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64" w:rsidRDefault="00B63A64" w:rsidP="00C93A2C">
      <w:pPr>
        <w:ind w:right="-2" w:firstLine="142"/>
        <w:contextualSpacing/>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90087" cy="9067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90087" cy="9067800"/>
                    </a:xfrm>
                    <a:prstGeom prst="rect">
                      <a:avLst/>
                    </a:prstGeom>
                    <a:noFill/>
                    <a:ln w="9525">
                      <a:noFill/>
                      <a:miter lim="800000"/>
                      <a:headEnd/>
                      <a:tailEnd/>
                    </a:ln>
                  </pic:spPr>
                </pic:pic>
              </a:graphicData>
            </a:graphic>
          </wp:inline>
        </w:drawing>
      </w:r>
    </w:p>
    <w:p w:rsidR="00DC4E74" w:rsidRDefault="008E0073" w:rsidP="00C93A2C">
      <w:pPr>
        <w:jc w:val="center"/>
        <w:rPr>
          <w:rFonts w:ascii="Times New Roman" w:hAnsi="Times New Roman"/>
          <w:b/>
          <w:sz w:val="28"/>
          <w:szCs w:val="28"/>
        </w:rPr>
      </w:pPr>
      <w:r>
        <w:rPr>
          <w:b/>
        </w:rPr>
        <w:br w:type="page"/>
      </w:r>
      <w:r w:rsidR="00FC707C">
        <w:rPr>
          <w:rFonts w:ascii="Times New Roman" w:hAnsi="Times New Roman"/>
          <w:b/>
          <w:bCs/>
          <w:sz w:val="28"/>
          <w:szCs w:val="28"/>
        </w:rPr>
        <w:lastRenderedPageBreak/>
        <w:t>1.</w:t>
      </w:r>
      <w:r w:rsidR="00FC707C" w:rsidRPr="005E3D66">
        <w:rPr>
          <w:rFonts w:ascii="Times New Roman" w:hAnsi="Times New Roman"/>
          <w:b/>
          <w:sz w:val="28"/>
          <w:szCs w:val="28"/>
        </w:rPr>
        <w:t>П</w:t>
      </w:r>
      <w:r w:rsidR="00FC707C">
        <w:rPr>
          <w:rFonts w:ascii="Times New Roman" w:hAnsi="Times New Roman"/>
          <w:b/>
          <w:sz w:val="28"/>
          <w:szCs w:val="28"/>
        </w:rPr>
        <w:t>ОЯСНИТЕЛЬНАЯ ЗАПИСКА</w:t>
      </w:r>
    </w:p>
    <w:p w:rsidR="00210C2C" w:rsidRPr="00A26AF5" w:rsidRDefault="00210C2C" w:rsidP="00210C2C">
      <w:pPr>
        <w:spacing w:after="0"/>
        <w:rPr>
          <w:rFonts w:ascii="Times New Roman" w:hAnsi="Times New Roman"/>
          <w:sz w:val="28"/>
          <w:szCs w:val="28"/>
        </w:rPr>
      </w:pPr>
      <w:r w:rsidRPr="00210C2C">
        <w:rPr>
          <w:rFonts w:ascii="Times New Roman" w:hAnsi="Times New Roman"/>
          <w:sz w:val="28"/>
          <w:szCs w:val="28"/>
        </w:rPr>
        <w:t xml:space="preserve">Направленность программы - </w:t>
      </w:r>
      <w:r w:rsidR="00C93A2C">
        <w:rPr>
          <w:rFonts w:ascii="Times New Roman" w:hAnsi="Times New Roman"/>
          <w:sz w:val="28"/>
          <w:szCs w:val="28"/>
        </w:rPr>
        <w:t xml:space="preserve"> </w:t>
      </w:r>
      <w:r w:rsidRPr="00210C2C">
        <w:rPr>
          <w:rFonts w:ascii="Times New Roman" w:hAnsi="Times New Roman"/>
          <w:sz w:val="28"/>
          <w:szCs w:val="28"/>
        </w:rPr>
        <w:t xml:space="preserve">техническая. </w:t>
      </w:r>
    </w:p>
    <w:p w:rsidR="00210C2C" w:rsidRPr="00210C2C" w:rsidRDefault="00210C2C" w:rsidP="00210C2C">
      <w:pPr>
        <w:pStyle w:val="a5"/>
        <w:ind w:firstLine="567"/>
        <w:jc w:val="both"/>
        <w:rPr>
          <w:color w:val="000000"/>
          <w:sz w:val="28"/>
          <w:szCs w:val="28"/>
        </w:rPr>
      </w:pPr>
      <w:r w:rsidRPr="00210C2C">
        <w:rPr>
          <w:b/>
          <w:bCs/>
          <w:color w:val="000000"/>
          <w:sz w:val="28"/>
          <w:szCs w:val="28"/>
        </w:rPr>
        <w:t>Актуальность программы.</w:t>
      </w:r>
      <w:r w:rsidRPr="00210C2C">
        <w:rPr>
          <w:color w:val="000000"/>
          <w:sz w:val="28"/>
          <w:szCs w:val="28"/>
        </w:rPr>
        <w:t xml:space="preserve"> Робототехника – увлекательное занятие в любом </w:t>
      </w:r>
      <w:r w:rsidR="00C93A2C" w:rsidRPr="00210C2C">
        <w:rPr>
          <w:color w:val="000000"/>
          <w:sz w:val="28"/>
          <w:szCs w:val="28"/>
        </w:rPr>
        <w:t>возрасте. Конструирование</w:t>
      </w:r>
      <w:r w:rsidRPr="00210C2C">
        <w:rPr>
          <w:color w:val="000000"/>
          <w:sz w:val="28"/>
          <w:szCs w:val="28"/>
        </w:rPr>
        <w:t xml:space="preserve"> самодельного робота не только увлекательное </w:t>
      </w:r>
      <w:r w:rsidR="00C93A2C" w:rsidRPr="00210C2C">
        <w:rPr>
          <w:color w:val="000000"/>
          <w:sz w:val="28"/>
          <w:szCs w:val="28"/>
        </w:rPr>
        <w:t>занятие, но</w:t>
      </w:r>
      <w:r w:rsidRPr="00210C2C">
        <w:rPr>
          <w:color w:val="000000"/>
          <w:sz w:val="28"/>
          <w:szCs w:val="28"/>
        </w:rPr>
        <w:t xml:space="preserve"> и процесс познания во многих областях, таких как: </w:t>
      </w:r>
      <w:r w:rsidR="00C93A2C" w:rsidRPr="00210C2C">
        <w:rPr>
          <w:color w:val="000000"/>
          <w:sz w:val="28"/>
          <w:szCs w:val="28"/>
        </w:rPr>
        <w:t>электроника, механика</w:t>
      </w:r>
      <w:r w:rsidRPr="00210C2C">
        <w:rPr>
          <w:color w:val="000000"/>
          <w:sz w:val="28"/>
          <w:szCs w:val="28"/>
        </w:rPr>
        <w:t xml:space="preserve">, программирование. И совсем не обязательно быть </w:t>
      </w:r>
      <w:r w:rsidR="00C93A2C" w:rsidRPr="00210C2C">
        <w:rPr>
          <w:color w:val="000000"/>
          <w:sz w:val="28"/>
          <w:szCs w:val="28"/>
        </w:rPr>
        <w:t>инженером, чтобы</w:t>
      </w:r>
      <w:r w:rsidRPr="00210C2C">
        <w:rPr>
          <w:color w:val="000000"/>
          <w:sz w:val="28"/>
          <w:szCs w:val="28"/>
        </w:rPr>
        <w:t xml:space="preserve"> создать робота. Собрать робота из конструктора Lego Mindstorms</w:t>
      </w:r>
      <w:r w:rsidR="00C93A2C">
        <w:rPr>
          <w:color w:val="000000"/>
          <w:sz w:val="28"/>
          <w:szCs w:val="28"/>
        </w:rPr>
        <w:t xml:space="preserve"> </w:t>
      </w:r>
      <w:r w:rsidRPr="00210C2C">
        <w:rPr>
          <w:color w:val="000000"/>
          <w:sz w:val="28"/>
          <w:szCs w:val="28"/>
        </w:rPr>
        <w:t>NXT самостоятельно может даже и ученик школы.</w:t>
      </w:r>
    </w:p>
    <w:p w:rsidR="00210C2C" w:rsidRDefault="00210C2C" w:rsidP="00210C2C">
      <w:pPr>
        <w:pStyle w:val="a5"/>
        <w:ind w:firstLine="567"/>
        <w:jc w:val="both"/>
        <w:rPr>
          <w:color w:val="000000"/>
          <w:sz w:val="28"/>
          <w:szCs w:val="28"/>
        </w:rPr>
      </w:pPr>
      <w:r w:rsidRPr="00210C2C">
        <w:rPr>
          <w:color w:val="000000"/>
          <w:sz w:val="28"/>
          <w:szCs w:val="28"/>
        </w:rPr>
        <w:t>С началом нового тысячелетия в большинстве стран робототехника стала занимать</w:t>
      </w:r>
      <w:r w:rsidR="00C93A2C">
        <w:rPr>
          <w:color w:val="000000"/>
          <w:sz w:val="28"/>
          <w:szCs w:val="28"/>
        </w:rPr>
        <w:t xml:space="preserve"> </w:t>
      </w:r>
      <w:r w:rsidRPr="00210C2C">
        <w:rPr>
          <w:color w:val="000000"/>
          <w:sz w:val="28"/>
          <w:szCs w:val="28"/>
        </w:rPr>
        <w:t>существенное место в школьном и университетском образовании, подобно тому, как</w:t>
      </w:r>
      <w:r w:rsidR="00C93A2C">
        <w:rPr>
          <w:color w:val="000000"/>
          <w:sz w:val="28"/>
          <w:szCs w:val="28"/>
        </w:rPr>
        <w:t xml:space="preserve"> </w:t>
      </w:r>
      <w:r w:rsidRPr="00210C2C">
        <w:rPr>
          <w:color w:val="000000"/>
          <w:sz w:val="28"/>
          <w:szCs w:val="28"/>
        </w:rPr>
        <w:t xml:space="preserve">информатика появилась в конце прошлого века и потеснила обычные предметы. </w:t>
      </w:r>
      <w:proofErr w:type="gramStart"/>
      <w:r w:rsidRPr="00210C2C">
        <w:rPr>
          <w:color w:val="000000"/>
          <w:sz w:val="28"/>
          <w:szCs w:val="28"/>
        </w:rPr>
        <w:t>По всему</w:t>
      </w:r>
      <w:r w:rsidR="00C93A2C">
        <w:rPr>
          <w:color w:val="000000"/>
          <w:sz w:val="28"/>
          <w:szCs w:val="28"/>
        </w:rPr>
        <w:t xml:space="preserve"> </w:t>
      </w:r>
      <w:r w:rsidRPr="00210C2C">
        <w:rPr>
          <w:color w:val="000000"/>
          <w:sz w:val="28"/>
          <w:szCs w:val="28"/>
        </w:rPr>
        <w:t>миру проводятся конкурсы и состязания роботов для школьников и студентов: научно</w:t>
      </w:r>
      <w:r w:rsidR="00C93A2C">
        <w:rPr>
          <w:color w:val="000000"/>
          <w:sz w:val="28"/>
          <w:szCs w:val="28"/>
        </w:rPr>
        <w:t xml:space="preserve"> </w:t>
      </w:r>
      <w:r w:rsidRPr="00210C2C">
        <w:rPr>
          <w:color w:val="000000"/>
          <w:sz w:val="28"/>
          <w:szCs w:val="28"/>
        </w:rPr>
        <w:t>технический фестиваль «Мобильные роботы» им. профессора Е.А. Девянина с 1999 г.,</w:t>
      </w:r>
      <w:r w:rsidR="00C93A2C">
        <w:rPr>
          <w:color w:val="000000"/>
          <w:sz w:val="28"/>
          <w:szCs w:val="28"/>
        </w:rPr>
        <w:t xml:space="preserve"> </w:t>
      </w:r>
      <w:r w:rsidRPr="00210C2C">
        <w:rPr>
          <w:color w:val="000000"/>
          <w:sz w:val="28"/>
          <w:szCs w:val="28"/>
        </w:rPr>
        <w:t>игры роботов «Евробот» – с 1998 г., международные состязания роботов в России – с 2002г., всемирные состязания роботов в странах Азии – с 2004 г., футбол роботов Robocup с1993 г. и т.д.</w:t>
      </w:r>
      <w:proofErr w:type="gramEnd"/>
      <w:r w:rsidRPr="00210C2C">
        <w:rPr>
          <w:color w:val="000000"/>
          <w:sz w:val="28"/>
          <w:szCs w:val="28"/>
        </w:rPr>
        <w:t xml:space="preserve"> Лидирующие позиции в области школьной робототехники на сегодняшний</w:t>
      </w:r>
      <w:r w:rsidR="00C93A2C">
        <w:rPr>
          <w:color w:val="000000"/>
          <w:sz w:val="28"/>
          <w:szCs w:val="28"/>
        </w:rPr>
        <w:t xml:space="preserve"> </w:t>
      </w:r>
      <w:r w:rsidRPr="00210C2C">
        <w:rPr>
          <w:color w:val="000000"/>
          <w:sz w:val="28"/>
          <w:szCs w:val="28"/>
        </w:rPr>
        <w:t>день занимает фирма Lego (подразделение Lego Education) с образовательными</w:t>
      </w:r>
      <w:r w:rsidR="00C93A2C">
        <w:rPr>
          <w:color w:val="000000"/>
          <w:sz w:val="28"/>
          <w:szCs w:val="28"/>
        </w:rPr>
        <w:t xml:space="preserve"> </w:t>
      </w:r>
      <w:r w:rsidRPr="00210C2C">
        <w:rPr>
          <w:color w:val="000000"/>
          <w:sz w:val="28"/>
          <w:szCs w:val="28"/>
        </w:rPr>
        <w:t xml:space="preserve">конструкторами серии Mindstorms. В некоторых странах (США, Япония, Корея и др.) </w:t>
      </w:r>
    </w:p>
    <w:p w:rsidR="00210C2C" w:rsidRDefault="00210C2C" w:rsidP="00210C2C">
      <w:pPr>
        <w:pStyle w:val="a5"/>
        <w:ind w:firstLine="567"/>
        <w:jc w:val="both"/>
        <w:rPr>
          <w:color w:val="000000"/>
          <w:sz w:val="28"/>
          <w:szCs w:val="28"/>
        </w:rPr>
      </w:pPr>
      <w:r w:rsidRPr="00210C2C">
        <w:rPr>
          <w:color w:val="000000"/>
          <w:sz w:val="28"/>
          <w:szCs w:val="28"/>
        </w:rPr>
        <w:t xml:space="preserve">В основе программы лежит </w:t>
      </w:r>
      <w:r w:rsidRPr="00210C2C">
        <w:rPr>
          <w:b/>
          <w:bCs/>
          <w:color w:val="000000"/>
          <w:sz w:val="28"/>
          <w:szCs w:val="28"/>
        </w:rPr>
        <w:t>педагогическая концепция</w:t>
      </w:r>
      <w:r w:rsidRPr="00210C2C">
        <w:rPr>
          <w:color w:val="000000"/>
          <w:sz w:val="28"/>
          <w:szCs w:val="28"/>
        </w:rPr>
        <w:t>, направле</w:t>
      </w:r>
      <w:r>
        <w:rPr>
          <w:color w:val="000000"/>
          <w:sz w:val="28"/>
          <w:szCs w:val="28"/>
        </w:rPr>
        <w:t>н</w:t>
      </w:r>
      <w:r w:rsidRPr="00210C2C">
        <w:rPr>
          <w:color w:val="000000"/>
          <w:sz w:val="28"/>
          <w:szCs w:val="28"/>
        </w:rPr>
        <w:t>на</w:t>
      </w:r>
      <w:r>
        <w:rPr>
          <w:color w:val="000000"/>
          <w:sz w:val="28"/>
          <w:szCs w:val="28"/>
        </w:rPr>
        <w:t>я</w:t>
      </w:r>
      <w:r w:rsidRPr="00210C2C">
        <w:rPr>
          <w:color w:val="000000"/>
          <w:sz w:val="28"/>
          <w:szCs w:val="28"/>
        </w:rPr>
        <w:t xml:space="preserve"> на развитие у детей</w:t>
      </w:r>
      <w:r w:rsidR="00C93A2C">
        <w:rPr>
          <w:color w:val="000000"/>
          <w:sz w:val="28"/>
          <w:szCs w:val="28"/>
        </w:rPr>
        <w:t xml:space="preserve"> </w:t>
      </w:r>
      <w:r w:rsidRPr="00210C2C">
        <w:rPr>
          <w:color w:val="000000"/>
          <w:sz w:val="28"/>
          <w:szCs w:val="28"/>
        </w:rPr>
        <w:t>младшего школьного возраста таких важных компонентов деятельности, как умение ставить цель, подбирать средства для её достижения, прилагать усилия для точного соответствия полученного результата с замыслом.</w:t>
      </w:r>
      <w:r w:rsidR="00C93A2C">
        <w:rPr>
          <w:color w:val="000000"/>
          <w:sz w:val="28"/>
          <w:szCs w:val="28"/>
        </w:rPr>
        <w:t xml:space="preserve"> </w:t>
      </w:r>
      <w:r w:rsidR="0075290B" w:rsidRPr="0075290B">
        <w:rPr>
          <w:color w:val="000000"/>
          <w:sz w:val="28"/>
          <w:szCs w:val="28"/>
        </w:rPr>
        <w:t xml:space="preserve">Введение дополнительной образовательной программы «Робототехника» в школе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уроках.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3 окружающей среде. Подобно тому, как компьютерные игры уступают в полезности играм настоящим. 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w:t>
      </w:r>
      <w:r w:rsidR="0075290B" w:rsidRPr="0075290B">
        <w:rPr>
          <w:color w:val="000000"/>
          <w:sz w:val="28"/>
          <w:szCs w:val="28"/>
        </w:rPr>
        <w:lastRenderedPageBreak/>
        <w:t xml:space="preserve">перед юными инженерами. Их решение сможет привести к развитию уверенности в своих силах и к расширению горизонтов познания. 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 </w:t>
      </w:r>
    </w:p>
    <w:p w:rsidR="0075290B" w:rsidRDefault="0075290B" w:rsidP="000403C5">
      <w:pPr>
        <w:pStyle w:val="a5"/>
        <w:ind w:firstLine="567"/>
        <w:jc w:val="both"/>
        <w:rPr>
          <w:b/>
          <w:bCs/>
          <w:color w:val="000000"/>
          <w:sz w:val="28"/>
          <w:szCs w:val="28"/>
        </w:rPr>
      </w:pPr>
    </w:p>
    <w:p w:rsidR="00210C2C" w:rsidRDefault="00210C2C" w:rsidP="0075290B">
      <w:pPr>
        <w:pStyle w:val="a5"/>
        <w:ind w:firstLine="567"/>
        <w:jc w:val="both"/>
        <w:rPr>
          <w:color w:val="000000"/>
          <w:sz w:val="28"/>
          <w:szCs w:val="28"/>
        </w:rPr>
      </w:pPr>
      <w:r w:rsidRPr="00210C2C">
        <w:rPr>
          <w:b/>
          <w:bCs/>
          <w:color w:val="000000"/>
          <w:sz w:val="28"/>
          <w:szCs w:val="28"/>
        </w:rPr>
        <w:t>Отличительные особенности программы.</w:t>
      </w:r>
      <w:r w:rsidR="00C93A2C">
        <w:rPr>
          <w:b/>
          <w:bCs/>
          <w:color w:val="000000"/>
          <w:sz w:val="28"/>
          <w:szCs w:val="28"/>
        </w:rPr>
        <w:t xml:space="preserve"> </w:t>
      </w:r>
      <w:r w:rsidR="0075290B" w:rsidRPr="0075290B">
        <w:rPr>
          <w:color w:val="000000"/>
          <w:sz w:val="28"/>
          <w:szCs w:val="28"/>
        </w:rPr>
        <w:t>Данная образовательная программа имеет ряд отличий от уже существующих аналогов.</w:t>
      </w:r>
      <w:r w:rsidR="00C93A2C">
        <w:rPr>
          <w:color w:val="000000"/>
          <w:sz w:val="28"/>
          <w:szCs w:val="28"/>
        </w:rPr>
        <w:t xml:space="preserve"> </w:t>
      </w:r>
      <w:r w:rsidR="0075290B" w:rsidRPr="0075290B">
        <w:rPr>
          <w:color w:val="000000"/>
          <w:sz w:val="28"/>
          <w:szCs w:val="28"/>
        </w:rPr>
        <w:t>Элементы кибернетики и теории автоматического управления адаптированы для 4 уровня восприятия детей, что позволяет начать подготовку инженерных кадров уже с 5 класса школы.</w:t>
      </w:r>
      <w:r w:rsidR="00C93A2C">
        <w:rPr>
          <w:color w:val="000000"/>
          <w:sz w:val="28"/>
          <w:szCs w:val="28"/>
        </w:rPr>
        <w:t xml:space="preserve"> </w:t>
      </w:r>
      <w:r w:rsidR="0075290B" w:rsidRPr="0075290B">
        <w:rPr>
          <w:color w:val="000000"/>
          <w:sz w:val="28"/>
          <w:szCs w:val="28"/>
        </w:rPr>
        <w:t xml:space="preserve">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 Особенностью данной программы является нацеленность на конечный результат, т.е. ребенок создает не просто внешнюю модель робота, дорисовывая в своем воображении его возможности. Ребенок создает действующее устройство, которое решает поставленную задачу. Программа плотно связана с массовыми мероприятиями в научно-технической сфере для детей (турнирами, состязаниями, конференциями), что позволяет, не выходя за рамки учебного процесса, принимать активное участие в конкурсах различного уровня: </w:t>
      </w:r>
      <w:proofErr w:type="gramStart"/>
      <w:r w:rsidR="0075290B" w:rsidRPr="0075290B">
        <w:rPr>
          <w:color w:val="000000"/>
          <w:sz w:val="28"/>
          <w:szCs w:val="28"/>
        </w:rPr>
        <w:t>от</w:t>
      </w:r>
      <w:proofErr w:type="gramEnd"/>
      <w:r w:rsidR="0075290B" w:rsidRPr="0075290B">
        <w:rPr>
          <w:color w:val="000000"/>
          <w:sz w:val="28"/>
          <w:szCs w:val="28"/>
        </w:rPr>
        <w:t xml:space="preserve"> школьного до международного.</w:t>
      </w:r>
    </w:p>
    <w:p w:rsidR="0075290B" w:rsidRDefault="009B246E" w:rsidP="000403C5">
      <w:pPr>
        <w:pStyle w:val="a5"/>
        <w:ind w:firstLine="567"/>
        <w:jc w:val="both"/>
        <w:rPr>
          <w:color w:val="000000"/>
          <w:sz w:val="28"/>
          <w:szCs w:val="28"/>
        </w:rPr>
      </w:pPr>
      <w:r>
        <w:rPr>
          <w:color w:val="000000"/>
          <w:sz w:val="28"/>
          <w:szCs w:val="28"/>
        </w:rPr>
        <w:t>Программа имеет</w:t>
      </w:r>
      <w:r w:rsidR="0075290B" w:rsidRPr="0075290B">
        <w:rPr>
          <w:color w:val="000000"/>
          <w:sz w:val="28"/>
          <w:szCs w:val="28"/>
        </w:rPr>
        <w:t xml:space="preserve"> стартовый </w:t>
      </w:r>
      <w:r w:rsidR="00C93A2C">
        <w:rPr>
          <w:color w:val="000000"/>
          <w:sz w:val="28"/>
          <w:szCs w:val="28"/>
        </w:rPr>
        <w:t>уровень</w:t>
      </w:r>
      <w:r w:rsidR="0075290B" w:rsidRPr="0075290B">
        <w:rPr>
          <w:color w:val="000000"/>
          <w:sz w:val="28"/>
          <w:szCs w:val="28"/>
        </w:rPr>
        <w:t xml:space="preserve">. </w:t>
      </w:r>
      <w:r w:rsidR="00C93A2C">
        <w:rPr>
          <w:color w:val="000000"/>
          <w:sz w:val="28"/>
          <w:szCs w:val="28"/>
        </w:rPr>
        <w:t xml:space="preserve"> </w:t>
      </w:r>
      <w:r w:rsidR="0075290B" w:rsidRPr="0075290B">
        <w:rPr>
          <w:color w:val="000000"/>
          <w:sz w:val="28"/>
          <w:szCs w:val="28"/>
        </w:rPr>
        <w:t xml:space="preserve"> Программа обеспечивает разностороннее личностное развитие учащихся, их готовность применять знания, умения, личностные качества для решения актуальных и перспективных задач в жизненной практике.</w:t>
      </w:r>
    </w:p>
    <w:p w:rsidR="00D81F64" w:rsidRPr="00D81F64" w:rsidRDefault="00D81F64" w:rsidP="00D81F64">
      <w:pPr>
        <w:tabs>
          <w:tab w:val="left" w:pos="9355"/>
        </w:tabs>
        <w:spacing w:after="0" w:line="240" w:lineRule="auto"/>
        <w:ind w:right="-1" w:firstLine="567"/>
        <w:contextualSpacing/>
        <w:jc w:val="center"/>
        <w:rPr>
          <w:rFonts w:ascii="Times New Roman" w:eastAsia="Times New Roman" w:hAnsi="Times New Roman"/>
          <w:b/>
          <w:sz w:val="28"/>
          <w:szCs w:val="28"/>
          <w:lang w:eastAsia="ru-RU"/>
        </w:rPr>
      </w:pPr>
      <w:r w:rsidRPr="00D81F64">
        <w:rPr>
          <w:rFonts w:ascii="Times New Roman" w:eastAsia="Times New Roman" w:hAnsi="Times New Roman"/>
          <w:b/>
          <w:sz w:val="28"/>
          <w:szCs w:val="28"/>
          <w:lang w:eastAsia="ru-RU"/>
        </w:rPr>
        <w:t>Дидактические принципы</w:t>
      </w:r>
    </w:p>
    <w:p w:rsidR="00D81F64" w:rsidRPr="00D81F64" w:rsidRDefault="00D81F64" w:rsidP="00D81F64">
      <w:pPr>
        <w:tabs>
          <w:tab w:val="left" w:pos="9355"/>
        </w:tabs>
        <w:spacing w:after="0" w:line="240" w:lineRule="auto"/>
        <w:ind w:right="-1" w:firstLine="567"/>
        <w:contextualSpacing/>
        <w:jc w:val="both"/>
        <w:rPr>
          <w:rFonts w:ascii="Times New Roman" w:eastAsia="Times New Roman" w:hAnsi="Times New Roman"/>
          <w:b/>
          <w:i/>
          <w:sz w:val="28"/>
          <w:szCs w:val="28"/>
          <w:lang w:eastAsia="ru-RU"/>
        </w:rPr>
      </w:pPr>
      <w:r w:rsidRPr="00D81F64">
        <w:rPr>
          <w:rFonts w:ascii="Times New Roman" w:eastAsia="Times New Roman" w:hAnsi="Times New Roman"/>
          <w:sz w:val="28"/>
          <w:szCs w:val="28"/>
          <w:lang w:eastAsia="ru-RU"/>
        </w:rPr>
        <w:t xml:space="preserve">Процесс обучения базируется на системе </w:t>
      </w:r>
      <w:r w:rsidRPr="00D81F64">
        <w:rPr>
          <w:rFonts w:ascii="Times New Roman" w:eastAsia="Times New Roman" w:hAnsi="Times New Roman"/>
          <w:b/>
          <w:i/>
          <w:sz w:val="28"/>
          <w:szCs w:val="28"/>
          <w:lang w:eastAsia="ru-RU"/>
        </w:rPr>
        <w:t>дидактических принципов:</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развивающего и воспитывающего обучения;</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дифференцированного обучения;</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связи теории с практикой;</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социокультурного соответствия;</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наглядности;</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систематичности и последовательности;</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сознательности и активности учащихся;</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добровольности;</w:t>
      </w:r>
    </w:p>
    <w:p w:rsidR="00D81F64" w:rsidRPr="00D81F64" w:rsidRDefault="00D81F64" w:rsidP="00D81F64">
      <w:pPr>
        <w:tabs>
          <w:tab w:val="left" w:pos="9355"/>
          <w:tab w:val="left" w:pos="9498"/>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 принцип психологической комфортности в коллективе.</w:t>
      </w:r>
    </w:p>
    <w:p w:rsidR="00D81F64" w:rsidRDefault="00D81F64" w:rsidP="00D81F64">
      <w:pPr>
        <w:tabs>
          <w:tab w:val="left" w:pos="9355"/>
        </w:tabs>
        <w:spacing w:after="0" w:line="240" w:lineRule="auto"/>
        <w:ind w:right="-1" w:firstLine="284"/>
        <w:contextualSpacing/>
        <w:jc w:val="center"/>
        <w:rPr>
          <w:rFonts w:ascii="Times New Roman" w:eastAsia="Times New Roman" w:hAnsi="Times New Roman"/>
          <w:b/>
          <w:sz w:val="28"/>
          <w:szCs w:val="28"/>
          <w:lang w:eastAsia="ru-RU"/>
        </w:rPr>
      </w:pPr>
      <w:r w:rsidRPr="00D81F64">
        <w:rPr>
          <w:rFonts w:ascii="Times New Roman" w:eastAsia="Times New Roman" w:hAnsi="Times New Roman"/>
          <w:b/>
          <w:sz w:val="28"/>
          <w:szCs w:val="28"/>
          <w:lang w:eastAsia="ru-RU"/>
        </w:rPr>
        <w:t>Адресат программы</w:t>
      </w:r>
    </w:p>
    <w:p w:rsidR="00D81F64" w:rsidRPr="00D81F64" w:rsidRDefault="00D81F64" w:rsidP="00D81F64">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sz w:val="28"/>
          <w:szCs w:val="28"/>
          <w:lang w:eastAsia="ru-RU"/>
        </w:rPr>
        <w:t>Программа адресована учащимся подросткового возраста (1</w:t>
      </w:r>
      <w:r>
        <w:rPr>
          <w:rFonts w:ascii="Times New Roman" w:eastAsia="Times New Roman" w:hAnsi="Times New Roman"/>
          <w:sz w:val="28"/>
          <w:szCs w:val="28"/>
          <w:lang w:eastAsia="ru-RU"/>
        </w:rPr>
        <w:t>0</w:t>
      </w:r>
      <w:r w:rsidRPr="00D81F64">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D81F64">
        <w:rPr>
          <w:rFonts w:ascii="Times New Roman" w:eastAsia="Times New Roman" w:hAnsi="Times New Roman"/>
          <w:sz w:val="28"/>
          <w:szCs w:val="28"/>
          <w:lang w:eastAsia="ru-RU"/>
        </w:rPr>
        <w:t>) лет.</w:t>
      </w:r>
    </w:p>
    <w:p w:rsidR="00D81F64" w:rsidRPr="00D81F64" w:rsidRDefault="00D81F64" w:rsidP="00D81F64">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D81F64">
        <w:rPr>
          <w:rFonts w:ascii="Times New Roman" w:eastAsia="Times New Roman" w:hAnsi="Times New Roman"/>
          <w:b/>
          <w:sz w:val="28"/>
          <w:szCs w:val="28"/>
          <w:lang w:eastAsia="ru-RU"/>
        </w:rPr>
        <w:t>Подростковый возраст (1</w:t>
      </w:r>
      <w:r>
        <w:rPr>
          <w:rFonts w:ascii="Times New Roman" w:eastAsia="Times New Roman" w:hAnsi="Times New Roman"/>
          <w:b/>
          <w:sz w:val="28"/>
          <w:szCs w:val="28"/>
          <w:lang w:eastAsia="ru-RU"/>
        </w:rPr>
        <w:t>0</w:t>
      </w:r>
      <w:r w:rsidRPr="00D81F64">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1</w:t>
      </w:r>
      <w:r w:rsidR="003028E8">
        <w:rPr>
          <w:rFonts w:ascii="Times New Roman" w:eastAsia="Times New Roman" w:hAnsi="Times New Roman"/>
          <w:b/>
          <w:sz w:val="28"/>
          <w:szCs w:val="28"/>
          <w:lang w:eastAsia="ru-RU"/>
        </w:rPr>
        <w:t>л</w:t>
      </w:r>
      <w:r w:rsidRPr="00D81F64">
        <w:rPr>
          <w:rFonts w:ascii="Times New Roman" w:eastAsia="Times New Roman" w:hAnsi="Times New Roman"/>
          <w:b/>
          <w:sz w:val="28"/>
          <w:szCs w:val="28"/>
          <w:lang w:eastAsia="ru-RU"/>
        </w:rPr>
        <w:t xml:space="preserve">ет). </w:t>
      </w:r>
      <w:r w:rsidRPr="00D81F64">
        <w:rPr>
          <w:rFonts w:ascii="Times New Roman" w:eastAsia="Times New Roman" w:hAnsi="Times New Roman"/>
          <w:sz w:val="28"/>
          <w:szCs w:val="28"/>
          <w:lang w:eastAsia="ru-RU"/>
        </w:rPr>
        <w:t>Признаком возраста 1</w:t>
      </w:r>
      <w:r>
        <w:rPr>
          <w:rFonts w:ascii="Times New Roman" w:eastAsia="Times New Roman" w:hAnsi="Times New Roman"/>
          <w:sz w:val="28"/>
          <w:szCs w:val="28"/>
          <w:lang w:eastAsia="ru-RU"/>
        </w:rPr>
        <w:t>0</w:t>
      </w:r>
      <w:r w:rsidRPr="00D81F64">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D81F64">
        <w:rPr>
          <w:rFonts w:ascii="Times New Roman" w:eastAsia="Times New Roman" w:hAnsi="Times New Roman"/>
          <w:sz w:val="28"/>
          <w:szCs w:val="28"/>
          <w:lang w:eastAsia="ru-RU"/>
        </w:rPr>
        <w:t xml:space="preserve"> лет является переход от детства к взрослости. Социальная ситуация развития характеризуется стремлением приобщиться к миру взрослых, ориентацией поведения на общепринятые нормы и ценности, эмансипацией от взрослых и группирование. Главной направленностью жизнедеятельности является личностное общение в </w:t>
      </w:r>
      <w:r w:rsidRPr="00D81F64">
        <w:rPr>
          <w:rFonts w:ascii="Times New Roman" w:eastAsia="Times New Roman" w:hAnsi="Times New Roman"/>
          <w:sz w:val="28"/>
          <w:szCs w:val="28"/>
          <w:lang w:eastAsia="ru-RU"/>
        </w:rPr>
        <w:lastRenderedPageBreak/>
        <w:t>процессе обучения и организационно-трудовой деятельности, стремление занять положение в группе сверстников.  Кризисным моментом возраста является  чувство «взрослости», восприятие себя и самооценка. Происходит становление человека как субъекта собственного развития.  Возраст характеризуется теоретическим рефлексивным мышлением, интеллектуализацией восприятия и памяти, личностной рефлексией и гипертрофированной потребностью в общении со сверстниками.</w:t>
      </w:r>
    </w:p>
    <w:p w:rsidR="00D81F64" w:rsidRPr="00D81F64" w:rsidRDefault="00D81F64" w:rsidP="00D81F64">
      <w:pPr>
        <w:tabs>
          <w:tab w:val="left" w:pos="9355"/>
        </w:tabs>
        <w:spacing w:after="0" w:line="240" w:lineRule="auto"/>
        <w:ind w:right="-1" w:firstLine="142"/>
        <w:contextualSpacing/>
        <w:jc w:val="center"/>
        <w:rPr>
          <w:rFonts w:ascii="Times New Roman" w:eastAsia="Times New Roman" w:hAnsi="Times New Roman"/>
          <w:b/>
          <w:sz w:val="28"/>
          <w:szCs w:val="28"/>
          <w:lang w:eastAsia="ru-RU"/>
        </w:rPr>
      </w:pPr>
      <w:r w:rsidRPr="00D81F64">
        <w:rPr>
          <w:rFonts w:ascii="Times New Roman" w:eastAsia="Times New Roman" w:hAnsi="Times New Roman"/>
          <w:b/>
          <w:sz w:val="28"/>
          <w:szCs w:val="28"/>
          <w:lang w:eastAsia="ru-RU"/>
        </w:rPr>
        <w:t>Объем программы</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3A7986">
        <w:rPr>
          <w:rFonts w:ascii="Times New Roman" w:eastAsia="Times New Roman" w:hAnsi="Times New Roman"/>
          <w:sz w:val="28"/>
          <w:szCs w:val="28"/>
          <w:lang w:eastAsia="ru-RU"/>
        </w:rPr>
        <w:t>Программа «</w:t>
      </w:r>
      <w:r>
        <w:rPr>
          <w:rFonts w:ascii="Times New Roman" w:eastAsia="Times New Roman" w:hAnsi="Times New Roman"/>
          <w:sz w:val="28"/>
          <w:szCs w:val="28"/>
          <w:lang w:eastAsia="ru-RU"/>
        </w:rPr>
        <w:t>Первые шаги в Робототехнику</w:t>
      </w:r>
      <w:r w:rsidRPr="003A7986">
        <w:rPr>
          <w:rFonts w:ascii="Times New Roman" w:eastAsia="Times New Roman" w:hAnsi="Times New Roman"/>
          <w:sz w:val="28"/>
          <w:szCs w:val="28"/>
          <w:lang w:eastAsia="ru-RU"/>
        </w:rPr>
        <w:t xml:space="preserve">» рассчитана на </w:t>
      </w:r>
      <w:r>
        <w:rPr>
          <w:rFonts w:ascii="Times New Roman" w:eastAsia="Times New Roman" w:hAnsi="Times New Roman"/>
          <w:sz w:val="28"/>
          <w:szCs w:val="28"/>
          <w:lang w:eastAsia="ru-RU"/>
        </w:rPr>
        <w:t>1</w:t>
      </w:r>
      <w:r w:rsidRPr="003A7986">
        <w:rPr>
          <w:rFonts w:ascii="Times New Roman" w:eastAsia="Times New Roman" w:hAnsi="Times New Roman"/>
          <w:sz w:val="28"/>
          <w:szCs w:val="28"/>
          <w:lang w:eastAsia="ru-RU"/>
        </w:rPr>
        <w:t xml:space="preserve"> год обучения. Количество часов на год обучения – </w:t>
      </w:r>
      <w:r>
        <w:rPr>
          <w:rFonts w:ascii="Times New Roman" w:eastAsia="Times New Roman" w:hAnsi="Times New Roman"/>
          <w:sz w:val="28"/>
          <w:szCs w:val="28"/>
          <w:lang w:eastAsia="ru-RU"/>
        </w:rPr>
        <w:t>36</w:t>
      </w:r>
      <w:r w:rsidRPr="003A7986">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ов</w:t>
      </w:r>
      <w:r w:rsidRPr="003A7986">
        <w:rPr>
          <w:rFonts w:ascii="Times New Roman" w:eastAsia="Times New Roman" w:hAnsi="Times New Roman"/>
          <w:sz w:val="28"/>
          <w:szCs w:val="28"/>
          <w:lang w:eastAsia="ru-RU"/>
        </w:rPr>
        <w:t>.</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p>
    <w:p w:rsidR="003A7986" w:rsidRDefault="003A7986" w:rsidP="003A7986">
      <w:pPr>
        <w:tabs>
          <w:tab w:val="left" w:pos="9355"/>
        </w:tabs>
        <w:spacing w:after="0" w:line="240" w:lineRule="auto"/>
        <w:ind w:right="-1" w:firstLine="567"/>
        <w:contextualSpacing/>
        <w:jc w:val="center"/>
        <w:rPr>
          <w:rFonts w:ascii="Times New Roman" w:eastAsia="Times New Roman" w:hAnsi="Times New Roman"/>
          <w:b/>
          <w:sz w:val="28"/>
          <w:szCs w:val="28"/>
          <w:lang w:eastAsia="ru-RU"/>
        </w:rPr>
      </w:pPr>
      <w:r w:rsidRPr="003A7986">
        <w:rPr>
          <w:rFonts w:ascii="Times New Roman" w:eastAsia="Times New Roman" w:hAnsi="Times New Roman"/>
          <w:b/>
          <w:sz w:val="28"/>
          <w:szCs w:val="28"/>
          <w:lang w:eastAsia="ru-RU"/>
        </w:rPr>
        <w:t>Формы обучения и режим занятий</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3A7986">
        <w:rPr>
          <w:rFonts w:ascii="Times New Roman" w:eastAsia="Times New Roman" w:hAnsi="Times New Roman"/>
          <w:sz w:val="28"/>
          <w:szCs w:val="28"/>
          <w:lang w:eastAsia="ru-RU"/>
        </w:rPr>
        <w:t>Формы обучения: очная в учреждении (групповая, индивидуальная);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4"/>
          <w:szCs w:val="24"/>
          <w:lang w:eastAsia="ru-RU"/>
        </w:rPr>
      </w:pPr>
      <w:proofErr w:type="gramStart"/>
      <w:r w:rsidRPr="003A7986">
        <w:rPr>
          <w:rFonts w:ascii="Times New Roman" w:eastAsia="Times New Roman" w:hAnsi="Times New Roman"/>
          <w:sz w:val="28"/>
          <w:szCs w:val="28"/>
          <w:lang w:eastAsia="ru-RU"/>
        </w:rPr>
        <w:t>Виды учебных занятий: комбинированные (теория и практика), практические, мини-конференции, экскурсии, интеллектуально-игровые (викторины, интеллектуальные игры, конкурсы, виртуальные путешествия), тестирование, выполнение проектов.</w:t>
      </w:r>
      <w:proofErr w:type="gramEnd"/>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3A7986">
        <w:rPr>
          <w:rFonts w:ascii="Times New Roman" w:eastAsia="Times New Roman" w:hAnsi="Times New Roman"/>
          <w:sz w:val="28"/>
          <w:szCs w:val="28"/>
          <w:lang w:eastAsia="ru-RU"/>
        </w:rPr>
        <w:t xml:space="preserve">Занятия года обучения проводятся </w:t>
      </w:r>
      <w:r>
        <w:rPr>
          <w:rFonts w:ascii="Times New Roman" w:eastAsia="Times New Roman" w:hAnsi="Times New Roman"/>
          <w:sz w:val="28"/>
          <w:szCs w:val="28"/>
          <w:lang w:eastAsia="ru-RU"/>
        </w:rPr>
        <w:t>1</w:t>
      </w:r>
      <w:r w:rsidRPr="003A7986">
        <w:rPr>
          <w:rFonts w:ascii="Times New Roman" w:eastAsia="Times New Roman" w:hAnsi="Times New Roman"/>
          <w:sz w:val="28"/>
          <w:szCs w:val="28"/>
          <w:lang w:eastAsia="ru-RU"/>
        </w:rPr>
        <w:t xml:space="preserve"> раз в неделю по </w:t>
      </w:r>
      <w:r>
        <w:rPr>
          <w:rFonts w:ascii="Times New Roman" w:eastAsia="Times New Roman" w:hAnsi="Times New Roman"/>
          <w:sz w:val="28"/>
          <w:szCs w:val="28"/>
          <w:lang w:eastAsia="ru-RU"/>
        </w:rPr>
        <w:t>1</w:t>
      </w:r>
      <w:r w:rsidRPr="003A7986">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у</w:t>
      </w:r>
      <w:r w:rsidRPr="003A7986">
        <w:rPr>
          <w:rFonts w:ascii="Times New Roman" w:eastAsia="Times New Roman" w:hAnsi="Times New Roman"/>
          <w:sz w:val="28"/>
          <w:szCs w:val="28"/>
          <w:lang w:eastAsia="ru-RU"/>
        </w:rPr>
        <w:t>.</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3A7986">
        <w:rPr>
          <w:rFonts w:ascii="Times New Roman" w:eastAsia="Times New Roman" w:hAnsi="Times New Roman"/>
          <w:sz w:val="28"/>
          <w:szCs w:val="28"/>
          <w:lang w:eastAsia="ru-RU"/>
        </w:rPr>
        <w:t xml:space="preserve">Продолжительность одного </w:t>
      </w:r>
      <w:r w:rsidR="00EB7941">
        <w:rPr>
          <w:rFonts w:ascii="Times New Roman" w:eastAsia="Times New Roman" w:hAnsi="Times New Roman"/>
          <w:sz w:val="28"/>
          <w:szCs w:val="28"/>
          <w:lang w:eastAsia="ru-RU"/>
        </w:rPr>
        <w:t>академического часа – 45 минут.</w:t>
      </w:r>
    </w:p>
    <w:p w:rsidR="003A7986" w:rsidRPr="003A7986" w:rsidRDefault="003A7986" w:rsidP="003A7986">
      <w:pPr>
        <w:tabs>
          <w:tab w:val="left" w:pos="9355"/>
        </w:tabs>
        <w:spacing w:after="0" w:line="240" w:lineRule="auto"/>
        <w:ind w:right="-1" w:firstLine="567"/>
        <w:contextualSpacing/>
        <w:jc w:val="both"/>
        <w:rPr>
          <w:rFonts w:ascii="Times New Roman" w:eastAsia="Times New Roman" w:hAnsi="Times New Roman"/>
          <w:sz w:val="28"/>
          <w:szCs w:val="28"/>
          <w:lang w:eastAsia="ru-RU"/>
        </w:rPr>
      </w:pPr>
      <w:r w:rsidRPr="003A7986">
        <w:rPr>
          <w:rFonts w:ascii="Times New Roman" w:eastAsia="Times New Roman" w:hAnsi="Times New Roman"/>
          <w:sz w:val="28"/>
          <w:szCs w:val="28"/>
          <w:lang w:eastAsia="ru-RU"/>
        </w:rPr>
        <w:t>Группы одновозрастн</w:t>
      </w:r>
      <w:r w:rsidR="00096EC8">
        <w:rPr>
          <w:rFonts w:ascii="Times New Roman" w:eastAsia="Times New Roman" w:hAnsi="Times New Roman"/>
          <w:sz w:val="28"/>
          <w:szCs w:val="28"/>
          <w:lang w:eastAsia="ru-RU"/>
        </w:rPr>
        <w:t>ые. Наполняемость учебных групп</w:t>
      </w:r>
      <w:r w:rsidRPr="003A79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w:t>
      </w:r>
      <w:r w:rsidRPr="003A7986">
        <w:rPr>
          <w:rFonts w:ascii="Times New Roman" w:eastAsia="Times New Roman" w:hAnsi="Times New Roman"/>
          <w:sz w:val="28"/>
          <w:szCs w:val="28"/>
          <w:lang w:eastAsia="ru-RU"/>
        </w:rPr>
        <w:t xml:space="preserve"> человек.</w:t>
      </w:r>
    </w:p>
    <w:p w:rsidR="003A7986" w:rsidRPr="003A7986" w:rsidRDefault="00C93A2C" w:rsidP="003A7986">
      <w:pPr>
        <w:spacing w:after="0" w:line="240" w:lineRule="auto"/>
        <w:ind w:right="-2" w:firstLine="14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БАЗОВЫЙ УРОВЕНЬ ПРОГРАММ</w:t>
      </w:r>
      <w:r w:rsidR="00EB7941">
        <w:rPr>
          <w:rFonts w:ascii="Times New Roman" w:eastAsia="Times New Roman" w:hAnsi="Times New Roman"/>
          <w:b/>
          <w:sz w:val="28"/>
          <w:szCs w:val="28"/>
          <w:lang w:eastAsia="ru-RU"/>
        </w:rPr>
        <w:t>Ы</w:t>
      </w:r>
    </w:p>
    <w:p w:rsidR="00D81F64" w:rsidRPr="003A7986" w:rsidRDefault="00EB7941" w:rsidP="003A7986">
      <w:pPr>
        <w:spacing w:after="0" w:line="240" w:lineRule="auto"/>
        <w:ind w:right="-2" w:firstLine="142"/>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DC4E74" w:rsidRDefault="00DC4E74" w:rsidP="001E21C7">
      <w:pPr>
        <w:spacing w:after="0" w:line="240" w:lineRule="auto"/>
        <w:ind w:firstLine="567"/>
        <w:jc w:val="both"/>
        <w:rPr>
          <w:rFonts w:ascii="Times New Roman" w:hAnsi="Times New Roman"/>
          <w:bCs/>
          <w:color w:val="000000"/>
          <w:sz w:val="28"/>
          <w:szCs w:val="28"/>
        </w:rPr>
      </w:pPr>
      <w:r w:rsidRPr="001A4A9E">
        <w:rPr>
          <w:rFonts w:ascii="Times New Roman" w:hAnsi="Times New Roman"/>
          <w:b/>
          <w:color w:val="000000"/>
          <w:sz w:val="28"/>
          <w:szCs w:val="28"/>
        </w:rPr>
        <w:t>Цель программы:</w:t>
      </w:r>
      <w:r w:rsidR="00096EC8">
        <w:rPr>
          <w:rFonts w:ascii="Times New Roman" w:hAnsi="Times New Roman"/>
          <w:b/>
          <w:color w:val="000000"/>
          <w:sz w:val="28"/>
          <w:szCs w:val="28"/>
        </w:rPr>
        <w:t xml:space="preserve"> </w:t>
      </w:r>
      <w:r w:rsidR="001E21C7">
        <w:rPr>
          <w:rFonts w:ascii="Times New Roman" w:hAnsi="Times New Roman"/>
          <w:bCs/>
          <w:color w:val="000000"/>
          <w:sz w:val="28"/>
          <w:szCs w:val="28"/>
        </w:rPr>
        <w:t>с</w:t>
      </w:r>
      <w:r w:rsidR="003A7986" w:rsidRPr="003A7986">
        <w:rPr>
          <w:rFonts w:ascii="Times New Roman" w:hAnsi="Times New Roman"/>
          <w:bCs/>
          <w:color w:val="000000"/>
          <w:sz w:val="28"/>
          <w:szCs w:val="28"/>
        </w:rPr>
        <w:t>оздание условий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w:t>
      </w:r>
    </w:p>
    <w:p w:rsidR="001E21C7" w:rsidRPr="001E21C7" w:rsidRDefault="001E21C7" w:rsidP="001E21C7">
      <w:pPr>
        <w:spacing w:after="0" w:line="240" w:lineRule="auto"/>
        <w:ind w:firstLine="567"/>
        <w:jc w:val="both"/>
        <w:rPr>
          <w:rFonts w:ascii="Times New Roman" w:hAnsi="Times New Roman"/>
          <w:bCs/>
          <w:color w:val="000000"/>
          <w:sz w:val="28"/>
          <w:szCs w:val="28"/>
        </w:rPr>
      </w:pPr>
      <w:r w:rsidRPr="001E21C7">
        <w:rPr>
          <w:rFonts w:ascii="Times New Roman" w:hAnsi="Times New Roman"/>
          <w:bCs/>
          <w:color w:val="000000"/>
          <w:sz w:val="28"/>
          <w:szCs w:val="28"/>
        </w:rPr>
        <w:t>Для реализации цели программы предполагается решение следующих педагогических задач:</w:t>
      </w:r>
    </w:p>
    <w:p w:rsidR="0035443E" w:rsidRPr="001E21C7" w:rsidRDefault="001E21C7" w:rsidP="001E21C7">
      <w:pPr>
        <w:spacing w:after="0" w:line="240" w:lineRule="auto"/>
        <w:ind w:firstLine="567"/>
        <w:jc w:val="both"/>
        <w:rPr>
          <w:rFonts w:ascii="Times New Roman" w:hAnsi="Times New Roman"/>
          <w:bCs/>
          <w:color w:val="000000"/>
          <w:sz w:val="28"/>
          <w:szCs w:val="28"/>
        </w:rPr>
      </w:pPr>
      <w:r w:rsidRPr="001E21C7">
        <w:rPr>
          <w:rFonts w:ascii="Times New Roman" w:hAnsi="Times New Roman"/>
          <w:bCs/>
          <w:color w:val="000000"/>
          <w:sz w:val="28"/>
          <w:szCs w:val="28"/>
        </w:rPr>
        <w:t>Образовательно-предметные задачи:</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способствовать формированию умения обобщения, анализа, восприятия информации, постановки цели и выбора путей ее достижения, умения осуществлять целенаправленный поиск информации, планирование предстоящей работы;</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способствовать реализации межпредметных связей по информатике, геометрии, черчению и рисованию;</w:t>
      </w:r>
    </w:p>
    <w:p w:rsidR="0035443E" w:rsidRPr="001E21C7" w:rsidRDefault="0035443E" w:rsidP="001E21C7">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учить ориентироваться в трёхмерном пространстве, модифицировать, изменять объекты или их отдельные элементы, объединять созданные объекты в функциональные группы, создавать простые трёхмерные модели</w:t>
      </w:r>
      <w:r w:rsidR="001E21C7">
        <w:rPr>
          <w:rFonts w:ascii="Times New Roman" w:hAnsi="Times New Roman"/>
          <w:sz w:val="28"/>
          <w:szCs w:val="28"/>
          <w:lang w:eastAsia="ru-RU"/>
        </w:rPr>
        <w:t>;</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развивать логическое и пространственное мышление;</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развивать мелкую моторику;</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lastRenderedPageBreak/>
        <w:t>-побуждать интерес к устройству технических объектов, развивать стремление разобраться в их конструкции;</w:t>
      </w:r>
    </w:p>
    <w:p w:rsidR="0035443E" w:rsidRPr="001E21C7" w:rsidRDefault="0035443E" w:rsidP="001E21C7">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развивать творческую инициативу и самостоятельность в поиске решения</w:t>
      </w:r>
      <w:r w:rsidR="001E21C7">
        <w:rPr>
          <w:rFonts w:ascii="Times New Roman" w:hAnsi="Times New Roman"/>
          <w:sz w:val="28"/>
          <w:szCs w:val="28"/>
          <w:lang w:eastAsia="ru-RU"/>
        </w:rPr>
        <w:t>;</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способствовать формированию позитивного отношения обучающегося к собственному интеллектуальному развитию и воспитанию гражданской культуры личности;</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способствовать воспитанию умения работать в команде, умения подчинять личные интересы общей цели;</w:t>
      </w:r>
    </w:p>
    <w:p w:rsidR="0035443E" w:rsidRPr="001A4A9E" w:rsidRDefault="0035443E" w:rsidP="0035443E">
      <w:pPr>
        <w:autoSpaceDE w:val="0"/>
        <w:autoSpaceDN w:val="0"/>
        <w:adjustRightInd w:val="0"/>
        <w:spacing w:after="0"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 способствовать воспитанию настойчивости в достижении поставленной цели, трудолюбия, ответственности, дисциплинированности, внимательности, аккуратности.</w:t>
      </w:r>
    </w:p>
    <w:p w:rsidR="0035443E" w:rsidRDefault="0035443E" w:rsidP="0035443E">
      <w:pPr>
        <w:autoSpaceDE w:val="0"/>
        <w:autoSpaceDN w:val="0"/>
        <w:adjustRightInd w:val="0"/>
        <w:spacing w:line="240" w:lineRule="auto"/>
        <w:ind w:firstLine="567"/>
        <w:jc w:val="both"/>
        <w:rPr>
          <w:rFonts w:ascii="Times New Roman" w:hAnsi="Times New Roman"/>
          <w:sz w:val="28"/>
          <w:szCs w:val="28"/>
          <w:lang w:eastAsia="ru-RU"/>
        </w:rPr>
      </w:pPr>
      <w:r w:rsidRPr="001A4A9E">
        <w:rPr>
          <w:rFonts w:ascii="Times New Roman" w:hAnsi="Times New Roman"/>
          <w:sz w:val="28"/>
          <w:szCs w:val="28"/>
          <w:lang w:eastAsia="ru-RU"/>
        </w:rPr>
        <w:t>Важнейшей отличительной особенностью является системно-деятельностный подход, предполагающий чередование практических и умственных действий ребёнка.</w:t>
      </w:r>
    </w:p>
    <w:p w:rsidR="001E21C7" w:rsidRPr="001E21C7" w:rsidRDefault="001E21C7" w:rsidP="001E21C7">
      <w:pPr>
        <w:autoSpaceDE w:val="0"/>
        <w:autoSpaceDN w:val="0"/>
        <w:adjustRightInd w:val="0"/>
        <w:spacing w:line="240" w:lineRule="auto"/>
        <w:ind w:firstLine="567"/>
        <w:jc w:val="both"/>
        <w:rPr>
          <w:rFonts w:ascii="Times New Roman" w:hAnsi="Times New Roman"/>
          <w:b/>
          <w:sz w:val="28"/>
          <w:szCs w:val="28"/>
          <w:lang w:eastAsia="ru-RU"/>
        </w:rPr>
      </w:pPr>
      <w:r w:rsidRPr="001E21C7">
        <w:rPr>
          <w:rFonts w:ascii="Times New Roman" w:hAnsi="Times New Roman"/>
          <w:b/>
          <w:sz w:val="28"/>
          <w:szCs w:val="28"/>
          <w:lang w:eastAsia="ru-RU"/>
        </w:rPr>
        <w:t>Метапредметные задачи:</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highlight w:val="yellow"/>
          <w:lang w:eastAsia="ru-RU"/>
        </w:rPr>
      </w:pPr>
      <w:r w:rsidRPr="001E21C7">
        <w:rPr>
          <w:rFonts w:ascii="Times New Roman" w:eastAsia="Times New Roman" w:hAnsi="Times New Roman"/>
          <w:sz w:val="28"/>
          <w:szCs w:val="28"/>
          <w:lang w:eastAsia="ru-RU"/>
        </w:rPr>
        <w:t>- учить самостоятельному целеполаганию и планированию деятельности;</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xml:space="preserve">- учить </w:t>
      </w:r>
      <w:proofErr w:type="gramStart"/>
      <w:r w:rsidRPr="001E21C7">
        <w:rPr>
          <w:rFonts w:ascii="Times New Roman" w:eastAsia="Times New Roman" w:hAnsi="Times New Roman"/>
          <w:sz w:val="28"/>
          <w:szCs w:val="28"/>
          <w:lang w:eastAsia="ru-RU"/>
        </w:rPr>
        <w:t>самостоятельно</w:t>
      </w:r>
      <w:proofErr w:type="gramEnd"/>
      <w:r w:rsidRPr="001E21C7">
        <w:rPr>
          <w:rFonts w:ascii="Times New Roman" w:eastAsia="Times New Roman" w:hAnsi="Times New Roman"/>
          <w:sz w:val="28"/>
          <w:szCs w:val="28"/>
          <w:lang w:eastAsia="ru-RU"/>
        </w:rPr>
        <w:t xml:space="preserve"> соотносить результаты деятельности с целью;</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самоконтроль, адекватную самооценку;</w:t>
      </w:r>
    </w:p>
    <w:p w:rsidR="001E21C7" w:rsidRPr="001E21C7" w:rsidRDefault="001E21C7" w:rsidP="001E21C7">
      <w:pPr>
        <w:tabs>
          <w:tab w:val="left" w:pos="9356"/>
        </w:tabs>
        <w:spacing w:after="0" w:line="240" w:lineRule="auto"/>
        <w:ind w:right="-2" w:firstLine="567"/>
        <w:contextualSpacing/>
        <w:jc w:val="both"/>
        <w:rPr>
          <w:rFonts w:ascii="Times New Roman" w:eastAsia="Times New Roman" w:hAnsi="Times New Roman"/>
          <w:b/>
          <w:i/>
          <w:sz w:val="28"/>
          <w:szCs w:val="28"/>
          <w:lang w:eastAsia="ru-RU"/>
        </w:rPr>
      </w:pPr>
      <w:r w:rsidRPr="001E21C7">
        <w:rPr>
          <w:rFonts w:ascii="Times New Roman" w:eastAsia="Times New Roman" w:hAnsi="Times New Roman"/>
          <w:sz w:val="28"/>
          <w:szCs w:val="28"/>
          <w:lang w:eastAsia="ru-RU"/>
        </w:rPr>
        <w:t>- формировать позитивную эмоциональную оценку коллективной деятельности.</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уверенное владение системой поиска необходимой информации;</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совершенствовать умение преобразовывать информацию из одной формы в другую и выбор наиболее удобной для себя формы;</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совершенствовать умение выделять главное в полученной информации для достижения запланированного результата;</w:t>
      </w:r>
    </w:p>
    <w:p w:rsidR="001E21C7" w:rsidRPr="001E21C7" w:rsidRDefault="001E21C7" w:rsidP="001E21C7">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самостоятельную ориентацию в системе полученных знаний;</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xml:space="preserve">- развивать уверенное владение приёмами монологической и диалогической речи; </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совершенствовать доказательное изложение своей позиции, мнения;</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учить адекватному восприятию других позиций, мнений, взглядов, интересов;</w:t>
      </w:r>
    </w:p>
    <w:p w:rsidR="001E21C7" w:rsidRPr="001E21C7" w:rsidRDefault="001E21C7" w:rsidP="001E21C7">
      <w:pPr>
        <w:tabs>
          <w:tab w:val="left" w:pos="9356"/>
        </w:tabs>
        <w:spacing w:after="0" w:line="240" w:lineRule="auto"/>
        <w:ind w:right="-2"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xml:space="preserve">- учить выделять главное при обсуждении совместной деятельности, точная постановка вопросов;  </w:t>
      </w:r>
    </w:p>
    <w:p w:rsidR="001E21C7" w:rsidRPr="001E21C7" w:rsidRDefault="001E21C7" w:rsidP="001E21C7">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xml:space="preserve">- совершенствовать умение согласовывать свои интересы с учетом других позиций, мнений, взглядов; </w:t>
      </w:r>
    </w:p>
    <w:p w:rsidR="001E21C7" w:rsidRPr="001E21C7" w:rsidRDefault="001E21C7" w:rsidP="001E21C7">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содействовать переживанию ситуации коллективного успеха.</w:t>
      </w:r>
    </w:p>
    <w:p w:rsidR="001E21C7" w:rsidRPr="001E21C7" w:rsidRDefault="001E21C7" w:rsidP="001E21C7">
      <w:pPr>
        <w:spacing w:after="0" w:line="240" w:lineRule="auto"/>
        <w:ind w:left="284" w:right="337" w:firstLine="283"/>
        <w:contextualSpacing/>
        <w:jc w:val="both"/>
        <w:rPr>
          <w:rFonts w:ascii="Times New Roman" w:eastAsia="Times New Roman" w:hAnsi="Times New Roman"/>
          <w:b/>
          <w:sz w:val="28"/>
          <w:szCs w:val="28"/>
          <w:lang w:eastAsia="ru-RU"/>
        </w:rPr>
      </w:pPr>
      <w:r w:rsidRPr="001E21C7">
        <w:rPr>
          <w:rFonts w:ascii="Times New Roman" w:eastAsia="Times New Roman" w:hAnsi="Times New Roman"/>
          <w:b/>
          <w:sz w:val="28"/>
          <w:szCs w:val="28"/>
          <w:lang w:eastAsia="ru-RU"/>
        </w:rPr>
        <w:t>Личностные задачи:</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xml:space="preserve">- развивать логическое и композиционно-конструкторское мышление; </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формировать основы аналитико-синтетического мышления;</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каналы восприятия информации;</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познавательно-деятельностную активность и аналитико-исследовательские способности;</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чувство цветовой гармонии, пропорции и пространственного воображения;</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lastRenderedPageBreak/>
        <w:t>- развивать наблюдательность, зрительную и моторную память, глазомер;</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потребность в творческом самовыражении и самореализации;</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воспитывать уважение к нормам коллективной жизни и  результатам чужого труда;</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уверенность в себе, адекватную самооценку и самоконтроль;</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развивать силу воли и работоспособность;</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sz w:val="28"/>
          <w:szCs w:val="28"/>
          <w:lang w:eastAsia="ru-RU"/>
        </w:rPr>
      </w:pPr>
      <w:r w:rsidRPr="001E21C7">
        <w:rPr>
          <w:rFonts w:ascii="Times New Roman" w:eastAsia="Times New Roman" w:hAnsi="Times New Roman"/>
          <w:sz w:val="28"/>
          <w:szCs w:val="28"/>
          <w:lang w:eastAsia="ru-RU"/>
        </w:rPr>
        <w:t>- воспитывать инициативность, самостоятельность, целеустремлённость;</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color w:val="000000"/>
          <w:sz w:val="28"/>
          <w:szCs w:val="28"/>
          <w:lang w:eastAsia="ru-RU"/>
        </w:rPr>
      </w:pPr>
      <w:r w:rsidRPr="001E21C7">
        <w:rPr>
          <w:rFonts w:ascii="Times New Roman" w:eastAsia="Times New Roman" w:hAnsi="Times New Roman"/>
          <w:color w:val="000000"/>
          <w:sz w:val="28"/>
          <w:szCs w:val="28"/>
          <w:lang w:eastAsia="ru-RU"/>
        </w:rPr>
        <w:t xml:space="preserve">- </w:t>
      </w:r>
      <w:r w:rsidRPr="001E21C7">
        <w:rPr>
          <w:rFonts w:ascii="Times New Roman" w:eastAsia="Times New Roman" w:hAnsi="Times New Roman"/>
          <w:sz w:val="28"/>
          <w:szCs w:val="28"/>
          <w:lang w:eastAsia="ru-RU"/>
        </w:rPr>
        <w:t>формировать</w:t>
      </w:r>
      <w:r w:rsidRPr="001E21C7">
        <w:rPr>
          <w:rFonts w:ascii="Times New Roman" w:eastAsia="Times New Roman" w:hAnsi="Times New Roman"/>
          <w:color w:val="000000"/>
          <w:sz w:val="28"/>
          <w:szCs w:val="28"/>
          <w:lang w:eastAsia="ru-RU"/>
        </w:rPr>
        <w:t xml:space="preserve"> индивидуальный стиль творческих работ;</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color w:val="000000"/>
          <w:sz w:val="28"/>
          <w:szCs w:val="28"/>
          <w:lang w:eastAsia="ru-RU"/>
        </w:rPr>
      </w:pPr>
      <w:r w:rsidRPr="001E21C7">
        <w:rPr>
          <w:rFonts w:ascii="Times New Roman" w:eastAsia="Times New Roman" w:hAnsi="Times New Roman"/>
          <w:color w:val="000000"/>
          <w:sz w:val="28"/>
          <w:szCs w:val="28"/>
          <w:lang w:eastAsia="ru-RU"/>
        </w:rPr>
        <w:t xml:space="preserve">- </w:t>
      </w:r>
      <w:r w:rsidRPr="001E21C7">
        <w:rPr>
          <w:rFonts w:ascii="Times New Roman" w:eastAsia="Times New Roman" w:hAnsi="Times New Roman"/>
          <w:sz w:val="28"/>
          <w:szCs w:val="28"/>
          <w:lang w:eastAsia="ru-RU"/>
        </w:rPr>
        <w:t>развивать</w:t>
      </w:r>
      <w:r w:rsidRPr="001E21C7">
        <w:rPr>
          <w:rFonts w:ascii="Times New Roman" w:eastAsia="Times New Roman" w:hAnsi="Times New Roman"/>
          <w:color w:val="000000"/>
          <w:sz w:val="28"/>
          <w:szCs w:val="28"/>
          <w:lang w:eastAsia="ru-RU"/>
        </w:rPr>
        <w:t xml:space="preserve"> способность работать в группе;</w:t>
      </w:r>
    </w:p>
    <w:p w:rsidR="001E21C7" w:rsidRPr="001E21C7" w:rsidRDefault="001E21C7" w:rsidP="001E21C7">
      <w:pPr>
        <w:tabs>
          <w:tab w:val="left" w:pos="9356"/>
        </w:tabs>
        <w:spacing w:after="0" w:line="240" w:lineRule="auto"/>
        <w:ind w:right="-1" w:firstLine="567"/>
        <w:jc w:val="both"/>
        <w:rPr>
          <w:rFonts w:ascii="Times New Roman" w:eastAsia="Times New Roman" w:hAnsi="Times New Roman"/>
          <w:color w:val="000000"/>
          <w:sz w:val="28"/>
          <w:szCs w:val="28"/>
          <w:lang w:eastAsia="ru-RU"/>
        </w:rPr>
      </w:pPr>
      <w:r w:rsidRPr="001E21C7">
        <w:rPr>
          <w:rFonts w:ascii="Times New Roman" w:eastAsia="Times New Roman" w:hAnsi="Times New Roman"/>
          <w:color w:val="000000"/>
          <w:sz w:val="28"/>
          <w:szCs w:val="28"/>
          <w:lang w:eastAsia="ru-RU"/>
        </w:rPr>
        <w:t>- воспитывать адекватное восприятие конструктивной критики.</w:t>
      </w:r>
    </w:p>
    <w:p w:rsidR="001E21C7" w:rsidRPr="001E21C7" w:rsidRDefault="001E21C7" w:rsidP="001E21C7">
      <w:pPr>
        <w:spacing w:after="0" w:line="240" w:lineRule="auto"/>
        <w:ind w:right="-2" w:firstLine="709"/>
        <w:contextualSpacing/>
        <w:jc w:val="both"/>
        <w:rPr>
          <w:rFonts w:ascii="Times New Roman" w:eastAsia="Times New Roman" w:hAnsi="Times New Roman"/>
          <w:sz w:val="12"/>
          <w:szCs w:val="12"/>
          <w:lang w:eastAsia="ru-RU"/>
        </w:rPr>
      </w:pPr>
    </w:p>
    <w:p w:rsidR="001E21C7" w:rsidRPr="001E21C7" w:rsidRDefault="001E21C7" w:rsidP="001E21C7">
      <w:pPr>
        <w:spacing w:after="0" w:line="240" w:lineRule="auto"/>
        <w:ind w:right="-2" w:firstLine="284"/>
        <w:contextualSpacing/>
        <w:jc w:val="center"/>
        <w:rPr>
          <w:rFonts w:ascii="Times New Roman" w:eastAsia="Times New Roman" w:hAnsi="Times New Roman"/>
          <w:b/>
          <w:sz w:val="28"/>
          <w:szCs w:val="28"/>
          <w:lang w:eastAsia="ru-RU"/>
        </w:rPr>
      </w:pPr>
      <w:r w:rsidRPr="001E21C7">
        <w:rPr>
          <w:rFonts w:ascii="Times New Roman" w:eastAsia="Times New Roman" w:hAnsi="Times New Roman"/>
          <w:b/>
          <w:sz w:val="28"/>
          <w:szCs w:val="28"/>
          <w:lang w:eastAsia="ru-RU"/>
        </w:rPr>
        <w:t xml:space="preserve">СОДЕРЖАНИЕ </w:t>
      </w:r>
      <w:r w:rsidR="00096EC8">
        <w:rPr>
          <w:rFonts w:ascii="Times New Roman" w:eastAsia="Times New Roman" w:hAnsi="Times New Roman"/>
          <w:b/>
          <w:sz w:val="28"/>
          <w:szCs w:val="28"/>
          <w:lang w:eastAsia="ru-RU"/>
        </w:rPr>
        <w:t>СТАРТОВОГО</w:t>
      </w:r>
      <w:r w:rsidRPr="001E21C7">
        <w:rPr>
          <w:rFonts w:ascii="Times New Roman" w:eastAsia="Times New Roman" w:hAnsi="Times New Roman"/>
          <w:b/>
          <w:sz w:val="28"/>
          <w:szCs w:val="28"/>
          <w:lang w:eastAsia="ru-RU"/>
        </w:rPr>
        <w:t xml:space="preserve"> УРОВНЯ ПРОГРАММЫ </w:t>
      </w:r>
    </w:p>
    <w:p w:rsidR="001E21C7" w:rsidRPr="001E21C7" w:rsidRDefault="001E21C7" w:rsidP="001E21C7">
      <w:pPr>
        <w:spacing w:after="0" w:line="240" w:lineRule="auto"/>
        <w:ind w:right="-2" w:firstLine="709"/>
        <w:contextualSpacing/>
        <w:jc w:val="both"/>
        <w:rPr>
          <w:rFonts w:ascii="Times New Roman" w:eastAsia="Times New Roman" w:hAnsi="Times New Roman"/>
          <w:sz w:val="8"/>
          <w:szCs w:val="8"/>
          <w:lang w:eastAsia="ru-RU"/>
        </w:rPr>
      </w:pPr>
    </w:p>
    <w:p w:rsidR="001E21C7" w:rsidRPr="001E21C7" w:rsidRDefault="001E21C7" w:rsidP="001E21C7">
      <w:pPr>
        <w:spacing w:after="0" w:line="240" w:lineRule="auto"/>
        <w:ind w:right="283" w:firstLine="284"/>
        <w:contextualSpacing/>
        <w:jc w:val="center"/>
        <w:rPr>
          <w:rFonts w:ascii="Times New Roman" w:eastAsia="Times New Roman" w:hAnsi="Times New Roman"/>
          <w:b/>
          <w:sz w:val="26"/>
          <w:szCs w:val="26"/>
          <w:lang w:eastAsia="ru-RU"/>
        </w:rPr>
      </w:pPr>
      <w:r w:rsidRPr="001E21C7">
        <w:rPr>
          <w:rFonts w:ascii="Times New Roman" w:eastAsia="Times New Roman" w:hAnsi="Times New Roman"/>
          <w:b/>
          <w:sz w:val="26"/>
          <w:szCs w:val="26"/>
          <w:lang w:eastAsia="ru-RU"/>
        </w:rPr>
        <w:t>УЧЕБНЫЙ ПЛАН</w:t>
      </w:r>
    </w:p>
    <w:p w:rsidR="001E21C7" w:rsidRPr="001E21C7" w:rsidRDefault="003028E8" w:rsidP="001E21C7">
      <w:pPr>
        <w:spacing w:after="0" w:line="240" w:lineRule="auto"/>
        <w:ind w:right="283" w:firstLine="28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795559" w:rsidRPr="00795559" w:rsidRDefault="00795559" w:rsidP="00795559">
      <w:pPr>
        <w:spacing w:after="0" w:line="240" w:lineRule="auto"/>
        <w:ind w:right="283" w:firstLine="284"/>
        <w:rPr>
          <w:rFonts w:ascii="Times New Roman" w:eastAsia="Times New Roman" w:hAnsi="Times New Roman"/>
          <w:sz w:val="26"/>
          <w:szCs w:val="26"/>
          <w:lang w:eastAsia="ru-RU"/>
        </w:rPr>
      </w:pPr>
    </w:p>
    <w:p w:rsidR="00795559" w:rsidRPr="00795559" w:rsidRDefault="00795559" w:rsidP="00795559">
      <w:pPr>
        <w:spacing w:after="0" w:line="240" w:lineRule="auto"/>
        <w:ind w:right="-2" w:firstLine="709"/>
        <w:jc w:val="center"/>
        <w:rPr>
          <w:rFonts w:ascii="Times New Roman" w:eastAsia="Times New Roman" w:hAnsi="Times New Roman"/>
          <w:b/>
          <w:sz w:val="16"/>
          <w:szCs w:val="16"/>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850"/>
        <w:gridCol w:w="851"/>
        <w:gridCol w:w="850"/>
        <w:gridCol w:w="1134"/>
      </w:tblGrid>
      <w:tr w:rsidR="00795559" w:rsidRPr="00096EC8" w:rsidTr="00EC0F2D">
        <w:trPr>
          <w:trHeight w:val="340"/>
        </w:trPr>
        <w:tc>
          <w:tcPr>
            <w:tcW w:w="709" w:type="dxa"/>
            <w:vMerge w:val="restart"/>
            <w:vAlign w:val="center"/>
          </w:tcPr>
          <w:p w:rsidR="00795559" w:rsidRPr="00795559" w:rsidRDefault="00795559" w:rsidP="00795559">
            <w:pPr>
              <w:spacing w:after="0" w:line="240" w:lineRule="auto"/>
              <w:ind w:left="-750" w:right="-2" w:firstLine="709"/>
              <w:contextualSpacing/>
              <w:jc w:val="center"/>
              <w:rPr>
                <w:rFonts w:ascii="Times New Roman" w:eastAsia="Times New Roman" w:hAnsi="Times New Roman"/>
                <w:b/>
                <w:lang w:eastAsia="ru-RU"/>
              </w:rPr>
            </w:pPr>
            <w:r w:rsidRPr="00795559">
              <w:rPr>
                <w:rFonts w:ascii="Times New Roman" w:eastAsia="Times New Roman" w:hAnsi="Times New Roman"/>
                <w:b/>
                <w:lang w:eastAsia="ru-RU"/>
              </w:rPr>
              <w:t>№</w:t>
            </w:r>
          </w:p>
        </w:tc>
        <w:tc>
          <w:tcPr>
            <w:tcW w:w="5103" w:type="dxa"/>
            <w:vMerge w:val="restart"/>
            <w:vAlign w:val="center"/>
          </w:tcPr>
          <w:p w:rsidR="00795559" w:rsidRPr="003028E8" w:rsidRDefault="00795559" w:rsidP="00795559">
            <w:pPr>
              <w:spacing w:after="0" w:line="240" w:lineRule="auto"/>
              <w:ind w:right="-2"/>
              <w:contextualSpacing/>
              <w:jc w:val="center"/>
              <w:rPr>
                <w:rFonts w:ascii="Times New Roman" w:eastAsia="Times New Roman" w:hAnsi="Times New Roman"/>
                <w:b/>
                <w:lang w:eastAsia="ru-RU"/>
              </w:rPr>
            </w:pPr>
            <w:r w:rsidRPr="003028E8">
              <w:rPr>
                <w:rFonts w:ascii="Times New Roman" w:eastAsia="Times New Roman" w:hAnsi="Times New Roman"/>
                <w:b/>
                <w:lang w:eastAsia="ru-RU"/>
              </w:rPr>
              <w:t>НАИМЕНОВАНИЕ РАЗДЕЛОВ И ТЕМ</w:t>
            </w:r>
          </w:p>
        </w:tc>
        <w:tc>
          <w:tcPr>
            <w:tcW w:w="2551" w:type="dxa"/>
            <w:gridSpan w:val="3"/>
            <w:vAlign w:val="center"/>
          </w:tcPr>
          <w:p w:rsidR="00795559" w:rsidRPr="003028E8" w:rsidRDefault="00795559" w:rsidP="00795559">
            <w:pPr>
              <w:spacing w:after="0" w:line="240" w:lineRule="auto"/>
              <w:ind w:right="-108" w:hanging="108"/>
              <w:contextualSpacing/>
              <w:jc w:val="center"/>
              <w:rPr>
                <w:rFonts w:ascii="Times New Roman" w:eastAsia="Times New Roman" w:hAnsi="Times New Roman"/>
                <w:lang w:eastAsia="ru-RU"/>
              </w:rPr>
            </w:pPr>
            <w:r w:rsidRPr="003028E8">
              <w:rPr>
                <w:rFonts w:ascii="Times New Roman" w:eastAsia="Times New Roman" w:hAnsi="Times New Roman"/>
                <w:b/>
                <w:lang w:eastAsia="ru-RU"/>
              </w:rPr>
              <w:t>Количество учебных часов</w:t>
            </w:r>
          </w:p>
        </w:tc>
        <w:tc>
          <w:tcPr>
            <w:tcW w:w="1134" w:type="dxa"/>
            <w:vMerge w:val="restart"/>
            <w:vAlign w:val="center"/>
          </w:tcPr>
          <w:p w:rsidR="00795559" w:rsidRPr="003028E8" w:rsidRDefault="00795559" w:rsidP="00795559">
            <w:pPr>
              <w:spacing w:after="0" w:line="192" w:lineRule="auto"/>
              <w:ind w:left="-108" w:right="-108"/>
              <w:contextualSpacing/>
              <w:jc w:val="center"/>
              <w:rPr>
                <w:rFonts w:ascii="Times New Roman" w:eastAsia="Times New Roman" w:hAnsi="Times New Roman"/>
                <w:b/>
                <w:lang w:eastAsia="ru-RU"/>
              </w:rPr>
            </w:pPr>
            <w:r w:rsidRPr="003028E8">
              <w:rPr>
                <w:rFonts w:ascii="Times New Roman" w:eastAsia="Times New Roman" w:hAnsi="Times New Roman"/>
                <w:b/>
                <w:sz w:val="20"/>
                <w:szCs w:val="20"/>
                <w:lang w:eastAsia="ru-RU"/>
              </w:rPr>
              <w:t>Формы аттестации и контроля</w:t>
            </w:r>
          </w:p>
        </w:tc>
      </w:tr>
      <w:tr w:rsidR="00795559" w:rsidRPr="00096EC8" w:rsidTr="00EC0F2D">
        <w:trPr>
          <w:trHeight w:val="340"/>
        </w:trPr>
        <w:tc>
          <w:tcPr>
            <w:tcW w:w="709" w:type="dxa"/>
            <w:vMerge/>
            <w:vAlign w:val="center"/>
          </w:tcPr>
          <w:p w:rsidR="00795559" w:rsidRPr="00795559" w:rsidRDefault="00795559" w:rsidP="00795559">
            <w:pPr>
              <w:spacing w:after="0" w:line="240" w:lineRule="auto"/>
              <w:ind w:left="-750" w:right="-2" w:firstLine="709"/>
              <w:jc w:val="center"/>
              <w:rPr>
                <w:rFonts w:ascii="Times New Roman" w:eastAsia="Times New Roman" w:hAnsi="Times New Roman"/>
                <w:lang w:eastAsia="ru-RU"/>
              </w:rPr>
            </w:pPr>
          </w:p>
        </w:tc>
        <w:tc>
          <w:tcPr>
            <w:tcW w:w="5103" w:type="dxa"/>
            <w:vMerge/>
          </w:tcPr>
          <w:p w:rsidR="00795559" w:rsidRPr="003028E8" w:rsidRDefault="00795559" w:rsidP="00795559">
            <w:pPr>
              <w:spacing w:after="0" w:line="240" w:lineRule="auto"/>
              <w:ind w:right="-2"/>
              <w:jc w:val="both"/>
              <w:rPr>
                <w:rFonts w:ascii="Times New Roman" w:eastAsia="Times New Roman" w:hAnsi="Times New Roman"/>
                <w:lang w:eastAsia="ru-RU"/>
              </w:rPr>
            </w:pPr>
          </w:p>
        </w:tc>
        <w:tc>
          <w:tcPr>
            <w:tcW w:w="850" w:type="dxa"/>
            <w:vAlign w:val="center"/>
          </w:tcPr>
          <w:p w:rsidR="00FF459C" w:rsidRPr="003028E8" w:rsidRDefault="00FF459C" w:rsidP="00FF459C">
            <w:pPr>
              <w:spacing w:after="0" w:line="168" w:lineRule="auto"/>
              <w:ind w:right="-108" w:hanging="108"/>
              <w:contextualSpacing/>
              <w:jc w:val="center"/>
              <w:rPr>
                <w:rFonts w:ascii="Times New Roman" w:eastAsia="Times New Roman" w:hAnsi="Times New Roman"/>
                <w:b/>
                <w:lang w:eastAsia="ru-RU"/>
              </w:rPr>
            </w:pPr>
            <w:r w:rsidRPr="003028E8">
              <w:rPr>
                <w:rFonts w:ascii="Times New Roman" w:eastAsia="Times New Roman" w:hAnsi="Times New Roman"/>
                <w:b/>
                <w:lang w:eastAsia="ru-RU"/>
              </w:rPr>
              <w:t>Всего</w:t>
            </w:r>
          </w:p>
          <w:p w:rsidR="00795559" w:rsidRPr="003028E8" w:rsidRDefault="00FF459C" w:rsidP="00FF459C">
            <w:pPr>
              <w:spacing w:after="0" w:line="168" w:lineRule="auto"/>
              <w:ind w:right="-108" w:hanging="108"/>
              <w:contextualSpacing/>
              <w:jc w:val="center"/>
              <w:rPr>
                <w:rFonts w:ascii="Times New Roman" w:eastAsia="Times New Roman" w:hAnsi="Times New Roman"/>
                <w:b/>
                <w:lang w:eastAsia="ru-RU"/>
              </w:rPr>
            </w:pPr>
            <w:r w:rsidRPr="003028E8">
              <w:rPr>
                <w:rFonts w:ascii="Times New Roman" w:eastAsia="Times New Roman" w:hAnsi="Times New Roman"/>
                <w:b/>
                <w:lang w:eastAsia="ru-RU"/>
              </w:rPr>
              <w:t>часов</w:t>
            </w:r>
          </w:p>
        </w:tc>
        <w:tc>
          <w:tcPr>
            <w:tcW w:w="851" w:type="dxa"/>
            <w:vAlign w:val="center"/>
          </w:tcPr>
          <w:p w:rsidR="00795559" w:rsidRPr="003028E8" w:rsidRDefault="00FF459C" w:rsidP="00795559">
            <w:pPr>
              <w:spacing w:after="0" w:line="240" w:lineRule="auto"/>
              <w:ind w:right="-108" w:hanging="108"/>
              <w:contextualSpacing/>
              <w:jc w:val="center"/>
              <w:rPr>
                <w:rFonts w:ascii="Times New Roman" w:eastAsia="Times New Roman" w:hAnsi="Times New Roman"/>
                <w:b/>
                <w:sz w:val="18"/>
                <w:szCs w:val="18"/>
                <w:lang w:eastAsia="ru-RU"/>
              </w:rPr>
            </w:pPr>
            <w:r w:rsidRPr="003028E8">
              <w:rPr>
                <w:rFonts w:ascii="Times New Roman" w:eastAsia="Times New Roman" w:hAnsi="Times New Roman"/>
                <w:b/>
                <w:sz w:val="18"/>
                <w:szCs w:val="18"/>
                <w:lang w:eastAsia="ru-RU"/>
              </w:rPr>
              <w:t>Теория</w:t>
            </w:r>
          </w:p>
        </w:tc>
        <w:tc>
          <w:tcPr>
            <w:tcW w:w="850" w:type="dxa"/>
            <w:vAlign w:val="center"/>
          </w:tcPr>
          <w:p w:rsidR="00795559" w:rsidRPr="003028E8" w:rsidRDefault="00FF459C" w:rsidP="00795559">
            <w:pPr>
              <w:spacing w:after="0" w:line="240" w:lineRule="auto"/>
              <w:ind w:right="-108" w:hanging="108"/>
              <w:contextualSpacing/>
              <w:jc w:val="center"/>
              <w:rPr>
                <w:rFonts w:ascii="Times New Roman" w:eastAsia="Times New Roman" w:hAnsi="Times New Roman"/>
                <w:b/>
                <w:sz w:val="18"/>
                <w:szCs w:val="18"/>
                <w:lang w:eastAsia="ru-RU"/>
              </w:rPr>
            </w:pPr>
            <w:r w:rsidRPr="003028E8">
              <w:rPr>
                <w:rFonts w:ascii="Times New Roman" w:eastAsia="Times New Roman" w:hAnsi="Times New Roman"/>
                <w:b/>
                <w:sz w:val="18"/>
                <w:szCs w:val="18"/>
                <w:lang w:eastAsia="ru-RU"/>
              </w:rPr>
              <w:t>Практика</w:t>
            </w:r>
          </w:p>
        </w:tc>
        <w:tc>
          <w:tcPr>
            <w:tcW w:w="1134" w:type="dxa"/>
            <w:vMerge/>
          </w:tcPr>
          <w:p w:rsidR="00795559" w:rsidRPr="003028E8" w:rsidRDefault="00795559" w:rsidP="00795559">
            <w:pPr>
              <w:spacing w:after="0" w:line="240" w:lineRule="auto"/>
              <w:ind w:right="-108" w:hanging="108"/>
              <w:contextualSpacing/>
              <w:jc w:val="center"/>
              <w:rPr>
                <w:rFonts w:ascii="Times New Roman" w:eastAsia="Times New Roman" w:hAnsi="Times New Roman"/>
                <w:b/>
                <w:sz w:val="18"/>
                <w:szCs w:val="18"/>
                <w:lang w:eastAsia="ru-RU"/>
              </w:rPr>
            </w:pP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Инструктаж по ТБ</w:t>
            </w:r>
          </w:p>
        </w:tc>
        <w:tc>
          <w:tcPr>
            <w:tcW w:w="850" w:type="dxa"/>
            <w:vAlign w:val="center"/>
          </w:tcPr>
          <w:p w:rsidR="00795559" w:rsidRPr="003028E8" w:rsidRDefault="00BA3DB1" w:rsidP="00FF459C">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1" w:type="dxa"/>
            <w:vAlign w:val="center"/>
          </w:tcPr>
          <w:p w:rsidR="00795559" w:rsidRPr="003028E8" w:rsidRDefault="00096EC8"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795559" w:rsidRPr="003028E8" w:rsidRDefault="00096EC8"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 xml:space="preserve"> 0</w:t>
            </w:r>
          </w:p>
        </w:tc>
        <w:tc>
          <w:tcPr>
            <w:tcW w:w="1134" w:type="dxa"/>
            <w:vAlign w:val="center"/>
          </w:tcPr>
          <w:p w:rsidR="00795559" w:rsidRPr="003028E8" w:rsidRDefault="00795559" w:rsidP="00795559">
            <w:pPr>
              <w:spacing w:after="0" w:line="240" w:lineRule="auto"/>
              <w:ind w:right="-2"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Опрос</w:t>
            </w: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2</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Повторение. Основные понятия</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1</w:t>
            </w:r>
          </w:p>
        </w:tc>
        <w:tc>
          <w:tcPr>
            <w:tcW w:w="1134" w:type="dxa"/>
            <w:vAlign w:val="center"/>
          </w:tcPr>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Практическая работа</w:t>
            </w: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3</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Базовые регуляторы</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4</w:t>
            </w:r>
          </w:p>
        </w:tc>
        <w:tc>
          <w:tcPr>
            <w:tcW w:w="851"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2</w:t>
            </w:r>
          </w:p>
        </w:tc>
        <w:tc>
          <w:tcPr>
            <w:tcW w:w="1134" w:type="dxa"/>
            <w:vAlign w:val="center"/>
          </w:tcPr>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Самостоятельная творческая работа</w:t>
            </w: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4</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Пневматика</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1</w:t>
            </w:r>
          </w:p>
        </w:tc>
        <w:tc>
          <w:tcPr>
            <w:tcW w:w="1134" w:type="dxa"/>
            <w:vMerge w:val="restart"/>
            <w:vAlign w:val="center"/>
          </w:tcPr>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Практическая работа</w:t>
            </w:r>
          </w:p>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Самостоятельная творческая работа</w:t>
            </w: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5</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Трехмерное моделирование</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2</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4"/>
                <w:lang w:eastAsia="ru-RU"/>
              </w:rPr>
            </w:pPr>
            <w:r w:rsidRPr="003028E8">
              <w:rPr>
                <w:rFonts w:ascii="Times New Roman" w:eastAsia="Times New Roman" w:hAnsi="Times New Roman"/>
                <w:sz w:val="24"/>
                <w:szCs w:val="24"/>
                <w:lang w:eastAsia="ru-RU"/>
              </w:rPr>
              <w:t>1</w:t>
            </w:r>
          </w:p>
        </w:tc>
        <w:tc>
          <w:tcPr>
            <w:tcW w:w="1134" w:type="dxa"/>
            <w:vMerge/>
            <w:vAlign w:val="center"/>
          </w:tcPr>
          <w:p w:rsidR="00795559" w:rsidRPr="003028E8" w:rsidRDefault="00795559" w:rsidP="00795559">
            <w:pPr>
              <w:spacing w:after="0" w:line="240" w:lineRule="auto"/>
              <w:ind w:right="-2" w:firstLine="34"/>
              <w:jc w:val="center"/>
              <w:rPr>
                <w:rFonts w:ascii="Times New Roman" w:eastAsia="Times New Roman" w:hAnsi="Times New Roman"/>
                <w:sz w:val="24"/>
                <w:szCs w:val="24"/>
                <w:lang w:eastAsia="ru-RU"/>
              </w:rPr>
            </w:pP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6</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Программирование и робототехника</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4</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4"/>
                <w:lang w:eastAsia="ru-RU"/>
              </w:rPr>
            </w:pPr>
            <w:r w:rsidRPr="003028E8">
              <w:rPr>
                <w:rFonts w:ascii="Times New Roman" w:eastAsia="Times New Roman" w:hAnsi="Times New Roman"/>
                <w:sz w:val="24"/>
                <w:szCs w:val="24"/>
                <w:lang w:eastAsia="ru-RU"/>
              </w:rPr>
              <w:t>3</w:t>
            </w:r>
          </w:p>
        </w:tc>
        <w:tc>
          <w:tcPr>
            <w:tcW w:w="1134" w:type="dxa"/>
            <w:vMerge/>
            <w:vAlign w:val="center"/>
          </w:tcPr>
          <w:p w:rsidR="00795559" w:rsidRPr="003028E8" w:rsidRDefault="00795559" w:rsidP="00795559">
            <w:pPr>
              <w:spacing w:after="0" w:line="240" w:lineRule="auto"/>
              <w:ind w:right="-2" w:firstLine="34"/>
              <w:jc w:val="center"/>
              <w:rPr>
                <w:rFonts w:ascii="Times New Roman" w:eastAsia="Times New Roman" w:hAnsi="Times New Roman"/>
                <w:sz w:val="24"/>
                <w:szCs w:val="24"/>
                <w:lang w:eastAsia="ru-RU"/>
              </w:rPr>
            </w:pP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7</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Элементы мехатроники</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2</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sz w:val="24"/>
                <w:szCs w:val="24"/>
                <w:lang w:eastAsia="ru-RU"/>
              </w:rPr>
            </w:pPr>
            <w:r w:rsidRPr="003028E8">
              <w:rPr>
                <w:rFonts w:ascii="Times New Roman" w:eastAsia="Times New Roman" w:hAnsi="Times New Roman"/>
                <w:sz w:val="24"/>
                <w:szCs w:val="24"/>
                <w:lang w:eastAsia="ru-RU"/>
              </w:rPr>
              <w:t>1</w:t>
            </w:r>
          </w:p>
        </w:tc>
        <w:tc>
          <w:tcPr>
            <w:tcW w:w="1134" w:type="dxa"/>
            <w:vMerge/>
            <w:vAlign w:val="center"/>
          </w:tcPr>
          <w:p w:rsidR="00795559" w:rsidRPr="003028E8" w:rsidRDefault="00795559" w:rsidP="00795559">
            <w:pPr>
              <w:spacing w:after="0" w:line="240" w:lineRule="auto"/>
              <w:ind w:right="-2" w:firstLine="34"/>
              <w:jc w:val="center"/>
              <w:rPr>
                <w:rFonts w:ascii="Times New Roman" w:eastAsia="Times New Roman" w:hAnsi="Times New Roman"/>
                <w:sz w:val="24"/>
                <w:szCs w:val="24"/>
                <w:lang w:eastAsia="ru-RU"/>
              </w:rPr>
            </w:pP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8</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Решение инженерных задач</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2</w:t>
            </w:r>
          </w:p>
        </w:tc>
        <w:tc>
          <w:tcPr>
            <w:tcW w:w="851" w:type="dxa"/>
            <w:vAlign w:val="center"/>
          </w:tcPr>
          <w:p w:rsidR="00795559" w:rsidRPr="003028E8" w:rsidRDefault="000C0DBB" w:rsidP="00795559">
            <w:pPr>
              <w:spacing w:after="0" w:line="240" w:lineRule="auto"/>
              <w:ind w:right="-2" w:firstLine="34"/>
              <w:jc w:val="center"/>
              <w:rPr>
                <w:rFonts w:ascii="Times New Roman" w:eastAsia="Times New Roman" w:hAnsi="Times New Roman"/>
                <w:sz w:val="24"/>
                <w:szCs w:val="28"/>
                <w:lang w:eastAsia="ru-RU"/>
              </w:rPr>
            </w:pPr>
            <w:r w:rsidRPr="003028E8">
              <w:rPr>
                <w:rFonts w:ascii="Times New Roman" w:eastAsia="Times New Roman" w:hAnsi="Times New Roman"/>
                <w:sz w:val="24"/>
                <w:szCs w:val="28"/>
                <w:lang w:eastAsia="ru-RU"/>
              </w:rPr>
              <w:t>1</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sz w:val="24"/>
                <w:szCs w:val="24"/>
                <w:lang w:eastAsia="ru-RU"/>
              </w:rPr>
            </w:pPr>
            <w:r w:rsidRPr="003028E8">
              <w:rPr>
                <w:rFonts w:ascii="Times New Roman" w:eastAsia="Times New Roman" w:hAnsi="Times New Roman"/>
                <w:sz w:val="24"/>
                <w:szCs w:val="24"/>
                <w:lang w:eastAsia="ru-RU"/>
              </w:rPr>
              <w:t>1</w:t>
            </w:r>
          </w:p>
        </w:tc>
        <w:tc>
          <w:tcPr>
            <w:tcW w:w="1134" w:type="dxa"/>
            <w:vMerge/>
            <w:vAlign w:val="center"/>
          </w:tcPr>
          <w:p w:rsidR="00795559" w:rsidRPr="003028E8" w:rsidRDefault="00795559" w:rsidP="00795559">
            <w:pPr>
              <w:spacing w:after="0" w:line="240" w:lineRule="auto"/>
              <w:ind w:right="-2" w:firstLine="34"/>
              <w:jc w:val="center"/>
              <w:rPr>
                <w:rFonts w:ascii="Times New Roman" w:eastAsia="Times New Roman" w:hAnsi="Times New Roman"/>
                <w:sz w:val="24"/>
                <w:szCs w:val="24"/>
                <w:lang w:eastAsia="ru-RU"/>
              </w:rPr>
            </w:pP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9</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Альтернативные среды программирования</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1"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795559" w:rsidRPr="003028E8" w:rsidRDefault="00BA3DB1"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0</w:t>
            </w:r>
          </w:p>
        </w:tc>
        <w:tc>
          <w:tcPr>
            <w:tcW w:w="1134" w:type="dxa"/>
            <w:vAlign w:val="center"/>
          </w:tcPr>
          <w:p w:rsidR="00795559" w:rsidRPr="003028E8" w:rsidRDefault="00795559" w:rsidP="00795559">
            <w:pPr>
              <w:spacing w:after="0" w:line="192" w:lineRule="auto"/>
              <w:ind w:firstLine="34"/>
              <w:jc w:val="center"/>
              <w:rPr>
                <w:rFonts w:ascii="Times New Roman" w:eastAsia="Times New Roman" w:hAnsi="Times New Roman"/>
                <w:sz w:val="18"/>
                <w:szCs w:val="18"/>
                <w:lang w:eastAsia="ru-RU"/>
              </w:rPr>
            </w:pPr>
            <w:r w:rsidRPr="003028E8">
              <w:rPr>
                <w:rFonts w:ascii="Times New Roman" w:eastAsia="Times New Roman" w:hAnsi="Times New Roman"/>
                <w:sz w:val="18"/>
                <w:szCs w:val="18"/>
                <w:lang w:eastAsia="ru-RU"/>
              </w:rPr>
              <w:t>Опрос,</w:t>
            </w:r>
          </w:p>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зачет</w:t>
            </w:r>
          </w:p>
        </w:tc>
      </w:tr>
      <w:tr w:rsidR="00795559" w:rsidRPr="00096EC8" w:rsidTr="00EC0F2D">
        <w:trPr>
          <w:trHeight w:val="283"/>
        </w:trPr>
        <w:tc>
          <w:tcPr>
            <w:tcW w:w="709" w:type="dxa"/>
            <w:vAlign w:val="center"/>
          </w:tcPr>
          <w:p w:rsidR="00795559" w:rsidRPr="00795559" w:rsidRDefault="00FF459C" w:rsidP="00795559">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10</w:t>
            </w:r>
          </w:p>
        </w:tc>
        <w:tc>
          <w:tcPr>
            <w:tcW w:w="5103" w:type="dxa"/>
            <w:vAlign w:val="center"/>
          </w:tcPr>
          <w:p w:rsidR="00795559" w:rsidRPr="003028E8" w:rsidRDefault="00795559" w:rsidP="00795559">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Игры роботов</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4</w:t>
            </w:r>
          </w:p>
        </w:tc>
        <w:tc>
          <w:tcPr>
            <w:tcW w:w="851"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0" w:type="dxa"/>
            <w:vAlign w:val="center"/>
          </w:tcPr>
          <w:p w:rsidR="00795559" w:rsidRPr="003028E8" w:rsidRDefault="000C0DBB" w:rsidP="00795559">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2</w:t>
            </w:r>
          </w:p>
        </w:tc>
        <w:tc>
          <w:tcPr>
            <w:tcW w:w="1134" w:type="dxa"/>
            <w:vMerge w:val="restart"/>
            <w:vAlign w:val="center"/>
          </w:tcPr>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Практическая работа</w:t>
            </w:r>
          </w:p>
          <w:p w:rsidR="00795559" w:rsidRPr="003028E8" w:rsidRDefault="00795559" w:rsidP="00795559">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Самостоятельная творческая работа</w:t>
            </w:r>
          </w:p>
        </w:tc>
      </w:tr>
      <w:tr w:rsidR="000C0DBB" w:rsidRPr="00096EC8" w:rsidTr="00EC0F2D">
        <w:trPr>
          <w:trHeight w:val="283"/>
        </w:trPr>
        <w:tc>
          <w:tcPr>
            <w:tcW w:w="709" w:type="dxa"/>
            <w:vAlign w:val="center"/>
          </w:tcPr>
          <w:p w:rsidR="000C0DBB" w:rsidRPr="00795559" w:rsidRDefault="000C0DBB" w:rsidP="000C0DBB">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11</w:t>
            </w:r>
          </w:p>
        </w:tc>
        <w:tc>
          <w:tcPr>
            <w:tcW w:w="5103" w:type="dxa"/>
            <w:vAlign w:val="center"/>
          </w:tcPr>
          <w:p w:rsidR="000C0DBB" w:rsidRPr="003028E8" w:rsidRDefault="000C0DBB" w:rsidP="000C0DBB">
            <w:pPr>
              <w:spacing w:after="0" w:line="240" w:lineRule="auto"/>
              <w:ind w:right="-108"/>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Состязания роботов</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4</w:t>
            </w:r>
          </w:p>
        </w:tc>
        <w:tc>
          <w:tcPr>
            <w:tcW w:w="851"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2</w:t>
            </w:r>
          </w:p>
        </w:tc>
        <w:tc>
          <w:tcPr>
            <w:tcW w:w="1134" w:type="dxa"/>
            <w:vMerge/>
            <w:vAlign w:val="center"/>
          </w:tcPr>
          <w:p w:rsidR="000C0DBB" w:rsidRPr="003028E8" w:rsidRDefault="000C0DBB" w:rsidP="000C0DBB">
            <w:pPr>
              <w:spacing w:after="0" w:line="240" w:lineRule="auto"/>
              <w:ind w:right="-2" w:firstLine="34"/>
              <w:jc w:val="center"/>
              <w:rPr>
                <w:rFonts w:ascii="Times New Roman" w:eastAsia="Times New Roman" w:hAnsi="Times New Roman"/>
                <w:sz w:val="24"/>
                <w:szCs w:val="24"/>
                <w:lang w:eastAsia="ru-RU"/>
              </w:rPr>
            </w:pPr>
          </w:p>
        </w:tc>
      </w:tr>
      <w:tr w:rsidR="000C0DBB" w:rsidRPr="00096EC8" w:rsidTr="00EC0F2D">
        <w:trPr>
          <w:trHeight w:val="283"/>
        </w:trPr>
        <w:tc>
          <w:tcPr>
            <w:tcW w:w="709" w:type="dxa"/>
            <w:vAlign w:val="center"/>
          </w:tcPr>
          <w:p w:rsidR="000C0DBB" w:rsidRPr="00795559" w:rsidRDefault="000C0DBB" w:rsidP="000C0DBB">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12</w:t>
            </w:r>
          </w:p>
        </w:tc>
        <w:tc>
          <w:tcPr>
            <w:tcW w:w="5103" w:type="dxa"/>
            <w:vAlign w:val="center"/>
          </w:tcPr>
          <w:p w:rsidR="000C0DBB" w:rsidRPr="003028E8" w:rsidRDefault="000C0DBB" w:rsidP="000C0DBB">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Среда программирования виртуальных роботов Ceebot</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4</w:t>
            </w:r>
          </w:p>
        </w:tc>
        <w:tc>
          <w:tcPr>
            <w:tcW w:w="851"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2</w:t>
            </w:r>
          </w:p>
        </w:tc>
        <w:tc>
          <w:tcPr>
            <w:tcW w:w="1134" w:type="dxa"/>
            <w:vMerge/>
            <w:vAlign w:val="center"/>
          </w:tcPr>
          <w:p w:rsidR="000C0DBB" w:rsidRPr="003028E8" w:rsidRDefault="000C0DBB" w:rsidP="000C0DBB">
            <w:pPr>
              <w:spacing w:after="0" w:line="240" w:lineRule="auto"/>
              <w:ind w:right="-2" w:firstLine="34"/>
              <w:jc w:val="center"/>
              <w:rPr>
                <w:rFonts w:ascii="Times New Roman" w:eastAsia="Times New Roman" w:hAnsi="Times New Roman"/>
                <w:sz w:val="24"/>
                <w:szCs w:val="24"/>
                <w:lang w:eastAsia="ru-RU"/>
              </w:rPr>
            </w:pPr>
          </w:p>
        </w:tc>
      </w:tr>
      <w:tr w:rsidR="000C0DBB" w:rsidRPr="00795559" w:rsidTr="00EC0F2D">
        <w:trPr>
          <w:trHeight w:val="283"/>
        </w:trPr>
        <w:tc>
          <w:tcPr>
            <w:tcW w:w="709" w:type="dxa"/>
            <w:vAlign w:val="center"/>
          </w:tcPr>
          <w:p w:rsidR="000C0DBB" w:rsidRPr="00795559" w:rsidRDefault="000C0DBB" w:rsidP="000C0DBB">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13</w:t>
            </w:r>
          </w:p>
        </w:tc>
        <w:tc>
          <w:tcPr>
            <w:tcW w:w="5103" w:type="dxa"/>
            <w:vAlign w:val="center"/>
          </w:tcPr>
          <w:p w:rsidR="000C0DBB" w:rsidRPr="003028E8" w:rsidRDefault="000C0DBB" w:rsidP="000C0DBB">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Творческие проекты</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1"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1</w:t>
            </w:r>
          </w:p>
        </w:tc>
        <w:tc>
          <w:tcPr>
            <w:tcW w:w="1134" w:type="dxa"/>
            <w:vAlign w:val="center"/>
          </w:tcPr>
          <w:p w:rsidR="000C0DBB" w:rsidRPr="003028E8" w:rsidRDefault="000C0DBB" w:rsidP="000C0DBB">
            <w:pPr>
              <w:spacing w:after="0" w:line="192" w:lineRule="auto"/>
              <w:ind w:firstLine="34"/>
              <w:jc w:val="center"/>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Самостоятельная творческая работа</w:t>
            </w:r>
          </w:p>
        </w:tc>
      </w:tr>
      <w:tr w:rsidR="000C0DBB" w:rsidRPr="00795559" w:rsidTr="00EC0F2D">
        <w:trPr>
          <w:trHeight w:val="283"/>
        </w:trPr>
        <w:tc>
          <w:tcPr>
            <w:tcW w:w="709" w:type="dxa"/>
            <w:vAlign w:val="center"/>
          </w:tcPr>
          <w:p w:rsidR="000C0DBB" w:rsidRPr="00795559" w:rsidRDefault="000C0DBB" w:rsidP="000C0DBB">
            <w:pPr>
              <w:spacing w:after="0" w:line="240" w:lineRule="auto"/>
              <w:ind w:left="-750" w:right="-2" w:firstLine="709"/>
              <w:jc w:val="center"/>
              <w:rPr>
                <w:rFonts w:ascii="Times New Roman" w:eastAsia="Times New Roman" w:hAnsi="Times New Roman"/>
                <w:bCs/>
                <w:sz w:val="24"/>
                <w:szCs w:val="28"/>
                <w:lang w:eastAsia="ru-RU"/>
              </w:rPr>
            </w:pPr>
            <w:r w:rsidRPr="00FF459C">
              <w:rPr>
                <w:rFonts w:ascii="Times New Roman" w:eastAsia="Times New Roman" w:hAnsi="Times New Roman"/>
                <w:bCs/>
                <w:sz w:val="24"/>
                <w:szCs w:val="28"/>
                <w:lang w:eastAsia="ru-RU"/>
              </w:rPr>
              <w:t>14</w:t>
            </w:r>
          </w:p>
        </w:tc>
        <w:tc>
          <w:tcPr>
            <w:tcW w:w="5103" w:type="dxa"/>
            <w:vAlign w:val="center"/>
          </w:tcPr>
          <w:p w:rsidR="000C0DBB" w:rsidRPr="003028E8" w:rsidRDefault="000C0DBB" w:rsidP="000C0DBB">
            <w:pPr>
              <w:spacing w:after="0" w:line="240" w:lineRule="auto"/>
              <w:ind w:right="-2"/>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Зачеты</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2</w:t>
            </w:r>
          </w:p>
        </w:tc>
        <w:tc>
          <w:tcPr>
            <w:tcW w:w="851"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8"/>
                <w:lang w:eastAsia="ru-RU"/>
              </w:rPr>
            </w:pPr>
            <w:r w:rsidRPr="003028E8">
              <w:rPr>
                <w:rFonts w:ascii="Times New Roman" w:eastAsia="Times New Roman" w:hAnsi="Times New Roman"/>
                <w:bCs/>
                <w:sz w:val="24"/>
                <w:szCs w:val="28"/>
                <w:lang w:eastAsia="ru-RU"/>
              </w:rPr>
              <w:t>1</w:t>
            </w:r>
          </w:p>
        </w:tc>
        <w:tc>
          <w:tcPr>
            <w:tcW w:w="850" w:type="dxa"/>
            <w:vAlign w:val="center"/>
          </w:tcPr>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p>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r w:rsidRPr="003028E8">
              <w:rPr>
                <w:rFonts w:ascii="Times New Roman" w:eastAsia="Times New Roman" w:hAnsi="Times New Roman"/>
                <w:bCs/>
                <w:sz w:val="24"/>
                <w:szCs w:val="24"/>
                <w:lang w:eastAsia="ru-RU"/>
              </w:rPr>
              <w:t>1</w:t>
            </w:r>
          </w:p>
          <w:p w:rsidR="000C0DBB" w:rsidRPr="003028E8" w:rsidRDefault="000C0DBB" w:rsidP="000C0DBB">
            <w:pPr>
              <w:spacing w:after="0" w:line="240" w:lineRule="auto"/>
              <w:ind w:right="-2" w:firstLine="34"/>
              <w:jc w:val="center"/>
              <w:rPr>
                <w:rFonts w:ascii="Times New Roman" w:eastAsia="Times New Roman" w:hAnsi="Times New Roman"/>
                <w:bCs/>
                <w:sz w:val="24"/>
                <w:szCs w:val="24"/>
                <w:lang w:eastAsia="ru-RU"/>
              </w:rPr>
            </w:pPr>
          </w:p>
        </w:tc>
        <w:tc>
          <w:tcPr>
            <w:tcW w:w="1134" w:type="dxa"/>
            <w:vMerge w:val="restart"/>
            <w:vAlign w:val="center"/>
          </w:tcPr>
          <w:p w:rsidR="000C0DBB" w:rsidRPr="003028E8" w:rsidRDefault="000C0DBB" w:rsidP="000C0DBB">
            <w:pPr>
              <w:spacing w:after="0" w:line="192" w:lineRule="auto"/>
              <w:rPr>
                <w:rFonts w:ascii="Times New Roman" w:eastAsia="Times New Roman" w:hAnsi="Times New Roman"/>
                <w:b/>
                <w:sz w:val="24"/>
                <w:szCs w:val="24"/>
                <w:lang w:eastAsia="ru-RU"/>
              </w:rPr>
            </w:pPr>
            <w:r w:rsidRPr="003028E8">
              <w:rPr>
                <w:rFonts w:ascii="Times New Roman" w:eastAsia="Times New Roman" w:hAnsi="Times New Roman"/>
                <w:sz w:val="18"/>
                <w:szCs w:val="18"/>
                <w:lang w:eastAsia="ru-RU"/>
              </w:rPr>
              <w:t>Опрос, практическая работа</w:t>
            </w:r>
          </w:p>
        </w:tc>
      </w:tr>
      <w:tr w:rsidR="000C0DBB" w:rsidRPr="00795559" w:rsidTr="00EC0F2D">
        <w:trPr>
          <w:trHeight w:val="283"/>
        </w:trPr>
        <w:tc>
          <w:tcPr>
            <w:tcW w:w="709" w:type="dxa"/>
            <w:vAlign w:val="center"/>
          </w:tcPr>
          <w:p w:rsidR="000C0DBB" w:rsidRPr="00795559" w:rsidRDefault="000C0DBB" w:rsidP="000C0DBB">
            <w:pPr>
              <w:spacing w:after="0" w:line="240" w:lineRule="auto"/>
              <w:ind w:left="-750" w:right="-2" w:firstLine="709"/>
              <w:jc w:val="center"/>
              <w:rPr>
                <w:rFonts w:ascii="Times New Roman" w:eastAsia="Times New Roman" w:hAnsi="Times New Roman"/>
                <w:sz w:val="24"/>
                <w:szCs w:val="28"/>
                <w:lang w:eastAsia="ru-RU"/>
              </w:rPr>
            </w:pPr>
          </w:p>
        </w:tc>
        <w:tc>
          <w:tcPr>
            <w:tcW w:w="5103" w:type="dxa"/>
            <w:vAlign w:val="center"/>
          </w:tcPr>
          <w:p w:rsidR="000C0DBB" w:rsidRPr="00795559" w:rsidRDefault="000C0DBB" w:rsidP="000C0DBB">
            <w:pPr>
              <w:spacing w:after="0" w:line="240" w:lineRule="auto"/>
              <w:ind w:right="-2"/>
              <w:jc w:val="right"/>
              <w:rPr>
                <w:rFonts w:ascii="Times New Roman" w:eastAsia="Times New Roman" w:hAnsi="Times New Roman"/>
                <w:sz w:val="24"/>
                <w:szCs w:val="28"/>
                <w:lang w:eastAsia="ru-RU"/>
              </w:rPr>
            </w:pPr>
            <w:r w:rsidRPr="00FF459C">
              <w:rPr>
                <w:rFonts w:ascii="Times New Roman" w:eastAsia="Times New Roman" w:hAnsi="Times New Roman"/>
                <w:sz w:val="24"/>
                <w:szCs w:val="28"/>
                <w:lang w:eastAsia="ru-RU"/>
              </w:rPr>
              <w:t>ВСЕГО</w:t>
            </w:r>
          </w:p>
        </w:tc>
        <w:tc>
          <w:tcPr>
            <w:tcW w:w="850" w:type="dxa"/>
            <w:vAlign w:val="center"/>
          </w:tcPr>
          <w:p w:rsidR="000C0DBB" w:rsidRPr="00795559" w:rsidRDefault="00CB2D43" w:rsidP="000C0DBB">
            <w:pPr>
              <w:spacing w:after="0" w:line="240" w:lineRule="auto"/>
              <w:ind w:right="-2" w:firstLine="34"/>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36</w:t>
            </w:r>
          </w:p>
        </w:tc>
        <w:tc>
          <w:tcPr>
            <w:tcW w:w="851" w:type="dxa"/>
            <w:vAlign w:val="center"/>
          </w:tcPr>
          <w:p w:rsidR="000C0DBB" w:rsidRPr="00795559" w:rsidRDefault="003028E8" w:rsidP="000C0DBB">
            <w:pPr>
              <w:spacing w:after="0" w:line="240" w:lineRule="auto"/>
              <w:ind w:right="-2" w:firstLine="34"/>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18</w:t>
            </w:r>
          </w:p>
        </w:tc>
        <w:tc>
          <w:tcPr>
            <w:tcW w:w="850" w:type="dxa"/>
            <w:vAlign w:val="center"/>
          </w:tcPr>
          <w:p w:rsidR="000C0DBB" w:rsidRPr="00795559" w:rsidRDefault="00CB2D43" w:rsidP="000C0DBB">
            <w:pPr>
              <w:spacing w:after="0" w:line="240" w:lineRule="auto"/>
              <w:ind w:right="-2"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bookmarkStart w:id="0" w:name="_GoBack"/>
            <w:bookmarkEnd w:id="0"/>
          </w:p>
        </w:tc>
        <w:tc>
          <w:tcPr>
            <w:tcW w:w="1134" w:type="dxa"/>
            <w:vMerge/>
            <w:vAlign w:val="center"/>
          </w:tcPr>
          <w:p w:rsidR="000C0DBB" w:rsidRPr="00795559" w:rsidRDefault="000C0DBB" w:rsidP="000C0DBB">
            <w:pPr>
              <w:spacing w:after="0" w:line="240" w:lineRule="auto"/>
              <w:ind w:right="-2" w:firstLine="34"/>
              <w:jc w:val="center"/>
              <w:rPr>
                <w:rFonts w:ascii="Times New Roman" w:eastAsia="Times New Roman" w:hAnsi="Times New Roman"/>
                <w:sz w:val="24"/>
                <w:szCs w:val="24"/>
                <w:lang w:eastAsia="ru-RU"/>
              </w:rPr>
            </w:pPr>
          </w:p>
        </w:tc>
      </w:tr>
    </w:tbl>
    <w:p w:rsidR="001E21C7" w:rsidRDefault="001E21C7" w:rsidP="0035443E">
      <w:pPr>
        <w:autoSpaceDE w:val="0"/>
        <w:autoSpaceDN w:val="0"/>
        <w:adjustRightInd w:val="0"/>
        <w:spacing w:line="240" w:lineRule="auto"/>
        <w:ind w:firstLine="567"/>
        <w:jc w:val="both"/>
        <w:rPr>
          <w:rFonts w:ascii="Times New Roman" w:hAnsi="Times New Roman"/>
          <w:sz w:val="28"/>
          <w:szCs w:val="28"/>
          <w:lang w:eastAsia="ru-RU"/>
        </w:rPr>
      </w:pPr>
    </w:p>
    <w:p w:rsidR="00FF459C" w:rsidRPr="00FF459C" w:rsidRDefault="00FF459C" w:rsidP="00FF459C">
      <w:pPr>
        <w:spacing w:after="0" w:line="240" w:lineRule="auto"/>
        <w:ind w:right="-2" w:firstLine="284"/>
        <w:jc w:val="center"/>
        <w:rPr>
          <w:rFonts w:ascii="Times New Roman" w:eastAsia="Times New Roman" w:hAnsi="Times New Roman"/>
          <w:b/>
          <w:sz w:val="26"/>
          <w:szCs w:val="26"/>
          <w:lang w:eastAsia="ru-RU"/>
        </w:rPr>
      </w:pPr>
      <w:r w:rsidRPr="00FF459C">
        <w:rPr>
          <w:rFonts w:ascii="Times New Roman" w:eastAsia="Times New Roman" w:hAnsi="Times New Roman"/>
          <w:b/>
          <w:sz w:val="26"/>
          <w:szCs w:val="26"/>
          <w:lang w:eastAsia="ru-RU"/>
        </w:rPr>
        <w:t>СОДЕРЖАНИЕ УЧЕБНОГО ПЛАНА</w:t>
      </w:r>
    </w:p>
    <w:p w:rsidR="00FF459C" w:rsidRDefault="00FF459C" w:rsidP="00EB7941">
      <w:pPr>
        <w:autoSpaceDE w:val="0"/>
        <w:autoSpaceDN w:val="0"/>
        <w:adjustRightInd w:val="0"/>
        <w:spacing w:line="240" w:lineRule="auto"/>
        <w:ind w:firstLine="567"/>
        <w:jc w:val="both"/>
        <w:rPr>
          <w:rFonts w:ascii="Times New Roman" w:hAnsi="Times New Roman"/>
          <w:sz w:val="28"/>
          <w:szCs w:val="28"/>
          <w:lang w:eastAsia="ru-RU"/>
        </w:rPr>
      </w:pPr>
      <w:r w:rsidRPr="00FF459C">
        <w:rPr>
          <w:rFonts w:ascii="Times New Roman" w:hAnsi="Times New Roman"/>
          <w:sz w:val="28"/>
          <w:szCs w:val="28"/>
          <w:lang w:eastAsia="ru-RU"/>
        </w:rPr>
        <w:t>Использование регуляторов. Решение задач с двумя контурами управления или с дополнительным заданием для робота (например, двигаться по линии и объезжать препятствия). Программирование виртуальных исполнителей. Текстовые среды программирования. Более сложные механизмы: рулевое управление, дифференциал, 7 манипулятор и др. Двусоставные регуляторы. Участие в учебных состязаниях.</w:t>
      </w:r>
    </w:p>
    <w:p w:rsidR="00FF459C" w:rsidRPr="00FF459C" w:rsidRDefault="00FF459C" w:rsidP="00FF459C">
      <w:pPr>
        <w:spacing w:after="0" w:line="240" w:lineRule="auto"/>
        <w:ind w:left="284" w:hanging="284"/>
        <w:contextualSpacing/>
        <w:jc w:val="center"/>
        <w:rPr>
          <w:rFonts w:ascii="Times New Roman" w:eastAsia="Times New Roman" w:hAnsi="Times New Roman"/>
          <w:b/>
          <w:sz w:val="24"/>
          <w:szCs w:val="24"/>
          <w:lang w:eastAsia="ru-RU"/>
        </w:rPr>
      </w:pPr>
      <w:r w:rsidRPr="00FF459C">
        <w:rPr>
          <w:rFonts w:ascii="Times New Roman" w:eastAsia="Times New Roman" w:hAnsi="Times New Roman"/>
          <w:b/>
          <w:color w:val="000000"/>
          <w:sz w:val="24"/>
          <w:szCs w:val="24"/>
          <w:lang w:eastAsia="ru-RU"/>
        </w:rPr>
        <w:lastRenderedPageBreak/>
        <w:t>ПЛАНИРУЕМЫЕ  РЕЗУЛЬТАТЫ</w:t>
      </w:r>
    </w:p>
    <w:p w:rsidR="00FF459C" w:rsidRPr="00FF459C" w:rsidRDefault="00FF459C" w:rsidP="00FF459C">
      <w:pPr>
        <w:spacing w:after="0" w:line="240" w:lineRule="auto"/>
        <w:ind w:left="284" w:hanging="284"/>
        <w:contextualSpacing/>
        <w:jc w:val="center"/>
        <w:rPr>
          <w:rFonts w:ascii="Times New Roman" w:eastAsia="Times New Roman" w:hAnsi="Times New Roman"/>
          <w:b/>
          <w:color w:val="000000"/>
          <w:sz w:val="24"/>
          <w:szCs w:val="24"/>
          <w:lang w:eastAsia="ru-RU"/>
        </w:rPr>
      </w:pPr>
      <w:r w:rsidRPr="00FF459C">
        <w:rPr>
          <w:rFonts w:ascii="Times New Roman" w:eastAsia="Times New Roman" w:hAnsi="Times New Roman"/>
          <w:b/>
          <w:sz w:val="24"/>
          <w:szCs w:val="24"/>
          <w:lang w:eastAsia="ru-RU"/>
        </w:rPr>
        <w:t xml:space="preserve">ОБУЧЕНИЯ НА БАЗОВОМ УРОВНЕ </w:t>
      </w:r>
    </w:p>
    <w:p w:rsidR="00FF459C" w:rsidRPr="00FF459C" w:rsidRDefault="00FF459C" w:rsidP="00FF459C">
      <w:pPr>
        <w:widowControl w:val="0"/>
        <w:autoSpaceDE w:val="0"/>
        <w:autoSpaceDN w:val="0"/>
        <w:adjustRightInd w:val="0"/>
        <w:spacing w:after="0" w:line="240" w:lineRule="auto"/>
        <w:ind w:left="284" w:right="-2" w:hanging="284"/>
        <w:contextualSpacing/>
        <w:jc w:val="both"/>
        <w:outlineLvl w:val="0"/>
        <w:rPr>
          <w:rFonts w:ascii="Times New Roman CYR" w:eastAsia="Times New Roman" w:hAnsi="Times New Roman CYR" w:cs="Times New Roman CYR"/>
          <w:sz w:val="12"/>
          <w:szCs w:val="12"/>
          <w:lang w:eastAsia="ru-RU"/>
        </w:rPr>
      </w:pPr>
    </w:p>
    <w:p w:rsidR="00FF459C" w:rsidRPr="00FF459C" w:rsidRDefault="00FF459C" w:rsidP="00FF459C">
      <w:pPr>
        <w:spacing w:after="0" w:line="192" w:lineRule="auto"/>
        <w:ind w:left="284" w:right="-2" w:hanging="284"/>
        <w:contextualSpacing/>
        <w:jc w:val="center"/>
        <w:rPr>
          <w:rFonts w:ascii="Times New Roman" w:eastAsia="Times New Roman" w:hAnsi="Times New Roman"/>
          <w:b/>
          <w:color w:val="000000"/>
          <w:sz w:val="28"/>
          <w:szCs w:val="28"/>
          <w:lang w:eastAsia="ru-RU"/>
        </w:rPr>
      </w:pPr>
      <w:r w:rsidRPr="00FF459C">
        <w:rPr>
          <w:rFonts w:ascii="Times New Roman" w:eastAsia="Times New Roman" w:hAnsi="Times New Roman"/>
          <w:b/>
          <w:color w:val="000000"/>
          <w:sz w:val="28"/>
          <w:szCs w:val="28"/>
          <w:lang w:eastAsia="ru-RU"/>
        </w:rPr>
        <w:t>Образовательно</w:t>
      </w:r>
      <w:r w:rsidRPr="00FF459C">
        <w:rPr>
          <w:rFonts w:ascii="Times New Roman" w:eastAsia="Times New Roman" w:hAnsi="Times New Roman"/>
          <w:color w:val="000000"/>
          <w:sz w:val="28"/>
          <w:szCs w:val="28"/>
          <w:lang w:eastAsia="ru-RU"/>
        </w:rPr>
        <w:t>-</w:t>
      </w:r>
      <w:r w:rsidRPr="00FF459C">
        <w:rPr>
          <w:rFonts w:ascii="Times New Roman" w:eastAsia="Times New Roman" w:hAnsi="Times New Roman"/>
          <w:b/>
          <w:color w:val="000000"/>
          <w:sz w:val="28"/>
          <w:szCs w:val="28"/>
          <w:lang w:eastAsia="ru-RU"/>
        </w:rPr>
        <w:t>предметныерезультаты</w:t>
      </w:r>
    </w:p>
    <w:p w:rsidR="00FF459C" w:rsidRPr="00EE3C52" w:rsidRDefault="00FF459C" w:rsidP="00EE3C52">
      <w:pPr>
        <w:widowControl w:val="0"/>
        <w:tabs>
          <w:tab w:val="left" w:pos="9356"/>
        </w:tabs>
        <w:autoSpaceDE w:val="0"/>
        <w:autoSpaceDN w:val="0"/>
        <w:adjustRightInd w:val="0"/>
        <w:spacing w:after="0" w:line="240" w:lineRule="auto"/>
        <w:ind w:right="-2" w:firstLine="567"/>
        <w:contextualSpacing/>
        <w:jc w:val="both"/>
        <w:outlineLvl w:val="0"/>
        <w:rPr>
          <w:rFonts w:ascii="Times New Roman" w:eastAsia="Times New Roman" w:hAnsi="Times New Roman"/>
          <w:b/>
          <w:i/>
          <w:color w:val="000000"/>
          <w:sz w:val="28"/>
          <w:szCs w:val="28"/>
          <w:lang w:eastAsia="ru-RU"/>
        </w:rPr>
      </w:pPr>
      <w:r w:rsidRPr="00FF459C">
        <w:rPr>
          <w:rFonts w:ascii="Times New Roman" w:eastAsia="Times New Roman" w:hAnsi="Times New Roman"/>
          <w:b/>
          <w:i/>
          <w:color w:val="000000"/>
          <w:sz w:val="28"/>
          <w:szCs w:val="28"/>
          <w:lang w:eastAsia="ru-RU"/>
        </w:rPr>
        <w:t>Учащиеся должны знать:</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теоретические основы создания робототехнических устройств;</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xml:space="preserve">- элементную базу при </w:t>
      </w:r>
      <w:proofErr w:type="gramStart"/>
      <w:r w:rsidRPr="00EE3C52">
        <w:rPr>
          <w:rFonts w:ascii="Times New Roman" w:eastAsia="Times New Roman" w:hAnsi="Times New Roman"/>
          <w:bCs/>
          <w:iCs/>
          <w:sz w:val="28"/>
          <w:szCs w:val="28"/>
          <w:lang w:eastAsia="ru-RU"/>
        </w:rPr>
        <w:t>помощи</w:t>
      </w:r>
      <w:proofErr w:type="gramEnd"/>
      <w:r w:rsidRPr="00EE3C52">
        <w:rPr>
          <w:rFonts w:ascii="Times New Roman" w:eastAsia="Times New Roman" w:hAnsi="Times New Roman"/>
          <w:bCs/>
          <w:iCs/>
          <w:sz w:val="28"/>
          <w:szCs w:val="28"/>
          <w:lang w:eastAsia="ru-RU"/>
        </w:rPr>
        <w:t xml:space="preserve"> которой собирается устройство;</w:t>
      </w:r>
    </w:p>
    <w:p w:rsidR="00EE3C52" w:rsidRPr="00EE3C52" w:rsidRDefault="00EE3C52" w:rsidP="00FC0615">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xml:space="preserve">- порядок взаимодействия механических узлов робота с </w:t>
      </w:r>
      <w:proofErr w:type="gramStart"/>
      <w:r w:rsidRPr="00EE3C52">
        <w:rPr>
          <w:rFonts w:ascii="Times New Roman" w:eastAsia="Times New Roman" w:hAnsi="Times New Roman"/>
          <w:bCs/>
          <w:iCs/>
          <w:sz w:val="28"/>
          <w:szCs w:val="28"/>
          <w:lang w:eastAsia="ru-RU"/>
        </w:rPr>
        <w:t>электронными</w:t>
      </w:r>
      <w:proofErr w:type="gramEnd"/>
      <w:r w:rsidRPr="00EE3C52">
        <w:rPr>
          <w:rFonts w:ascii="Times New Roman" w:eastAsia="Times New Roman" w:hAnsi="Times New Roman"/>
          <w:bCs/>
          <w:iCs/>
          <w:sz w:val="28"/>
          <w:szCs w:val="28"/>
          <w:lang w:eastAsia="ru-RU"/>
        </w:rPr>
        <w:t xml:space="preserve"> и оптическимиустройствами;</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xml:space="preserve">- порядок </w:t>
      </w:r>
      <w:proofErr w:type="gramStart"/>
      <w:r w:rsidRPr="00EE3C52">
        <w:rPr>
          <w:rFonts w:ascii="Times New Roman" w:eastAsia="Times New Roman" w:hAnsi="Times New Roman"/>
          <w:bCs/>
          <w:iCs/>
          <w:sz w:val="28"/>
          <w:szCs w:val="28"/>
          <w:lang w:eastAsia="ru-RU"/>
        </w:rPr>
        <w:t>создания алгоритма программы действия робототехнических средств</w:t>
      </w:r>
      <w:proofErr w:type="gramEnd"/>
      <w:r w:rsidRPr="00EE3C52">
        <w:rPr>
          <w:rFonts w:ascii="Times New Roman" w:eastAsia="Times New Roman" w:hAnsi="Times New Roman"/>
          <w:bCs/>
          <w:iCs/>
          <w:sz w:val="28"/>
          <w:szCs w:val="28"/>
          <w:lang w:eastAsia="ru-RU"/>
        </w:rPr>
        <w:t>;</w:t>
      </w:r>
    </w:p>
    <w:p w:rsidR="00EE3C52" w:rsidRPr="00FF459C"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правила техники безопасности при работе с инструментом и электрическими приборами.</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правила, методы и приёмы проведения элементарных исследований и составления проектов в области </w:t>
      </w:r>
      <w:r w:rsidR="00165C0D">
        <w:rPr>
          <w:rFonts w:ascii="Times New Roman" w:eastAsia="Times New Roman" w:hAnsi="Times New Roman"/>
          <w:sz w:val="28"/>
          <w:szCs w:val="28"/>
          <w:lang w:eastAsia="ru-RU"/>
        </w:rPr>
        <w:t>робототехники</w:t>
      </w:r>
      <w:r w:rsidRPr="00FF459C">
        <w:rPr>
          <w:rFonts w:ascii="Times New Roman" w:eastAsia="Times New Roman" w:hAnsi="Times New Roman"/>
          <w:sz w:val="28"/>
          <w:szCs w:val="28"/>
          <w:lang w:eastAsia="ru-RU"/>
        </w:rPr>
        <w:t>;</w:t>
      </w:r>
    </w:p>
    <w:p w:rsidR="00FF459C" w:rsidRPr="00FF459C" w:rsidRDefault="00FF459C" w:rsidP="00FF459C">
      <w:pPr>
        <w:tabs>
          <w:tab w:val="left" w:pos="11482"/>
        </w:tabs>
        <w:spacing w:after="0" w:line="240" w:lineRule="auto"/>
        <w:ind w:right="-143"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этапы основных тематических исследований и проектной деятельности.</w:t>
      </w:r>
    </w:p>
    <w:p w:rsidR="00FF459C" w:rsidRDefault="00FF459C" w:rsidP="00FF459C">
      <w:pPr>
        <w:tabs>
          <w:tab w:val="left" w:pos="9356"/>
        </w:tabs>
        <w:spacing w:after="0" w:line="240" w:lineRule="auto"/>
        <w:ind w:right="-2" w:firstLine="567"/>
        <w:jc w:val="both"/>
        <w:rPr>
          <w:rFonts w:ascii="Times New Roman" w:eastAsia="Times New Roman" w:hAnsi="Times New Roman"/>
          <w:b/>
          <w:i/>
          <w:sz w:val="28"/>
          <w:szCs w:val="28"/>
          <w:lang w:eastAsia="ru-RU"/>
        </w:rPr>
      </w:pPr>
      <w:r w:rsidRPr="00FF459C">
        <w:rPr>
          <w:rFonts w:ascii="Times New Roman" w:eastAsia="Times New Roman" w:hAnsi="Times New Roman"/>
          <w:b/>
          <w:i/>
          <w:color w:val="000000"/>
          <w:sz w:val="28"/>
          <w:szCs w:val="28"/>
          <w:lang w:eastAsia="ru-RU"/>
        </w:rPr>
        <w:t>Учащиеся</w:t>
      </w:r>
      <w:r w:rsidRPr="00FF459C">
        <w:rPr>
          <w:rFonts w:ascii="Times New Roman" w:eastAsia="Times New Roman" w:hAnsi="Times New Roman"/>
          <w:b/>
          <w:i/>
          <w:sz w:val="28"/>
          <w:szCs w:val="28"/>
          <w:lang w:eastAsia="ru-RU"/>
        </w:rPr>
        <w:t xml:space="preserve"> должны уметь:</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-проводить сборку робототехнических сре</w:t>
      </w:r>
      <w:proofErr w:type="gramStart"/>
      <w:r w:rsidRPr="00EE3C52">
        <w:rPr>
          <w:rFonts w:ascii="Times New Roman" w:eastAsia="Times New Roman" w:hAnsi="Times New Roman"/>
          <w:bCs/>
          <w:iCs/>
          <w:sz w:val="28"/>
          <w:szCs w:val="28"/>
          <w:lang w:eastAsia="ru-RU"/>
        </w:rPr>
        <w:t>дств с пр</w:t>
      </w:r>
      <w:proofErr w:type="gramEnd"/>
      <w:r w:rsidRPr="00EE3C52">
        <w:rPr>
          <w:rFonts w:ascii="Times New Roman" w:eastAsia="Times New Roman" w:hAnsi="Times New Roman"/>
          <w:bCs/>
          <w:iCs/>
          <w:sz w:val="28"/>
          <w:szCs w:val="28"/>
          <w:lang w:eastAsia="ru-RU"/>
        </w:rPr>
        <w:t>именением LEGO конструкторов;</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создавать программы для робототехнических сре</w:t>
      </w:r>
      <w:proofErr w:type="gramStart"/>
      <w:r w:rsidRPr="00EE3C52">
        <w:rPr>
          <w:rFonts w:ascii="Times New Roman" w:eastAsia="Times New Roman" w:hAnsi="Times New Roman"/>
          <w:bCs/>
          <w:iCs/>
          <w:sz w:val="28"/>
          <w:szCs w:val="28"/>
          <w:lang w:eastAsia="ru-RU"/>
        </w:rPr>
        <w:t>дств пр</w:t>
      </w:r>
      <w:proofErr w:type="gramEnd"/>
      <w:r w:rsidRPr="00EE3C52">
        <w:rPr>
          <w:rFonts w:ascii="Times New Roman" w:eastAsia="Times New Roman" w:hAnsi="Times New Roman"/>
          <w:bCs/>
          <w:iCs/>
          <w:sz w:val="28"/>
          <w:szCs w:val="28"/>
          <w:lang w:eastAsia="ru-RU"/>
        </w:rPr>
        <w:t>и помощи специализированных</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визуальных конструкторов.</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-использовать приобретенные знания и умения в практической деятельности и</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повседневной жизни;</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-использовать компьютерные программы для решения учебных и практических задач;</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 xml:space="preserve">-соблюдать правила безопасной работы со средствами </w:t>
      </w:r>
      <w:proofErr w:type="gramStart"/>
      <w:r w:rsidRPr="00EE3C52">
        <w:rPr>
          <w:rFonts w:ascii="Times New Roman" w:eastAsia="Times New Roman" w:hAnsi="Times New Roman"/>
          <w:bCs/>
          <w:iCs/>
          <w:sz w:val="28"/>
          <w:szCs w:val="28"/>
          <w:lang w:eastAsia="ru-RU"/>
        </w:rPr>
        <w:t>информационных</w:t>
      </w:r>
      <w:proofErr w:type="gramEnd"/>
      <w:r w:rsidRPr="00EE3C52">
        <w:rPr>
          <w:rFonts w:ascii="Times New Roman" w:eastAsia="Times New Roman" w:hAnsi="Times New Roman"/>
          <w:bCs/>
          <w:iCs/>
          <w:sz w:val="28"/>
          <w:szCs w:val="28"/>
          <w:lang w:eastAsia="ru-RU"/>
        </w:rPr>
        <w:t xml:space="preserve"> и</w:t>
      </w:r>
    </w:p>
    <w:p w:rsidR="00EE3C52" w:rsidRPr="00EE3C52" w:rsidRDefault="00EE3C52" w:rsidP="00EE3C52">
      <w:pPr>
        <w:tabs>
          <w:tab w:val="left" w:pos="9356"/>
        </w:tabs>
        <w:spacing w:after="0" w:line="240" w:lineRule="auto"/>
        <w:ind w:right="-2" w:firstLine="567"/>
        <w:jc w:val="both"/>
        <w:rPr>
          <w:rFonts w:ascii="Times New Roman" w:eastAsia="Times New Roman" w:hAnsi="Times New Roman"/>
          <w:bCs/>
          <w:iCs/>
          <w:sz w:val="28"/>
          <w:szCs w:val="28"/>
          <w:lang w:eastAsia="ru-RU"/>
        </w:rPr>
      </w:pPr>
      <w:r w:rsidRPr="00EE3C52">
        <w:rPr>
          <w:rFonts w:ascii="Times New Roman" w:eastAsia="Times New Roman" w:hAnsi="Times New Roman"/>
          <w:bCs/>
          <w:iCs/>
          <w:sz w:val="28"/>
          <w:szCs w:val="28"/>
          <w:lang w:eastAsia="ru-RU"/>
        </w:rPr>
        <w:t>коммуникационных технологий.</w:t>
      </w:r>
    </w:p>
    <w:p w:rsidR="00165C0D" w:rsidRDefault="00165C0D" w:rsidP="00EE3C52">
      <w:pPr>
        <w:tabs>
          <w:tab w:val="left" w:pos="9356"/>
        </w:tabs>
        <w:spacing w:after="0" w:line="192" w:lineRule="auto"/>
        <w:ind w:right="424"/>
        <w:contextualSpacing/>
        <w:rPr>
          <w:rFonts w:ascii="Times New Roman" w:eastAsia="Times New Roman" w:hAnsi="Times New Roman"/>
          <w:b/>
          <w:color w:val="000000"/>
          <w:sz w:val="28"/>
          <w:szCs w:val="28"/>
          <w:lang w:eastAsia="ru-RU" w:bidi="ru-RU"/>
        </w:rPr>
      </w:pPr>
    </w:p>
    <w:p w:rsidR="00FF459C" w:rsidRPr="00FF459C" w:rsidRDefault="00FF459C" w:rsidP="00FF459C">
      <w:pPr>
        <w:tabs>
          <w:tab w:val="left" w:pos="9356"/>
        </w:tabs>
        <w:spacing w:after="0" w:line="192" w:lineRule="auto"/>
        <w:ind w:right="424" w:firstLine="567"/>
        <w:contextualSpacing/>
        <w:jc w:val="center"/>
        <w:rPr>
          <w:rFonts w:ascii="Times New Roman" w:eastAsia="Times New Roman" w:hAnsi="Times New Roman"/>
          <w:b/>
          <w:color w:val="000000"/>
          <w:sz w:val="28"/>
          <w:szCs w:val="28"/>
          <w:lang w:eastAsia="ru-RU" w:bidi="ru-RU"/>
        </w:rPr>
      </w:pPr>
      <w:r w:rsidRPr="00FF459C">
        <w:rPr>
          <w:rFonts w:ascii="Times New Roman" w:eastAsia="Times New Roman" w:hAnsi="Times New Roman"/>
          <w:b/>
          <w:color w:val="000000"/>
          <w:sz w:val="28"/>
          <w:szCs w:val="28"/>
          <w:lang w:eastAsia="ru-RU" w:bidi="ru-RU"/>
        </w:rPr>
        <w:t>Метапредметныерезультаты</w:t>
      </w:r>
    </w:p>
    <w:p w:rsidR="00FF459C" w:rsidRPr="00FF459C" w:rsidRDefault="00FF459C" w:rsidP="00FF459C">
      <w:pPr>
        <w:tabs>
          <w:tab w:val="left" w:pos="9356"/>
        </w:tabs>
        <w:spacing w:after="0" w:line="192" w:lineRule="auto"/>
        <w:ind w:right="424" w:firstLine="567"/>
        <w:contextualSpacing/>
        <w:jc w:val="center"/>
        <w:rPr>
          <w:rFonts w:ascii="Times New Roman" w:eastAsia="Times New Roman" w:hAnsi="Times New Roman"/>
          <w:b/>
          <w:i/>
          <w:sz w:val="24"/>
          <w:szCs w:val="24"/>
          <w:lang w:eastAsia="ru-RU"/>
        </w:rPr>
      </w:pPr>
      <w:r w:rsidRPr="00FF459C">
        <w:rPr>
          <w:rFonts w:ascii="Times New Roman" w:eastAsia="Times New Roman" w:hAnsi="Times New Roman"/>
          <w:b/>
          <w:color w:val="000000"/>
          <w:sz w:val="24"/>
          <w:szCs w:val="24"/>
          <w:lang w:eastAsia="ru-RU" w:bidi="ru-RU"/>
        </w:rPr>
        <w:t>(Освоенные универсальные учебные действия)</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b/>
          <w:i/>
          <w:sz w:val="28"/>
          <w:szCs w:val="28"/>
          <w:lang w:eastAsia="ru-RU"/>
        </w:rPr>
      </w:pPr>
      <w:r w:rsidRPr="00FF459C">
        <w:rPr>
          <w:rFonts w:ascii="Times New Roman" w:eastAsia="Times New Roman" w:hAnsi="Times New Roman"/>
          <w:b/>
          <w:i/>
          <w:sz w:val="28"/>
          <w:szCs w:val="28"/>
          <w:lang w:eastAsia="ru-RU"/>
        </w:rPr>
        <w:t>Регулятивные УУД:</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highlight w:val="yellow"/>
          <w:lang w:eastAsia="ru-RU"/>
        </w:rPr>
      </w:pPr>
      <w:r w:rsidRPr="00FF459C">
        <w:rPr>
          <w:rFonts w:ascii="Times New Roman" w:eastAsia="Times New Roman" w:hAnsi="Times New Roman"/>
          <w:sz w:val="28"/>
          <w:szCs w:val="28"/>
          <w:lang w:eastAsia="ru-RU"/>
        </w:rPr>
        <w:t>- самостоятельное целеполагание и планирование деятельности;</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самостоятельное соотнесение результатов деятельности с целью;</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самоконтроль, адекватная самооценка;</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b/>
          <w:i/>
          <w:sz w:val="28"/>
          <w:szCs w:val="28"/>
          <w:lang w:eastAsia="ru-RU"/>
        </w:rPr>
      </w:pPr>
      <w:r w:rsidRPr="00FF459C">
        <w:rPr>
          <w:rFonts w:ascii="Times New Roman" w:eastAsia="Times New Roman" w:hAnsi="Times New Roman"/>
          <w:sz w:val="28"/>
          <w:szCs w:val="28"/>
          <w:lang w:eastAsia="ru-RU"/>
        </w:rPr>
        <w:t>- позитивная эмоциональная оценка коллективной деятельности.</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b/>
          <w:i/>
          <w:sz w:val="28"/>
          <w:szCs w:val="28"/>
          <w:lang w:eastAsia="ru-RU"/>
        </w:rPr>
      </w:pP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b/>
          <w:i/>
          <w:sz w:val="28"/>
          <w:szCs w:val="28"/>
          <w:lang w:eastAsia="ru-RU"/>
        </w:rPr>
      </w:pPr>
      <w:r w:rsidRPr="00FF459C">
        <w:rPr>
          <w:rFonts w:ascii="Times New Roman" w:eastAsia="Times New Roman" w:hAnsi="Times New Roman"/>
          <w:b/>
          <w:i/>
          <w:sz w:val="28"/>
          <w:szCs w:val="28"/>
          <w:lang w:eastAsia="ru-RU"/>
        </w:rPr>
        <w:t xml:space="preserve">Познавательные УУД: </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уверенное владение системой поиска необходимой информации;</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преобразование информации из одной формы в другую и выбор наиболее удобной для себя формы;</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выделение главного в полученной информации для достижения запланированного результата;</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самостоятельная ориентация в системе полученных знаний.</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b/>
          <w:i/>
          <w:sz w:val="28"/>
          <w:szCs w:val="28"/>
          <w:lang w:eastAsia="ru-RU"/>
        </w:rPr>
      </w:pPr>
      <w:r w:rsidRPr="00FF459C">
        <w:rPr>
          <w:rFonts w:ascii="Times New Roman" w:eastAsia="Times New Roman" w:hAnsi="Times New Roman"/>
          <w:b/>
          <w:i/>
          <w:sz w:val="28"/>
          <w:szCs w:val="28"/>
          <w:lang w:eastAsia="ru-RU"/>
        </w:rPr>
        <w:t>Коммуникативные УУД:</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владение приёмами монологической и диалогической речи; </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lastRenderedPageBreak/>
        <w:t>- доказательное изложение своей позиции, мнения;</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восприятие других позиций, мнений, взглядов, интересов;</w:t>
      </w:r>
    </w:p>
    <w:p w:rsidR="00FF459C" w:rsidRPr="00FF459C" w:rsidRDefault="00FF459C" w:rsidP="00FF459C">
      <w:pPr>
        <w:tabs>
          <w:tab w:val="left" w:pos="9356"/>
        </w:tabs>
        <w:spacing w:after="0" w:line="240" w:lineRule="auto"/>
        <w:ind w:right="-2"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выделение главного при обсуждении совместной деятельности, точная постановка вопросов; </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умение согласовывать свои интересы с учетом других позиций, мнений, взглядов; </w:t>
      </w:r>
    </w:p>
    <w:p w:rsidR="00FF459C" w:rsidRPr="00FF459C" w:rsidRDefault="00FF459C" w:rsidP="00FF459C">
      <w:pPr>
        <w:tabs>
          <w:tab w:val="left" w:pos="9356"/>
        </w:tabs>
        <w:spacing w:after="0" w:line="240" w:lineRule="auto"/>
        <w:ind w:right="-2" w:firstLine="567"/>
        <w:contextualSpacing/>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умение переживать ситуации коллективного успеха.</w:t>
      </w:r>
    </w:p>
    <w:p w:rsidR="00FF459C" w:rsidRPr="00FF459C" w:rsidRDefault="00FF459C" w:rsidP="00FF459C">
      <w:pPr>
        <w:spacing w:after="0" w:line="240" w:lineRule="auto"/>
        <w:ind w:right="566" w:firstLine="851"/>
        <w:jc w:val="center"/>
        <w:rPr>
          <w:rFonts w:ascii="Times New Roman" w:eastAsia="Times New Roman" w:hAnsi="Times New Roman"/>
          <w:b/>
          <w:color w:val="000000"/>
          <w:sz w:val="28"/>
          <w:szCs w:val="28"/>
          <w:lang w:eastAsia="ru-RU"/>
        </w:rPr>
      </w:pPr>
      <w:r w:rsidRPr="00FF459C">
        <w:rPr>
          <w:rFonts w:ascii="Times New Roman" w:eastAsia="Times New Roman" w:hAnsi="Times New Roman"/>
          <w:b/>
          <w:color w:val="000000"/>
          <w:sz w:val="28"/>
          <w:szCs w:val="28"/>
          <w:lang w:eastAsia="ru-RU"/>
        </w:rPr>
        <w:t>Личностные результаты</w:t>
      </w:r>
    </w:p>
    <w:p w:rsidR="00FF459C" w:rsidRPr="00FF459C" w:rsidRDefault="00FF459C" w:rsidP="00FF459C">
      <w:pPr>
        <w:spacing w:after="0" w:line="240" w:lineRule="auto"/>
        <w:ind w:right="142" w:firstLine="851"/>
        <w:rPr>
          <w:rFonts w:ascii="Times New Roman" w:eastAsia="Times New Roman" w:hAnsi="Times New Roman"/>
          <w:b/>
          <w:i/>
          <w:color w:val="000000"/>
          <w:sz w:val="28"/>
          <w:szCs w:val="28"/>
          <w:lang w:eastAsia="ru-RU"/>
        </w:rPr>
      </w:pPr>
      <w:r w:rsidRPr="00FF459C">
        <w:rPr>
          <w:rFonts w:ascii="Times New Roman" w:eastAsia="Times New Roman" w:hAnsi="Times New Roman"/>
          <w:b/>
          <w:i/>
          <w:color w:val="000000"/>
          <w:sz w:val="28"/>
          <w:szCs w:val="28"/>
          <w:lang w:eastAsia="ru-RU"/>
        </w:rPr>
        <w:t xml:space="preserve">Учащимися </w:t>
      </w:r>
      <w:proofErr w:type="gramStart"/>
      <w:r w:rsidRPr="00FF459C">
        <w:rPr>
          <w:rFonts w:ascii="Times New Roman" w:eastAsia="Times New Roman" w:hAnsi="Times New Roman"/>
          <w:b/>
          <w:i/>
          <w:color w:val="000000"/>
          <w:sz w:val="28"/>
          <w:szCs w:val="28"/>
          <w:lang w:eastAsia="ru-RU"/>
        </w:rPr>
        <w:t>проявлены</w:t>
      </w:r>
      <w:proofErr w:type="gramEnd"/>
      <w:r w:rsidRPr="00FF459C">
        <w:rPr>
          <w:rFonts w:ascii="Times New Roman" w:eastAsia="Times New Roman" w:hAnsi="Times New Roman"/>
          <w:b/>
          <w:i/>
          <w:color w:val="000000"/>
          <w:sz w:val="28"/>
          <w:szCs w:val="28"/>
          <w:lang w:eastAsia="ru-RU"/>
        </w:rPr>
        <w:t>:</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логическое и композиционно-конструкторское мышления; </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основы аналитико-синтетического мышления;</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развитые каналы восприятие информации;</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развитые познавательно-деятельностная активность и аналитико-исследовательские способности;</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развитые чувство цветовой гармонии, пропорции и пространственное воображение;</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бережное отношение к окружающему миру;</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развитое стремление к ведению здорового образа жизни;</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w:t>
      </w:r>
      <w:proofErr w:type="gramStart"/>
      <w:r w:rsidRPr="00FF459C">
        <w:rPr>
          <w:rFonts w:ascii="Times New Roman" w:eastAsia="Times New Roman" w:hAnsi="Times New Roman"/>
          <w:sz w:val="28"/>
          <w:szCs w:val="28"/>
          <w:lang w:eastAsia="ru-RU"/>
        </w:rPr>
        <w:t>развитые</w:t>
      </w:r>
      <w:proofErr w:type="gramEnd"/>
      <w:r w:rsidRPr="00FF459C">
        <w:rPr>
          <w:rFonts w:ascii="Times New Roman" w:eastAsia="Times New Roman" w:hAnsi="Times New Roman"/>
          <w:sz w:val="28"/>
          <w:szCs w:val="28"/>
          <w:lang w:eastAsia="ru-RU"/>
        </w:rPr>
        <w:t xml:space="preserve"> наблюдательность, зрительная и моторная память, глазомер;</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проявленная потребность в творческом самовыражении и самореализации;</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уважение к нормам коллективной жизни и  результатам чужого труда;</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w:t>
      </w:r>
      <w:proofErr w:type="gramStart"/>
      <w:r w:rsidRPr="00FF459C">
        <w:rPr>
          <w:rFonts w:ascii="Times New Roman" w:eastAsia="Times New Roman" w:hAnsi="Times New Roman"/>
          <w:sz w:val="28"/>
          <w:szCs w:val="28"/>
          <w:lang w:eastAsia="ru-RU"/>
        </w:rPr>
        <w:t>развитые</w:t>
      </w:r>
      <w:proofErr w:type="gramEnd"/>
      <w:r w:rsidRPr="00FF459C">
        <w:rPr>
          <w:rFonts w:ascii="Times New Roman" w:eastAsia="Times New Roman" w:hAnsi="Times New Roman"/>
          <w:sz w:val="28"/>
          <w:szCs w:val="28"/>
          <w:lang w:eastAsia="ru-RU"/>
        </w:rPr>
        <w:t xml:space="preserve"> уверенность в себе, адекватная самооценка и самоконтроль;</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сила воли и работоспособность;</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sz w:val="28"/>
          <w:szCs w:val="28"/>
          <w:lang w:eastAsia="ru-RU"/>
        </w:rPr>
      </w:pPr>
      <w:r w:rsidRPr="00FF459C">
        <w:rPr>
          <w:rFonts w:ascii="Times New Roman" w:eastAsia="Times New Roman" w:hAnsi="Times New Roman"/>
          <w:sz w:val="28"/>
          <w:szCs w:val="28"/>
          <w:lang w:eastAsia="ru-RU"/>
        </w:rPr>
        <w:t xml:space="preserve">- </w:t>
      </w:r>
      <w:proofErr w:type="gramStart"/>
      <w:r w:rsidRPr="00FF459C">
        <w:rPr>
          <w:rFonts w:ascii="Times New Roman" w:eastAsia="Times New Roman" w:hAnsi="Times New Roman"/>
          <w:sz w:val="28"/>
          <w:szCs w:val="28"/>
          <w:lang w:eastAsia="ru-RU"/>
        </w:rPr>
        <w:t>развитые</w:t>
      </w:r>
      <w:proofErr w:type="gramEnd"/>
      <w:r w:rsidRPr="00FF459C">
        <w:rPr>
          <w:rFonts w:ascii="Times New Roman" w:eastAsia="Times New Roman" w:hAnsi="Times New Roman"/>
          <w:sz w:val="28"/>
          <w:szCs w:val="28"/>
          <w:lang w:eastAsia="ru-RU"/>
        </w:rPr>
        <w:t xml:space="preserve"> инициативность, самостоятельность, целеустремлённость;</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color w:val="000000"/>
          <w:sz w:val="28"/>
          <w:szCs w:val="28"/>
          <w:lang w:eastAsia="ru-RU"/>
        </w:rPr>
      </w:pPr>
      <w:r w:rsidRPr="00FF459C">
        <w:rPr>
          <w:rFonts w:ascii="Times New Roman" w:eastAsia="Times New Roman" w:hAnsi="Times New Roman"/>
          <w:color w:val="000000"/>
          <w:sz w:val="28"/>
          <w:szCs w:val="28"/>
          <w:lang w:eastAsia="ru-RU"/>
        </w:rPr>
        <w:t>- индивидуальный стиль творческих работ;</w:t>
      </w:r>
    </w:p>
    <w:p w:rsidR="00FF459C" w:rsidRPr="00FF459C" w:rsidRDefault="00FF459C" w:rsidP="00FF459C">
      <w:pPr>
        <w:tabs>
          <w:tab w:val="left" w:pos="9356"/>
        </w:tabs>
        <w:spacing w:after="0" w:line="240" w:lineRule="auto"/>
        <w:ind w:right="-1" w:firstLine="567"/>
        <w:jc w:val="both"/>
        <w:rPr>
          <w:rFonts w:ascii="Times New Roman" w:eastAsia="Times New Roman" w:hAnsi="Times New Roman"/>
          <w:b/>
          <w:sz w:val="28"/>
          <w:szCs w:val="28"/>
          <w:lang w:eastAsia="ru-RU"/>
        </w:rPr>
      </w:pPr>
      <w:r w:rsidRPr="00FF459C">
        <w:rPr>
          <w:rFonts w:ascii="Times New Roman" w:eastAsia="Times New Roman" w:hAnsi="Times New Roman"/>
          <w:color w:val="000000"/>
          <w:sz w:val="28"/>
          <w:szCs w:val="28"/>
          <w:lang w:eastAsia="ru-RU"/>
        </w:rPr>
        <w:t>- развитое умение работать в группе, воспринимать конструктивную критику.</w:t>
      </w:r>
    </w:p>
    <w:p w:rsidR="00EC0F2D" w:rsidRPr="00EC0F2D" w:rsidRDefault="00EC0F2D" w:rsidP="00EC0F2D">
      <w:pPr>
        <w:spacing w:after="0" w:line="240" w:lineRule="auto"/>
        <w:ind w:right="-2" w:firstLine="284"/>
        <w:contextualSpacing/>
        <w:jc w:val="center"/>
        <w:rPr>
          <w:rFonts w:ascii="Times New Roman" w:eastAsia="Times New Roman" w:hAnsi="Times New Roman"/>
          <w:b/>
          <w:sz w:val="28"/>
          <w:szCs w:val="28"/>
          <w:lang w:eastAsia="ru-RU"/>
        </w:rPr>
      </w:pPr>
      <w:r w:rsidRPr="00EC0F2D">
        <w:rPr>
          <w:rFonts w:ascii="Times New Roman" w:eastAsia="Times New Roman" w:hAnsi="Times New Roman"/>
          <w:b/>
          <w:sz w:val="28"/>
          <w:szCs w:val="28"/>
          <w:lang w:eastAsia="ru-RU"/>
        </w:rPr>
        <w:t>Оценка результатов обучения на базовом уровне</w:t>
      </w:r>
    </w:p>
    <w:p w:rsidR="00EC0F2D" w:rsidRPr="00EC0F2D" w:rsidRDefault="00EC0F2D" w:rsidP="00EC0F2D">
      <w:pPr>
        <w:spacing w:after="0" w:line="240" w:lineRule="auto"/>
        <w:ind w:right="-2" w:firstLine="567"/>
        <w:contextualSpacing/>
        <w:jc w:val="center"/>
        <w:rPr>
          <w:rFonts w:ascii="Times New Roman" w:eastAsia="Times New Roman" w:hAnsi="Times New Roman"/>
          <w:b/>
          <w:sz w:val="16"/>
          <w:szCs w:val="16"/>
          <w:lang w:eastAsia="ru-RU"/>
        </w:rPr>
      </w:pPr>
    </w:p>
    <w:tbl>
      <w:tblPr>
        <w:tblW w:w="8930" w:type="dxa"/>
        <w:tblInd w:w="392" w:type="dxa"/>
        <w:tblLayout w:type="fixed"/>
        <w:tblLook w:val="0000"/>
      </w:tblPr>
      <w:tblGrid>
        <w:gridCol w:w="2977"/>
        <w:gridCol w:w="2977"/>
        <w:gridCol w:w="2976"/>
      </w:tblGrid>
      <w:tr w:rsidR="00EC0F2D" w:rsidRPr="00EC0F2D" w:rsidTr="00EC0F2D">
        <w:trPr>
          <w:trHeight w:val="340"/>
        </w:trPr>
        <w:tc>
          <w:tcPr>
            <w:tcW w:w="2977" w:type="dxa"/>
            <w:tcBorders>
              <w:top w:val="single" w:sz="4" w:space="0" w:color="000000"/>
              <w:left w:val="single" w:sz="4" w:space="0" w:color="000000"/>
              <w:bottom w:val="single" w:sz="4" w:space="0" w:color="000000"/>
              <w:right w:val="nil"/>
            </w:tcBorders>
            <w:vAlign w:val="center"/>
          </w:tcPr>
          <w:p w:rsidR="00EC0F2D" w:rsidRPr="00EC0F2D" w:rsidRDefault="00EC0F2D" w:rsidP="00EC0F2D">
            <w:pPr>
              <w:tabs>
                <w:tab w:val="left" w:pos="9333"/>
              </w:tabs>
              <w:spacing w:after="0" w:line="180" w:lineRule="auto"/>
              <w:ind w:right="-108"/>
              <w:contextualSpacing/>
              <w:jc w:val="center"/>
              <w:rPr>
                <w:rFonts w:ascii="Times New Roman" w:eastAsia="Times New Roman" w:hAnsi="Times New Roman"/>
                <w:b/>
                <w:sz w:val="24"/>
                <w:szCs w:val="24"/>
                <w:lang w:eastAsia="ru-RU"/>
              </w:rPr>
            </w:pPr>
            <w:r w:rsidRPr="00EC0F2D">
              <w:rPr>
                <w:rFonts w:ascii="Times New Roman" w:eastAsia="Times New Roman" w:hAnsi="Times New Roman"/>
                <w:b/>
                <w:sz w:val="24"/>
                <w:szCs w:val="24"/>
                <w:lang w:eastAsia="ru-RU"/>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EC0F2D" w:rsidRPr="00EC0F2D" w:rsidRDefault="00EC0F2D" w:rsidP="00EC0F2D">
            <w:pPr>
              <w:tabs>
                <w:tab w:val="left" w:pos="9333"/>
              </w:tabs>
              <w:spacing w:after="0" w:line="180" w:lineRule="auto"/>
              <w:ind w:right="-108"/>
              <w:contextualSpacing/>
              <w:jc w:val="center"/>
              <w:rPr>
                <w:rFonts w:ascii="Times New Roman" w:eastAsia="Times New Roman" w:hAnsi="Times New Roman"/>
                <w:b/>
                <w:sz w:val="24"/>
                <w:szCs w:val="24"/>
                <w:lang w:eastAsia="ru-RU"/>
              </w:rPr>
            </w:pPr>
            <w:r w:rsidRPr="00EC0F2D">
              <w:rPr>
                <w:rFonts w:ascii="Times New Roman" w:eastAsia="Times New Roman" w:hAnsi="Times New Roman"/>
                <w:b/>
                <w:sz w:val="24"/>
                <w:szCs w:val="24"/>
                <w:lang w:eastAsia="ru-RU"/>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EC0F2D" w:rsidRPr="00EC0F2D" w:rsidRDefault="00EC0F2D" w:rsidP="00EC0F2D">
            <w:pPr>
              <w:tabs>
                <w:tab w:val="left" w:pos="9333"/>
              </w:tabs>
              <w:spacing w:after="0" w:line="180" w:lineRule="auto"/>
              <w:ind w:right="-108"/>
              <w:contextualSpacing/>
              <w:jc w:val="center"/>
              <w:rPr>
                <w:rFonts w:ascii="Times New Roman" w:eastAsia="Times New Roman" w:hAnsi="Times New Roman"/>
                <w:b/>
                <w:sz w:val="24"/>
                <w:szCs w:val="24"/>
                <w:lang w:eastAsia="ru-RU"/>
              </w:rPr>
            </w:pPr>
            <w:r w:rsidRPr="00EC0F2D">
              <w:rPr>
                <w:rFonts w:ascii="Times New Roman" w:eastAsia="Times New Roman" w:hAnsi="Times New Roman"/>
                <w:b/>
                <w:sz w:val="24"/>
                <w:szCs w:val="24"/>
                <w:lang w:eastAsia="ru-RU"/>
              </w:rPr>
              <w:t>Высокий уровень</w:t>
            </w:r>
          </w:p>
        </w:tc>
      </w:tr>
      <w:tr w:rsidR="00EC0F2D" w:rsidRPr="00EC0F2D" w:rsidTr="00EC0F2D">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EC0F2D" w:rsidRPr="00EC0F2D" w:rsidRDefault="00EC0F2D" w:rsidP="00EC0F2D">
            <w:pPr>
              <w:tabs>
                <w:tab w:val="left" w:pos="9333"/>
              </w:tabs>
              <w:spacing w:after="0" w:line="180" w:lineRule="auto"/>
              <w:ind w:right="-108"/>
              <w:contextualSpacing/>
              <w:jc w:val="center"/>
              <w:rPr>
                <w:rFonts w:ascii="Times New Roman" w:eastAsia="Times New Roman" w:hAnsi="Times New Roman"/>
                <w:b/>
                <w:sz w:val="24"/>
                <w:szCs w:val="24"/>
                <w:lang w:eastAsia="ru-RU"/>
              </w:rPr>
            </w:pPr>
            <w:r w:rsidRPr="00EC0F2D">
              <w:rPr>
                <w:rFonts w:ascii="Times New Roman" w:eastAsia="Times New Roman" w:hAnsi="Times New Roman"/>
                <w:b/>
                <w:sz w:val="24"/>
                <w:szCs w:val="24"/>
                <w:lang w:eastAsia="ru-RU"/>
              </w:rPr>
              <w:t>Оценка образовательно</w:t>
            </w:r>
            <w:r w:rsidRPr="00EC0F2D">
              <w:rPr>
                <w:rFonts w:ascii="Times New Roman" w:eastAsia="Times New Roman" w:hAnsi="Times New Roman"/>
                <w:sz w:val="24"/>
                <w:szCs w:val="24"/>
                <w:lang w:eastAsia="ru-RU"/>
              </w:rPr>
              <w:t>-</w:t>
            </w:r>
            <w:r w:rsidRPr="00EC0F2D">
              <w:rPr>
                <w:rFonts w:ascii="Times New Roman" w:eastAsia="Times New Roman" w:hAnsi="Times New Roman"/>
                <w:b/>
                <w:sz w:val="24"/>
                <w:szCs w:val="24"/>
                <w:lang w:eastAsia="ru-RU"/>
              </w:rPr>
              <w:t>предметных результатов</w:t>
            </w:r>
          </w:p>
        </w:tc>
      </w:tr>
      <w:tr w:rsidR="00EC0F2D" w:rsidRPr="00EC0F2D" w:rsidTr="00EC0F2D">
        <w:trPr>
          <w:trHeight w:val="1266"/>
        </w:trPr>
        <w:tc>
          <w:tcPr>
            <w:tcW w:w="2977" w:type="dxa"/>
            <w:tcBorders>
              <w:top w:val="single" w:sz="4" w:space="0" w:color="000000"/>
              <w:left w:val="single" w:sz="4" w:space="0" w:color="000000"/>
              <w:bottom w:val="single" w:sz="4" w:space="0" w:color="auto"/>
              <w:right w:val="nil"/>
            </w:tcBorders>
          </w:tcPr>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b/>
                <w:i/>
                <w:sz w:val="24"/>
                <w:szCs w:val="24"/>
                <w:lang w:eastAsia="ru-RU"/>
              </w:rPr>
            </w:pPr>
            <w:r w:rsidRPr="00EC0F2D">
              <w:rPr>
                <w:rFonts w:ascii="Times New Roman" w:eastAsia="Times New Roman" w:hAnsi="Times New Roman"/>
                <w:b/>
                <w:i/>
                <w:sz w:val="24"/>
                <w:szCs w:val="24"/>
                <w:lang w:eastAsia="ru-RU"/>
              </w:rPr>
              <w:t xml:space="preserve">Учащиеся в основном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b/>
                <w:i/>
                <w:sz w:val="24"/>
                <w:szCs w:val="24"/>
                <w:lang w:eastAsia="ru-RU"/>
              </w:rPr>
            </w:pPr>
            <w:r w:rsidRPr="00EC0F2D">
              <w:rPr>
                <w:rFonts w:ascii="Times New Roman" w:eastAsia="Times New Roman" w:hAnsi="Times New Roman"/>
                <w:b/>
                <w:i/>
                <w:sz w:val="24"/>
                <w:szCs w:val="24"/>
                <w:lang w:eastAsia="ru-RU"/>
              </w:rPr>
              <w:t>усвоили:</w:t>
            </w:r>
          </w:p>
          <w:p w:rsidR="00EC0F2D" w:rsidRPr="00EC0F2D" w:rsidRDefault="00EC0F2D" w:rsidP="00EC0F2D">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технику безопасности;</w:t>
            </w:r>
          </w:p>
          <w:p w:rsidR="00EC0F2D" w:rsidRPr="00EC0F2D" w:rsidRDefault="00EC0F2D" w:rsidP="00EC0F2D">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тенденции в </w:t>
            </w:r>
            <w:r>
              <w:rPr>
                <w:rFonts w:ascii="Times New Roman" w:eastAsia="Times New Roman" w:hAnsi="Times New Roman"/>
                <w:sz w:val="24"/>
                <w:szCs w:val="24"/>
                <w:lang w:eastAsia="ru-RU"/>
              </w:rPr>
              <w:t>робототехнике</w:t>
            </w:r>
            <w:r w:rsidRPr="00EC0F2D">
              <w:rPr>
                <w:rFonts w:ascii="Times New Roman" w:eastAsia="Times New Roman" w:hAnsi="Times New Roman"/>
                <w:sz w:val="24"/>
                <w:szCs w:val="24"/>
                <w:lang w:eastAsia="ru-RU"/>
              </w:rPr>
              <w:t>;</w:t>
            </w:r>
          </w:p>
          <w:p w:rsidR="00EC0F2D" w:rsidRPr="00EC0F2D" w:rsidRDefault="00EC0F2D" w:rsidP="00EC0F2D">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00FC0615" w:rsidRPr="00FC0615">
              <w:rPr>
                <w:rFonts w:ascii="Times New Roman" w:eastAsia="Times New Roman" w:hAnsi="Times New Roman"/>
                <w:sz w:val="24"/>
                <w:szCs w:val="24"/>
                <w:lang w:eastAsia="ru-RU"/>
              </w:rPr>
              <w:t xml:space="preserve">элементную базу при </w:t>
            </w:r>
            <w:proofErr w:type="gramStart"/>
            <w:r w:rsidR="00FC0615" w:rsidRPr="00FC0615">
              <w:rPr>
                <w:rFonts w:ascii="Times New Roman" w:eastAsia="Times New Roman" w:hAnsi="Times New Roman"/>
                <w:sz w:val="24"/>
                <w:szCs w:val="24"/>
                <w:lang w:eastAsia="ru-RU"/>
              </w:rPr>
              <w:t>помощи</w:t>
            </w:r>
            <w:proofErr w:type="gramEnd"/>
            <w:r w:rsidR="00FC0615" w:rsidRPr="00FC0615">
              <w:rPr>
                <w:rFonts w:ascii="Times New Roman" w:eastAsia="Times New Roman" w:hAnsi="Times New Roman"/>
                <w:sz w:val="24"/>
                <w:szCs w:val="24"/>
                <w:lang w:eastAsia="ru-RU"/>
              </w:rPr>
              <w:t xml:space="preserve"> которой собирается устройство;</w:t>
            </w:r>
          </w:p>
          <w:p w:rsidR="00FC0615" w:rsidRPr="00FC0615" w:rsidRDefault="00EC0F2D"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00FC0615" w:rsidRPr="00FC0615">
              <w:rPr>
                <w:rFonts w:ascii="Times New Roman" w:eastAsia="Times New Roman" w:hAnsi="Times New Roman"/>
                <w:sz w:val="24"/>
                <w:szCs w:val="24"/>
                <w:lang w:eastAsia="ru-RU"/>
              </w:rPr>
              <w:t>порядок взаимодействия механических узлов робота с электронными и оптическими устройствами;</w:t>
            </w:r>
          </w:p>
          <w:p w:rsidR="00EC0F2D" w:rsidRPr="00EC0F2D" w:rsidRDefault="00FC0615" w:rsidP="00EC0F2D">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 порядок </w:t>
            </w:r>
            <w:proofErr w:type="gramStart"/>
            <w:r w:rsidRPr="00FC0615">
              <w:rPr>
                <w:rFonts w:ascii="Times New Roman" w:eastAsia="Times New Roman" w:hAnsi="Times New Roman"/>
                <w:sz w:val="24"/>
                <w:szCs w:val="24"/>
                <w:lang w:eastAsia="ru-RU"/>
              </w:rPr>
              <w:t>создания алгоритма программы действия робототехнических средств</w:t>
            </w:r>
            <w:proofErr w:type="gramEnd"/>
            <w:r w:rsidRPr="00FC0615">
              <w:rPr>
                <w:rFonts w:ascii="Times New Roman" w:eastAsia="Times New Roman" w:hAnsi="Times New Roman"/>
                <w:sz w:val="24"/>
                <w:szCs w:val="24"/>
                <w:lang w:eastAsia="ru-RU"/>
              </w:rPr>
              <w:t>;</w:t>
            </w:r>
          </w:p>
          <w:p w:rsidR="00FC0615" w:rsidRPr="00FC0615" w:rsidRDefault="00EC0F2D"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00FC0615" w:rsidRPr="00FC0615">
              <w:rPr>
                <w:rFonts w:ascii="Times New Roman" w:eastAsia="Times New Roman" w:hAnsi="Times New Roman"/>
                <w:sz w:val="24"/>
                <w:szCs w:val="24"/>
                <w:lang w:eastAsia="ru-RU"/>
              </w:rPr>
              <w:t xml:space="preserve">правила, методы и приёмы проведения элементарных </w:t>
            </w:r>
            <w:r w:rsidR="00FC0615" w:rsidRPr="00FC0615">
              <w:rPr>
                <w:rFonts w:ascii="Times New Roman" w:eastAsia="Times New Roman" w:hAnsi="Times New Roman"/>
                <w:sz w:val="24"/>
                <w:szCs w:val="24"/>
                <w:lang w:eastAsia="ru-RU"/>
              </w:rPr>
              <w:lastRenderedPageBreak/>
              <w:t>исследований и составления проектов в области робототехники;</w:t>
            </w:r>
          </w:p>
          <w:p w:rsidR="00EC0F2D" w:rsidRPr="00EC0F2D" w:rsidRDefault="00FC0615" w:rsidP="00EC0F2D">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этапы основных тематических исследований и проектной деятельности</w:t>
            </w:r>
            <w:r>
              <w:rPr>
                <w:rFonts w:ascii="Times New Roman" w:eastAsia="Times New Roman" w:hAnsi="Times New Roman"/>
                <w:sz w:val="24"/>
                <w:szCs w:val="24"/>
                <w:lang w:eastAsia="ru-RU"/>
              </w:rPr>
              <w:t>.</w:t>
            </w:r>
          </w:p>
          <w:p w:rsidR="00EC0F2D" w:rsidRPr="00EC0F2D" w:rsidRDefault="00EC0F2D" w:rsidP="00EC0F2D">
            <w:pPr>
              <w:tabs>
                <w:tab w:val="left" w:pos="3186"/>
              </w:tabs>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t xml:space="preserve">Учащиеся  могут с помощью педагога: </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-проводить сборку робототехнических сре</w:t>
            </w:r>
            <w:proofErr w:type="gramStart"/>
            <w:r w:rsidRPr="00FC0615">
              <w:rPr>
                <w:rFonts w:ascii="Times New Roman" w:eastAsia="Times New Roman" w:hAnsi="Times New Roman"/>
                <w:sz w:val="24"/>
                <w:szCs w:val="24"/>
                <w:lang w:eastAsia="ru-RU"/>
              </w:rPr>
              <w:t>дств с пр</w:t>
            </w:r>
            <w:proofErr w:type="gramEnd"/>
            <w:r w:rsidRPr="00FC0615">
              <w:rPr>
                <w:rFonts w:ascii="Times New Roman" w:eastAsia="Times New Roman" w:hAnsi="Times New Roman"/>
                <w:sz w:val="24"/>
                <w:szCs w:val="24"/>
                <w:lang w:eastAsia="ru-RU"/>
              </w:rPr>
              <w:t>именением LEGO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создавать программы для робототехнических сре</w:t>
            </w:r>
            <w:proofErr w:type="gramStart"/>
            <w:r w:rsidRPr="00FC0615">
              <w:rPr>
                <w:rFonts w:ascii="Times New Roman" w:eastAsia="Times New Roman" w:hAnsi="Times New Roman"/>
                <w:sz w:val="24"/>
                <w:szCs w:val="24"/>
                <w:lang w:eastAsia="ru-RU"/>
              </w:rPr>
              <w:t>дств пр</w:t>
            </w:r>
            <w:proofErr w:type="gramEnd"/>
            <w:r w:rsidRPr="00FC0615">
              <w:rPr>
                <w:rFonts w:ascii="Times New Roman" w:eastAsia="Times New Roman" w:hAnsi="Times New Roman"/>
                <w:sz w:val="24"/>
                <w:szCs w:val="24"/>
                <w:lang w:eastAsia="ru-RU"/>
              </w:rPr>
              <w:t>и помощи специализированных</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визуальных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приобретенные знания и умения в практической деятельности 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повседневной жизни;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компьютерные программы для решения учебных и практических задач;</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-соблюдать правила безопасной работы со средствами </w:t>
            </w:r>
            <w:proofErr w:type="gramStart"/>
            <w:r w:rsidRPr="00FC0615">
              <w:rPr>
                <w:rFonts w:ascii="Times New Roman" w:eastAsia="Times New Roman" w:hAnsi="Times New Roman"/>
                <w:sz w:val="24"/>
                <w:szCs w:val="24"/>
                <w:lang w:eastAsia="ru-RU"/>
              </w:rPr>
              <w:t>информационных</w:t>
            </w:r>
            <w:proofErr w:type="gramEnd"/>
            <w:r w:rsidRPr="00FC0615">
              <w:rPr>
                <w:rFonts w:ascii="Times New Roman" w:eastAsia="Times New Roman" w:hAnsi="Times New Roman"/>
                <w:sz w:val="24"/>
                <w:szCs w:val="24"/>
                <w:lang w:eastAsia="ru-RU"/>
              </w:rPr>
              <w:t xml:space="preserve"> и</w:t>
            </w:r>
          </w:p>
          <w:p w:rsidR="00FC0615" w:rsidRPr="00EC0F2D"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коммуникационных технологий.</w:t>
            </w:r>
          </w:p>
          <w:p w:rsidR="00EC0F2D" w:rsidRPr="00EC0F2D" w:rsidRDefault="00EC0F2D" w:rsidP="00EC0F2D">
            <w:pPr>
              <w:tabs>
                <w:tab w:val="left" w:pos="3186"/>
              </w:tabs>
              <w:spacing w:after="0" w:line="192"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auto"/>
              <w:right w:val="nil"/>
            </w:tcBorders>
          </w:tcPr>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b/>
                <w:i/>
                <w:sz w:val="24"/>
                <w:szCs w:val="24"/>
                <w:lang w:eastAsia="ru-RU"/>
              </w:rPr>
            </w:pPr>
            <w:r w:rsidRPr="00EC0F2D">
              <w:rPr>
                <w:rFonts w:ascii="Times New Roman" w:eastAsia="Times New Roman" w:hAnsi="Times New Roman"/>
                <w:b/>
                <w:i/>
                <w:sz w:val="24"/>
                <w:szCs w:val="24"/>
                <w:lang w:eastAsia="ru-RU"/>
              </w:rPr>
              <w:lastRenderedPageBreak/>
              <w:t xml:space="preserve">Учащиеся достаточно знают: </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технику безопасности;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тенденции в </w:t>
            </w:r>
            <w:r>
              <w:rPr>
                <w:rFonts w:ascii="Times New Roman" w:eastAsia="Times New Roman" w:hAnsi="Times New Roman"/>
                <w:sz w:val="24"/>
                <w:szCs w:val="24"/>
                <w:lang w:eastAsia="ru-RU"/>
              </w:rPr>
              <w:t>робототехнике</w:t>
            </w:r>
            <w:r w:rsidRPr="00EC0F2D">
              <w:rPr>
                <w:rFonts w:ascii="Times New Roman" w:eastAsia="Times New Roman" w:hAnsi="Times New Roman"/>
                <w:sz w:val="24"/>
                <w:szCs w:val="24"/>
                <w:lang w:eastAsia="ru-RU"/>
              </w:rPr>
              <w:t>;</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 xml:space="preserve">элементную базу при </w:t>
            </w:r>
            <w:proofErr w:type="gramStart"/>
            <w:r w:rsidRPr="00FC0615">
              <w:rPr>
                <w:rFonts w:ascii="Times New Roman" w:eastAsia="Times New Roman" w:hAnsi="Times New Roman"/>
                <w:sz w:val="24"/>
                <w:szCs w:val="24"/>
                <w:lang w:eastAsia="ru-RU"/>
              </w:rPr>
              <w:t>помощи</w:t>
            </w:r>
            <w:proofErr w:type="gramEnd"/>
            <w:r w:rsidRPr="00FC0615">
              <w:rPr>
                <w:rFonts w:ascii="Times New Roman" w:eastAsia="Times New Roman" w:hAnsi="Times New Roman"/>
                <w:sz w:val="24"/>
                <w:szCs w:val="24"/>
                <w:lang w:eastAsia="ru-RU"/>
              </w:rPr>
              <w:t xml:space="preserve"> которой собирается устройство;</w:t>
            </w:r>
          </w:p>
          <w:p w:rsidR="00FC0615" w:rsidRPr="00FC0615"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порядок взаимодействия механических узлов робота с электронными и оптическими устройствами;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 порядок </w:t>
            </w:r>
            <w:proofErr w:type="gramStart"/>
            <w:r w:rsidRPr="00FC0615">
              <w:rPr>
                <w:rFonts w:ascii="Times New Roman" w:eastAsia="Times New Roman" w:hAnsi="Times New Roman"/>
                <w:sz w:val="24"/>
                <w:szCs w:val="24"/>
                <w:lang w:eastAsia="ru-RU"/>
              </w:rPr>
              <w:t>создания алгоритма программы действия робототехнических средств</w:t>
            </w:r>
            <w:proofErr w:type="gramEnd"/>
            <w:r w:rsidRPr="00FC0615">
              <w:rPr>
                <w:rFonts w:ascii="Times New Roman" w:eastAsia="Times New Roman" w:hAnsi="Times New Roman"/>
                <w:sz w:val="24"/>
                <w:szCs w:val="24"/>
                <w:lang w:eastAsia="ru-RU"/>
              </w:rPr>
              <w:t>;</w:t>
            </w:r>
          </w:p>
          <w:p w:rsidR="00FC0615" w:rsidRPr="00FC0615"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 xml:space="preserve">правила, методы и приёмы проведения элементарных </w:t>
            </w:r>
            <w:r w:rsidRPr="00FC0615">
              <w:rPr>
                <w:rFonts w:ascii="Times New Roman" w:eastAsia="Times New Roman" w:hAnsi="Times New Roman"/>
                <w:sz w:val="24"/>
                <w:szCs w:val="24"/>
                <w:lang w:eastAsia="ru-RU"/>
              </w:rPr>
              <w:lastRenderedPageBreak/>
              <w:t>исследований и составления проектов в области робототехники;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этапы основных тематических исследований и проектной деятельности</w:t>
            </w:r>
            <w:r>
              <w:rPr>
                <w:rFonts w:ascii="Times New Roman" w:eastAsia="Times New Roman" w:hAnsi="Times New Roman"/>
                <w:sz w:val="24"/>
                <w:szCs w:val="24"/>
                <w:lang w:eastAsia="ru-RU"/>
              </w:rPr>
              <w:t>.</w:t>
            </w:r>
          </w:p>
          <w:p w:rsidR="00FC0615" w:rsidRPr="00EC0F2D" w:rsidRDefault="00FC0615" w:rsidP="00FC0615">
            <w:pPr>
              <w:tabs>
                <w:tab w:val="left" w:pos="3186"/>
              </w:tabs>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t xml:space="preserve">Учащиеся  могут с помощью педагога: </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-проводить сборку робототехнических сре</w:t>
            </w:r>
            <w:proofErr w:type="gramStart"/>
            <w:r w:rsidRPr="00FC0615">
              <w:rPr>
                <w:rFonts w:ascii="Times New Roman" w:eastAsia="Times New Roman" w:hAnsi="Times New Roman"/>
                <w:sz w:val="24"/>
                <w:szCs w:val="24"/>
                <w:lang w:eastAsia="ru-RU"/>
              </w:rPr>
              <w:t>дств с пр</w:t>
            </w:r>
            <w:proofErr w:type="gramEnd"/>
            <w:r w:rsidRPr="00FC0615">
              <w:rPr>
                <w:rFonts w:ascii="Times New Roman" w:eastAsia="Times New Roman" w:hAnsi="Times New Roman"/>
                <w:sz w:val="24"/>
                <w:szCs w:val="24"/>
                <w:lang w:eastAsia="ru-RU"/>
              </w:rPr>
              <w:t>именением LEGO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создавать программы для робототехнических сре</w:t>
            </w:r>
            <w:proofErr w:type="gramStart"/>
            <w:r w:rsidRPr="00FC0615">
              <w:rPr>
                <w:rFonts w:ascii="Times New Roman" w:eastAsia="Times New Roman" w:hAnsi="Times New Roman"/>
                <w:sz w:val="24"/>
                <w:szCs w:val="24"/>
                <w:lang w:eastAsia="ru-RU"/>
              </w:rPr>
              <w:t>дств пр</w:t>
            </w:r>
            <w:proofErr w:type="gramEnd"/>
            <w:r w:rsidRPr="00FC0615">
              <w:rPr>
                <w:rFonts w:ascii="Times New Roman" w:eastAsia="Times New Roman" w:hAnsi="Times New Roman"/>
                <w:sz w:val="24"/>
                <w:szCs w:val="24"/>
                <w:lang w:eastAsia="ru-RU"/>
              </w:rPr>
              <w:t>и помощи специализированных</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визуальных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приобретенные знания и умения в практической деятельности 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повседневной жизни;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компьютерные программы для решения учебных и практических задач;</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-соблюдать правила безопасной работы со средствами </w:t>
            </w:r>
            <w:proofErr w:type="gramStart"/>
            <w:r w:rsidRPr="00FC0615">
              <w:rPr>
                <w:rFonts w:ascii="Times New Roman" w:eastAsia="Times New Roman" w:hAnsi="Times New Roman"/>
                <w:sz w:val="24"/>
                <w:szCs w:val="24"/>
                <w:lang w:eastAsia="ru-RU"/>
              </w:rPr>
              <w:t>информационных</w:t>
            </w:r>
            <w:proofErr w:type="gramEnd"/>
            <w:r w:rsidRPr="00FC0615">
              <w:rPr>
                <w:rFonts w:ascii="Times New Roman" w:eastAsia="Times New Roman" w:hAnsi="Times New Roman"/>
                <w:sz w:val="24"/>
                <w:szCs w:val="24"/>
                <w:lang w:eastAsia="ru-RU"/>
              </w:rPr>
              <w:t xml:space="preserve"> и</w:t>
            </w:r>
          </w:p>
          <w:p w:rsidR="00FC0615" w:rsidRPr="00EC0F2D"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коммуникационных технологий.</w:t>
            </w:r>
          </w:p>
          <w:p w:rsidR="00EC0F2D" w:rsidRPr="00EC0F2D" w:rsidRDefault="00EC0F2D" w:rsidP="00EC0F2D">
            <w:pPr>
              <w:spacing w:after="0" w:line="192" w:lineRule="auto"/>
              <w:rPr>
                <w:rFonts w:ascii="Times New Roman" w:eastAsia="Times New Roman" w:hAnsi="Times New Roman"/>
                <w:sz w:val="24"/>
                <w:szCs w:val="24"/>
                <w:lang w:eastAsia="ru-RU"/>
              </w:rPr>
            </w:pPr>
          </w:p>
        </w:tc>
        <w:tc>
          <w:tcPr>
            <w:tcW w:w="2976" w:type="dxa"/>
            <w:tcBorders>
              <w:top w:val="single" w:sz="4" w:space="0" w:color="000000"/>
              <w:left w:val="single" w:sz="4" w:space="0" w:color="000000"/>
              <w:bottom w:val="single" w:sz="4" w:space="0" w:color="auto"/>
              <w:right w:val="single" w:sz="4" w:space="0" w:color="000000"/>
            </w:tcBorders>
          </w:tcPr>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b/>
                <w:i/>
                <w:sz w:val="24"/>
                <w:szCs w:val="24"/>
                <w:lang w:eastAsia="ru-RU"/>
              </w:rPr>
            </w:pPr>
            <w:r w:rsidRPr="00EC0F2D">
              <w:rPr>
                <w:rFonts w:ascii="Times New Roman" w:eastAsia="Times New Roman" w:hAnsi="Times New Roman"/>
                <w:b/>
                <w:i/>
                <w:sz w:val="24"/>
                <w:szCs w:val="24"/>
                <w:lang w:eastAsia="ru-RU"/>
              </w:rPr>
              <w:lastRenderedPageBreak/>
              <w:t>Учащиеся полностью представляют:</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технику безопасности;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тенденции в </w:t>
            </w:r>
            <w:r>
              <w:rPr>
                <w:rFonts w:ascii="Times New Roman" w:eastAsia="Times New Roman" w:hAnsi="Times New Roman"/>
                <w:sz w:val="24"/>
                <w:szCs w:val="24"/>
                <w:lang w:eastAsia="ru-RU"/>
              </w:rPr>
              <w:t>робототехнике</w:t>
            </w:r>
            <w:r w:rsidRPr="00EC0F2D">
              <w:rPr>
                <w:rFonts w:ascii="Times New Roman" w:eastAsia="Times New Roman" w:hAnsi="Times New Roman"/>
                <w:sz w:val="24"/>
                <w:szCs w:val="24"/>
                <w:lang w:eastAsia="ru-RU"/>
              </w:rPr>
              <w:t>;</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 xml:space="preserve">элементную базу при </w:t>
            </w:r>
            <w:proofErr w:type="gramStart"/>
            <w:r w:rsidRPr="00FC0615">
              <w:rPr>
                <w:rFonts w:ascii="Times New Roman" w:eastAsia="Times New Roman" w:hAnsi="Times New Roman"/>
                <w:sz w:val="24"/>
                <w:szCs w:val="24"/>
                <w:lang w:eastAsia="ru-RU"/>
              </w:rPr>
              <w:t>помощи</w:t>
            </w:r>
            <w:proofErr w:type="gramEnd"/>
            <w:r w:rsidRPr="00FC0615">
              <w:rPr>
                <w:rFonts w:ascii="Times New Roman" w:eastAsia="Times New Roman" w:hAnsi="Times New Roman"/>
                <w:sz w:val="24"/>
                <w:szCs w:val="24"/>
                <w:lang w:eastAsia="ru-RU"/>
              </w:rPr>
              <w:t xml:space="preserve"> которой собирается устройство;</w:t>
            </w:r>
          </w:p>
          <w:p w:rsidR="00FC0615" w:rsidRPr="00FC0615"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порядок взаимодействия механических узлов робота с электронными и оптическими устройствами;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 порядок </w:t>
            </w:r>
            <w:proofErr w:type="gramStart"/>
            <w:r w:rsidRPr="00FC0615">
              <w:rPr>
                <w:rFonts w:ascii="Times New Roman" w:eastAsia="Times New Roman" w:hAnsi="Times New Roman"/>
                <w:sz w:val="24"/>
                <w:szCs w:val="24"/>
                <w:lang w:eastAsia="ru-RU"/>
              </w:rPr>
              <w:t>создания алгоритма программы действия робототехнических средств</w:t>
            </w:r>
            <w:proofErr w:type="gramEnd"/>
            <w:r w:rsidRPr="00FC0615">
              <w:rPr>
                <w:rFonts w:ascii="Times New Roman" w:eastAsia="Times New Roman" w:hAnsi="Times New Roman"/>
                <w:sz w:val="24"/>
                <w:szCs w:val="24"/>
                <w:lang w:eastAsia="ru-RU"/>
              </w:rPr>
              <w:t>;</w:t>
            </w:r>
          </w:p>
          <w:p w:rsidR="00FC0615" w:rsidRPr="00FC0615"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w:t>
            </w:r>
            <w:r w:rsidRPr="00FC0615">
              <w:rPr>
                <w:rFonts w:ascii="Times New Roman" w:eastAsia="Times New Roman" w:hAnsi="Times New Roman"/>
                <w:sz w:val="24"/>
                <w:szCs w:val="24"/>
                <w:lang w:eastAsia="ru-RU"/>
              </w:rPr>
              <w:t xml:space="preserve">правила, методы и приёмы проведения элементарных </w:t>
            </w:r>
            <w:r w:rsidRPr="00FC0615">
              <w:rPr>
                <w:rFonts w:ascii="Times New Roman" w:eastAsia="Times New Roman" w:hAnsi="Times New Roman"/>
                <w:sz w:val="24"/>
                <w:szCs w:val="24"/>
                <w:lang w:eastAsia="ru-RU"/>
              </w:rPr>
              <w:lastRenderedPageBreak/>
              <w:t>исследований и составления проектов в области робототехники;</w:t>
            </w:r>
          </w:p>
          <w:p w:rsidR="00FC0615" w:rsidRPr="00EC0F2D" w:rsidRDefault="00FC0615" w:rsidP="00FC0615">
            <w:pPr>
              <w:tabs>
                <w:tab w:val="left" w:pos="3186"/>
              </w:tabs>
              <w:spacing w:after="0" w:line="192" w:lineRule="auto"/>
              <w:ind w:right="-108"/>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этапы основных тематических исследований и проектной деятельности</w:t>
            </w:r>
            <w:r>
              <w:rPr>
                <w:rFonts w:ascii="Times New Roman" w:eastAsia="Times New Roman" w:hAnsi="Times New Roman"/>
                <w:sz w:val="24"/>
                <w:szCs w:val="24"/>
                <w:lang w:eastAsia="ru-RU"/>
              </w:rPr>
              <w:t>.</w:t>
            </w:r>
          </w:p>
          <w:p w:rsidR="00FC0615" w:rsidRPr="00EC0F2D" w:rsidRDefault="00FC0615" w:rsidP="00FC0615">
            <w:pPr>
              <w:tabs>
                <w:tab w:val="left" w:pos="3186"/>
              </w:tabs>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t xml:space="preserve">Учащиеся  могут с помощью педагога: </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-проводить сборку робототехнических сре</w:t>
            </w:r>
            <w:proofErr w:type="gramStart"/>
            <w:r w:rsidRPr="00FC0615">
              <w:rPr>
                <w:rFonts w:ascii="Times New Roman" w:eastAsia="Times New Roman" w:hAnsi="Times New Roman"/>
                <w:sz w:val="24"/>
                <w:szCs w:val="24"/>
                <w:lang w:eastAsia="ru-RU"/>
              </w:rPr>
              <w:t>дств с пр</w:t>
            </w:r>
            <w:proofErr w:type="gramEnd"/>
            <w:r w:rsidRPr="00FC0615">
              <w:rPr>
                <w:rFonts w:ascii="Times New Roman" w:eastAsia="Times New Roman" w:hAnsi="Times New Roman"/>
                <w:sz w:val="24"/>
                <w:szCs w:val="24"/>
                <w:lang w:eastAsia="ru-RU"/>
              </w:rPr>
              <w:t>именением LEGO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создавать программы для робототехнических сре</w:t>
            </w:r>
            <w:proofErr w:type="gramStart"/>
            <w:r w:rsidRPr="00FC0615">
              <w:rPr>
                <w:rFonts w:ascii="Times New Roman" w:eastAsia="Times New Roman" w:hAnsi="Times New Roman"/>
                <w:sz w:val="24"/>
                <w:szCs w:val="24"/>
                <w:lang w:eastAsia="ru-RU"/>
              </w:rPr>
              <w:t>дств пр</w:t>
            </w:r>
            <w:proofErr w:type="gramEnd"/>
            <w:r w:rsidRPr="00FC0615">
              <w:rPr>
                <w:rFonts w:ascii="Times New Roman" w:eastAsia="Times New Roman" w:hAnsi="Times New Roman"/>
                <w:sz w:val="24"/>
                <w:szCs w:val="24"/>
                <w:lang w:eastAsia="ru-RU"/>
              </w:rPr>
              <w:t>и помощи специализированных</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визуальных конструкторов.</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приобретенные знания и умения в практической деятельности 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повседневной жизни;</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-использовать компьютерные программы для решения учебных и практических задач;</w:t>
            </w:r>
          </w:p>
          <w:p w:rsidR="00FC0615" w:rsidRPr="00FC0615"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 xml:space="preserve">-соблюдать правила безопасной работы со средствами </w:t>
            </w:r>
            <w:proofErr w:type="gramStart"/>
            <w:r w:rsidRPr="00FC0615">
              <w:rPr>
                <w:rFonts w:ascii="Times New Roman" w:eastAsia="Times New Roman" w:hAnsi="Times New Roman"/>
                <w:sz w:val="24"/>
                <w:szCs w:val="24"/>
                <w:lang w:eastAsia="ru-RU"/>
              </w:rPr>
              <w:t>информационных</w:t>
            </w:r>
            <w:proofErr w:type="gramEnd"/>
            <w:r w:rsidRPr="00FC0615">
              <w:rPr>
                <w:rFonts w:ascii="Times New Roman" w:eastAsia="Times New Roman" w:hAnsi="Times New Roman"/>
                <w:sz w:val="24"/>
                <w:szCs w:val="24"/>
                <w:lang w:eastAsia="ru-RU"/>
              </w:rPr>
              <w:t xml:space="preserve"> и</w:t>
            </w:r>
          </w:p>
          <w:p w:rsidR="00FC0615" w:rsidRPr="00EC0F2D" w:rsidRDefault="00FC0615" w:rsidP="00FC0615">
            <w:pPr>
              <w:tabs>
                <w:tab w:val="left" w:pos="3186"/>
              </w:tabs>
              <w:spacing w:after="0" w:line="192" w:lineRule="auto"/>
              <w:rPr>
                <w:rFonts w:ascii="Times New Roman" w:eastAsia="Times New Roman" w:hAnsi="Times New Roman"/>
                <w:sz w:val="24"/>
                <w:szCs w:val="24"/>
                <w:lang w:eastAsia="ru-RU"/>
              </w:rPr>
            </w:pPr>
            <w:r w:rsidRPr="00FC0615">
              <w:rPr>
                <w:rFonts w:ascii="Times New Roman" w:eastAsia="Times New Roman" w:hAnsi="Times New Roman"/>
                <w:sz w:val="24"/>
                <w:szCs w:val="24"/>
                <w:lang w:eastAsia="ru-RU"/>
              </w:rPr>
              <w:t>коммуникационных технологий.</w:t>
            </w:r>
          </w:p>
          <w:p w:rsidR="00EC0F2D" w:rsidRPr="00EC0F2D" w:rsidRDefault="00EC0F2D" w:rsidP="00EC0F2D">
            <w:pPr>
              <w:spacing w:after="0" w:line="192" w:lineRule="auto"/>
              <w:rPr>
                <w:rFonts w:ascii="Times New Roman" w:eastAsia="Times New Roman" w:hAnsi="Times New Roman"/>
                <w:sz w:val="24"/>
                <w:szCs w:val="24"/>
                <w:lang w:eastAsia="ru-RU"/>
              </w:rPr>
            </w:pPr>
          </w:p>
        </w:tc>
      </w:tr>
      <w:tr w:rsidR="00EC0F2D" w:rsidRPr="00EC0F2D" w:rsidTr="00EC0F2D">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EC0F2D" w:rsidRPr="00EC0F2D" w:rsidRDefault="00EC0F2D" w:rsidP="00EC0F2D">
            <w:pPr>
              <w:tabs>
                <w:tab w:val="left" w:pos="3186"/>
                <w:tab w:val="left" w:pos="9333"/>
                <w:tab w:val="left" w:pos="9639"/>
              </w:tabs>
              <w:spacing w:after="0" w:line="192" w:lineRule="auto"/>
              <w:ind w:right="-108"/>
              <w:contextualSpacing/>
              <w:jc w:val="center"/>
              <w:rPr>
                <w:rFonts w:ascii="Times New Roman" w:eastAsia="Times New Roman" w:hAnsi="Times New Roman"/>
                <w:b/>
                <w:sz w:val="24"/>
                <w:szCs w:val="24"/>
                <w:lang w:eastAsia="ru-RU"/>
              </w:rPr>
            </w:pPr>
            <w:r w:rsidRPr="00EC0F2D">
              <w:rPr>
                <w:rFonts w:ascii="Times New Roman" w:eastAsia="Times New Roman" w:hAnsi="Times New Roman"/>
                <w:b/>
                <w:sz w:val="24"/>
                <w:szCs w:val="24"/>
                <w:lang w:eastAsia="ru-RU"/>
              </w:rPr>
              <w:lastRenderedPageBreak/>
              <w:t>Оценка метапредметных результатов</w:t>
            </w:r>
          </w:p>
        </w:tc>
      </w:tr>
      <w:tr w:rsidR="00EC0F2D" w:rsidRPr="00EC0F2D" w:rsidTr="00EC0F2D">
        <w:trPr>
          <w:trHeight w:val="555"/>
        </w:trPr>
        <w:tc>
          <w:tcPr>
            <w:tcW w:w="2977" w:type="dxa"/>
            <w:tcBorders>
              <w:top w:val="single" w:sz="4" w:space="0" w:color="000000"/>
              <w:left w:val="single" w:sz="4" w:space="0" w:color="000000"/>
              <w:bottom w:val="single" w:sz="4" w:space="0" w:color="auto"/>
              <w:right w:val="single" w:sz="4" w:space="0" w:color="auto"/>
            </w:tcBorders>
          </w:tcPr>
          <w:p w:rsidR="00EC0F2D" w:rsidRPr="00EC0F2D" w:rsidRDefault="00EC0F2D" w:rsidP="00EC0F2D">
            <w:pPr>
              <w:tabs>
                <w:tab w:val="left" w:pos="3186"/>
              </w:tabs>
              <w:spacing w:after="0" w:line="192" w:lineRule="auto"/>
              <w:ind w:left="-57" w:right="-249"/>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t>Недостаточно проявлены: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целеполагание и планирование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соотнесение результатов деятельности с целью;</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самоконтроль, адекватная самооценка;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позитивная эмоциональная оценка коллективной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уверенное владение системой поиска необходимой информации;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преобразование информации из одной формы в другую и выбор наиболее удобной для себя формы;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выделение главного в полученной информации для достижения запланированного результата;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самостоятельная ориентация в системе </w:t>
            </w:r>
            <w:r w:rsidRPr="00EC0F2D">
              <w:rPr>
                <w:rFonts w:ascii="Times New Roman" w:eastAsia="Times New Roman" w:hAnsi="Times New Roman"/>
                <w:sz w:val="24"/>
                <w:szCs w:val="24"/>
                <w:lang w:eastAsia="ru-RU"/>
              </w:rPr>
              <w:lastRenderedPageBreak/>
              <w:t>полученных знаний;</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владение приёмами монологической и диалогической речи;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доказательное изложение своей позиции, мнения;</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восприятие других позиций, мнений, взглядов, интересов;</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выделение главного при обсуждении совместной деятельности, точная постановка вопросов;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умение согласовывать свои интересы с учетом других позиций, мнений, взглядов;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b/>
                <w:sz w:val="24"/>
                <w:szCs w:val="24"/>
                <w:lang w:eastAsia="ru-RU"/>
              </w:rPr>
            </w:pPr>
            <w:r w:rsidRPr="00EC0F2D">
              <w:rPr>
                <w:rFonts w:ascii="Times New Roman" w:eastAsia="Times New Roman" w:hAnsi="Times New Roman"/>
                <w:sz w:val="24"/>
                <w:szCs w:val="24"/>
                <w:lang w:eastAsia="ru-RU"/>
              </w:rPr>
              <w:t>- переживание ситуации коллективного успеха.</w:t>
            </w:r>
          </w:p>
        </w:tc>
        <w:tc>
          <w:tcPr>
            <w:tcW w:w="2977" w:type="dxa"/>
            <w:tcBorders>
              <w:top w:val="single" w:sz="4" w:space="0" w:color="000000"/>
              <w:left w:val="single" w:sz="4" w:space="0" w:color="auto"/>
              <w:bottom w:val="single" w:sz="4" w:space="0" w:color="auto"/>
              <w:right w:val="single" w:sz="4" w:space="0" w:color="auto"/>
            </w:tcBorders>
          </w:tcPr>
          <w:p w:rsidR="00EC0F2D" w:rsidRPr="00EC0F2D" w:rsidRDefault="00EC0F2D" w:rsidP="00EC0F2D">
            <w:pPr>
              <w:spacing w:after="0" w:line="192" w:lineRule="auto"/>
              <w:ind w:right="-250" w:hanging="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lastRenderedPageBreak/>
              <w:t xml:space="preserve"> Достаточно  проявлены: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целеполагание и планирование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соотнесение результатов деятельности с целью;</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самоконтроль, адекватная самооценка;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позитивная эмоциональная оценка коллективной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уверенное владение системой поиска необходимой информации;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преобразование информации из одной формы в другую и выбор наиболее удобной для себя формы;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выделение главного в полученной информации для достижения запланированного результата;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самостоятельная ориентация в системе </w:t>
            </w:r>
            <w:r w:rsidRPr="00EC0F2D">
              <w:rPr>
                <w:rFonts w:ascii="Times New Roman" w:eastAsia="Times New Roman" w:hAnsi="Times New Roman"/>
                <w:sz w:val="24"/>
                <w:szCs w:val="24"/>
                <w:lang w:eastAsia="ru-RU"/>
              </w:rPr>
              <w:lastRenderedPageBreak/>
              <w:t>полученных знаний;</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владение приёмами монологической и диалогической речи;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доказательное изложение своей позиции, мнения;</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восприятие других позиций, мнений, взглядов, интересов;</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выделение главного при обсуждении совместной деятельности, точная постановка вопросов;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умение согласовывать свои интересы с учетом других позиций, мнений, взглядов; </w:t>
            </w:r>
          </w:p>
          <w:p w:rsidR="00EC0F2D" w:rsidRPr="00EC0F2D" w:rsidRDefault="00EC0F2D" w:rsidP="00EC0F2D">
            <w:pPr>
              <w:spacing w:after="0" w:line="192" w:lineRule="auto"/>
              <w:ind w:right="-108"/>
              <w:rPr>
                <w:rFonts w:ascii="Times New Roman" w:eastAsia="Times New Roman" w:hAnsi="Times New Roman"/>
                <w:b/>
                <w:i/>
                <w:sz w:val="24"/>
                <w:szCs w:val="24"/>
                <w:lang w:eastAsia="ru-RU"/>
              </w:rPr>
            </w:pPr>
            <w:r w:rsidRPr="00EC0F2D">
              <w:rPr>
                <w:rFonts w:ascii="Times New Roman" w:eastAsia="Times New Roman" w:hAnsi="Times New Roman"/>
                <w:sz w:val="24"/>
                <w:szCs w:val="24"/>
                <w:lang w:eastAsia="ru-RU"/>
              </w:rPr>
              <w:t>- переживание ситуации коллективного успеха.</w:t>
            </w:r>
          </w:p>
        </w:tc>
        <w:tc>
          <w:tcPr>
            <w:tcW w:w="2976" w:type="dxa"/>
            <w:tcBorders>
              <w:top w:val="single" w:sz="4" w:space="0" w:color="000000"/>
              <w:left w:val="single" w:sz="4" w:space="0" w:color="auto"/>
              <w:bottom w:val="single" w:sz="4" w:space="0" w:color="auto"/>
              <w:right w:val="single" w:sz="4" w:space="0" w:color="000000"/>
            </w:tcBorders>
          </w:tcPr>
          <w:p w:rsidR="00EC0F2D" w:rsidRPr="00EC0F2D" w:rsidRDefault="00EC0F2D" w:rsidP="00EC0F2D">
            <w:pPr>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lastRenderedPageBreak/>
              <w:t>Уверенно  проявлены: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целеполагание и планирование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самостоятельное соотнесение результатов деятельности с целью;</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самоконтроль, адекватная самооценка;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позитивная эмоциональная оценка коллективной деятельности;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уверенное владение системой поиска необходимой информации;</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преобразование информации из одной формы в другую и выбор наиболее удобной для себя формы;</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выделение главного в полученной информации для достижения запланированного результата;</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самостоятельная ориентация в системе </w:t>
            </w:r>
            <w:r w:rsidRPr="00EC0F2D">
              <w:rPr>
                <w:rFonts w:ascii="Times New Roman" w:eastAsia="Times New Roman" w:hAnsi="Times New Roman"/>
                <w:sz w:val="24"/>
                <w:szCs w:val="24"/>
                <w:lang w:eastAsia="ru-RU"/>
              </w:rPr>
              <w:lastRenderedPageBreak/>
              <w:t>полученных знаний;</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владение приёмами монологической и диалогической речи;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доказательное изложение своей позиции, мнения;</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восприятие других позиций, мнений, взглядов, интересов;</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выделение главного при обсуждении совместной деятельности, точная постановка вопросов; </w:t>
            </w:r>
          </w:p>
          <w:p w:rsidR="00EC0F2D" w:rsidRPr="00EC0F2D" w:rsidRDefault="00EC0F2D" w:rsidP="00EC0F2D">
            <w:pPr>
              <w:tabs>
                <w:tab w:val="left" w:pos="3186"/>
                <w:tab w:val="left" w:pos="9333"/>
                <w:tab w:val="left" w:pos="9639"/>
              </w:tabs>
              <w:spacing w:after="0" w:line="192" w:lineRule="auto"/>
              <w:ind w:right="-108"/>
              <w:contextualSpacing/>
              <w:rPr>
                <w:rFonts w:ascii="Times New Roman" w:eastAsia="Times New Roman" w:hAnsi="Times New Roman"/>
                <w:sz w:val="24"/>
                <w:szCs w:val="24"/>
                <w:lang w:eastAsia="ru-RU"/>
              </w:rPr>
            </w:pPr>
            <w:r w:rsidRPr="00EC0F2D">
              <w:rPr>
                <w:rFonts w:ascii="Times New Roman" w:eastAsia="Times New Roman" w:hAnsi="Times New Roman"/>
                <w:sz w:val="24"/>
                <w:szCs w:val="24"/>
                <w:lang w:eastAsia="ru-RU"/>
              </w:rPr>
              <w:t xml:space="preserve">- умение согласовывать свои интересы с учетом других позиций, мнений, взглядов; </w:t>
            </w:r>
          </w:p>
          <w:p w:rsidR="00EC0F2D" w:rsidRPr="00EC0F2D" w:rsidRDefault="00EC0F2D" w:rsidP="00EC0F2D">
            <w:pPr>
              <w:spacing w:after="0" w:line="192" w:lineRule="auto"/>
              <w:rPr>
                <w:rFonts w:ascii="Times New Roman" w:eastAsia="Times New Roman" w:hAnsi="Times New Roman"/>
                <w:b/>
                <w:i/>
                <w:sz w:val="24"/>
                <w:szCs w:val="24"/>
                <w:lang w:eastAsia="ru-RU"/>
              </w:rPr>
            </w:pPr>
            <w:r w:rsidRPr="00EC0F2D">
              <w:rPr>
                <w:rFonts w:ascii="Times New Roman" w:eastAsia="Times New Roman" w:hAnsi="Times New Roman"/>
                <w:sz w:val="24"/>
                <w:szCs w:val="24"/>
                <w:lang w:eastAsia="ru-RU"/>
              </w:rPr>
              <w:t>- переживание ситуации коллективного успеха.</w:t>
            </w:r>
          </w:p>
        </w:tc>
      </w:tr>
      <w:tr w:rsidR="00EC0F2D" w:rsidRPr="00EC0F2D" w:rsidTr="00EC0F2D">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EC0F2D" w:rsidRPr="00EC0F2D" w:rsidRDefault="00EC0F2D" w:rsidP="00EC0F2D">
            <w:pPr>
              <w:spacing w:after="0" w:line="192" w:lineRule="auto"/>
              <w:ind w:right="-108"/>
              <w:contextualSpacing/>
              <w:jc w:val="center"/>
              <w:rPr>
                <w:rFonts w:ascii="Times New Roman" w:eastAsia="Times New Roman" w:hAnsi="Times New Roman"/>
                <w:b/>
                <w:color w:val="000000"/>
                <w:sz w:val="24"/>
                <w:szCs w:val="24"/>
                <w:lang w:eastAsia="ru-RU"/>
              </w:rPr>
            </w:pPr>
            <w:r w:rsidRPr="00EC0F2D">
              <w:rPr>
                <w:rFonts w:ascii="Times New Roman" w:eastAsia="Times New Roman" w:hAnsi="Times New Roman"/>
                <w:b/>
                <w:sz w:val="24"/>
                <w:szCs w:val="24"/>
                <w:lang w:eastAsia="ru-RU"/>
              </w:rPr>
              <w:lastRenderedPageBreak/>
              <w:t>Оценка</w:t>
            </w:r>
            <w:r w:rsidRPr="00EC0F2D">
              <w:rPr>
                <w:rFonts w:ascii="Times New Roman" w:eastAsia="Times New Roman" w:hAnsi="Times New Roman"/>
                <w:b/>
                <w:color w:val="000000"/>
                <w:sz w:val="24"/>
                <w:szCs w:val="24"/>
                <w:lang w:eastAsia="ru-RU"/>
              </w:rPr>
              <w:t xml:space="preserve"> личностных результатов</w:t>
            </w:r>
          </w:p>
        </w:tc>
      </w:tr>
      <w:tr w:rsidR="00EC0F2D" w:rsidRPr="00EC0F2D" w:rsidTr="00EC0F2D">
        <w:trPr>
          <w:trHeight w:val="416"/>
        </w:trPr>
        <w:tc>
          <w:tcPr>
            <w:tcW w:w="2977" w:type="dxa"/>
            <w:tcBorders>
              <w:top w:val="single" w:sz="4" w:space="0" w:color="000000"/>
              <w:left w:val="single" w:sz="4" w:space="0" w:color="000000"/>
              <w:bottom w:val="single" w:sz="4" w:space="0" w:color="auto"/>
              <w:right w:val="single" w:sz="4" w:space="0" w:color="auto"/>
            </w:tcBorders>
          </w:tcPr>
          <w:p w:rsidR="00EC0F2D" w:rsidRPr="00EC0F2D" w:rsidRDefault="00EC0F2D" w:rsidP="00EC0F2D">
            <w:pPr>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t>Недостаточно  развиты:</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проявленные логическое и композиционно-конструкторское мышления; </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проявленные основы аналитико-синтетического мышления;</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каналы восприятие информации;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познавательно-деятельностная активность и аналитико-исследовательские способности;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чувство цветовой гармонии, пропорции и пространственное воображение;</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бережное отношение к окружающему миру;</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стремление к ведению здорового образа жизни;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наблюдательность, зрительная и моторная память, глазомер;</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проявленная потребность в творческом самовыражении и самореализации;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уважение к нормам коллективной жизни и  результатам чужого труда;</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уверенность в себе, адекватная самооценка и самоконтроль;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проявленные сила воли и работоспособность;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w:t>
            </w:r>
            <w:r w:rsidRPr="00EC0F2D">
              <w:rPr>
                <w:rFonts w:ascii="Times New Roman" w:eastAsia="Times New Roman" w:hAnsi="Times New Roman"/>
                <w:color w:val="000000"/>
                <w:sz w:val="24"/>
                <w:szCs w:val="24"/>
                <w:lang w:eastAsia="ru-RU"/>
              </w:rPr>
              <w:lastRenderedPageBreak/>
              <w:t>инициативность, самостоятельность, целеустремлённость;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проявленные</w:t>
            </w:r>
            <w:proofErr w:type="gramEnd"/>
            <w:r w:rsidRPr="00EC0F2D">
              <w:rPr>
                <w:rFonts w:ascii="Times New Roman" w:eastAsia="Times New Roman" w:hAnsi="Times New Roman"/>
                <w:color w:val="000000"/>
                <w:sz w:val="24"/>
                <w:szCs w:val="24"/>
                <w:lang w:eastAsia="ru-RU"/>
              </w:rPr>
              <w:t xml:space="preserve"> индивидуальный стиль творческих работ;</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умение работать в группе, воспринимать конструктивную критику.</w:t>
            </w:r>
          </w:p>
        </w:tc>
        <w:tc>
          <w:tcPr>
            <w:tcW w:w="2977" w:type="dxa"/>
            <w:tcBorders>
              <w:top w:val="single" w:sz="4" w:space="0" w:color="000000"/>
              <w:left w:val="single" w:sz="4" w:space="0" w:color="auto"/>
              <w:bottom w:val="single" w:sz="4" w:space="0" w:color="auto"/>
              <w:right w:val="single" w:sz="4" w:space="0" w:color="auto"/>
            </w:tcBorders>
          </w:tcPr>
          <w:p w:rsidR="00EC0F2D" w:rsidRPr="00EC0F2D" w:rsidRDefault="00EC0F2D" w:rsidP="00EC0F2D">
            <w:pPr>
              <w:spacing w:after="0" w:line="192" w:lineRule="auto"/>
              <w:ind w:right="-250"/>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lastRenderedPageBreak/>
              <w:t>Достаточно  развиты:</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проявленные логическое и композиционно-конструкторское мышления; </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проявленные основы аналитико-синтетического мышления;</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каналы восприятие информации;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познавательно-деятельностная активность и аналитико-исследовательские способности;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чувство цветовой гармонии, пропорции и пространственное воображение;</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бережное отношение к окружающему миру;</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стремление к ведению здорового образа жизни;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наблюдательность, зрительная и моторная память, глазомер;</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проявленная потребность в творческом самовыражении и самореализации;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уважение к нормам коллективной жизни и  результатам чужого труда;</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уверенность в себе, адекватная самооценка и самоконтроль;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проявленные сила воли и работоспособность;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w:t>
            </w:r>
            <w:r w:rsidRPr="00EC0F2D">
              <w:rPr>
                <w:rFonts w:ascii="Times New Roman" w:eastAsia="Times New Roman" w:hAnsi="Times New Roman"/>
                <w:color w:val="000000"/>
                <w:sz w:val="24"/>
                <w:szCs w:val="24"/>
                <w:lang w:eastAsia="ru-RU"/>
              </w:rPr>
              <w:lastRenderedPageBreak/>
              <w:t>инициативность, самостоятельность, целеустремлённость;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проявленные</w:t>
            </w:r>
            <w:proofErr w:type="gramEnd"/>
            <w:r w:rsidRPr="00EC0F2D">
              <w:rPr>
                <w:rFonts w:ascii="Times New Roman" w:eastAsia="Times New Roman" w:hAnsi="Times New Roman"/>
                <w:color w:val="000000"/>
                <w:sz w:val="24"/>
                <w:szCs w:val="24"/>
                <w:lang w:eastAsia="ru-RU"/>
              </w:rPr>
              <w:t xml:space="preserve"> индивидуальный стиль творческих работ;</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умение работать в группе, воспринимать конструктивную критику.</w:t>
            </w:r>
          </w:p>
        </w:tc>
        <w:tc>
          <w:tcPr>
            <w:tcW w:w="2976" w:type="dxa"/>
            <w:tcBorders>
              <w:top w:val="single" w:sz="4" w:space="0" w:color="000000"/>
              <w:left w:val="single" w:sz="4" w:space="0" w:color="auto"/>
              <w:bottom w:val="single" w:sz="4" w:space="0" w:color="auto"/>
              <w:right w:val="single" w:sz="4" w:space="0" w:color="000000"/>
            </w:tcBorders>
          </w:tcPr>
          <w:p w:rsidR="00EC0F2D" w:rsidRPr="00EC0F2D" w:rsidRDefault="00EC0F2D" w:rsidP="00EC0F2D">
            <w:pPr>
              <w:spacing w:after="0" w:line="192" w:lineRule="auto"/>
              <w:ind w:right="-108"/>
              <w:contextualSpacing/>
              <w:rPr>
                <w:rFonts w:ascii="Times New Roman" w:eastAsia="Times New Roman" w:hAnsi="Times New Roman"/>
                <w:b/>
                <w:i/>
                <w:color w:val="000000"/>
                <w:sz w:val="24"/>
                <w:szCs w:val="24"/>
                <w:lang w:eastAsia="ru-RU"/>
              </w:rPr>
            </w:pPr>
            <w:r w:rsidRPr="00EC0F2D">
              <w:rPr>
                <w:rFonts w:ascii="Times New Roman" w:eastAsia="Times New Roman" w:hAnsi="Times New Roman"/>
                <w:b/>
                <w:i/>
                <w:color w:val="000000"/>
                <w:sz w:val="24"/>
                <w:szCs w:val="24"/>
                <w:lang w:eastAsia="ru-RU"/>
              </w:rPr>
              <w:lastRenderedPageBreak/>
              <w:t>Уверенно  развиты:</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проявленные логическое и композиционно-конструкторское мышления; </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проявленные основы аналитико-синтетического мышления;</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каналы восприятие информации;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познавательно-деятельностная активность и аналитико-исследовательские способности;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развитые чувство цветовой гармонии, пропорции и пространственное воображение;</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бережное отношение к окружающему миру;</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стремление к ведению здорового образа жизни;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наблюдательность, зрительная и моторная память, глазомер;</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проявленная потребность в творческом самовыражении и самореализации;</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проявленное уважение к нормам коллективной жизни и  результатам чужого труда;</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уверенность в себе, адекватная самооценка и самоконтроль;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проявленные сила воли и работоспособность;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развитые</w:t>
            </w:r>
            <w:proofErr w:type="gramEnd"/>
            <w:r w:rsidRPr="00EC0F2D">
              <w:rPr>
                <w:rFonts w:ascii="Times New Roman" w:eastAsia="Times New Roman" w:hAnsi="Times New Roman"/>
                <w:color w:val="000000"/>
                <w:sz w:val="24"/>
                <w:szCs w:val="24"/>
                <w:lang w:eastAsia="ru-RU"/>
              </w:rPr>
              <w:t xml:space="preserve"> </w:t>
            </w:r>
            <w:r w:rsidRPr="00EC0F2D">
              <w:rPr>
                <w:rFonts w:ascii="Times New Roman" w:eastAsia="Times New Roman" w:hAnsi="Times New Roman"/>
                <w:color w:val="000000"/>
                <w:sz w:val="24"/>
                <w:szCs w:val="24"/>
                <w:lang w:eastAsia="ru-RU"/>
              </w:rPr>
              <w:lastRenderedPageBreak/>
              <w:t>инициативность, самостоятельность, целеустремлённость;</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xml:space="preserve"> - </w:t>
            </w:r>
            <w:proofErr w:type="gramStart"/>
            <w:r w:rsidRPr="00EC0F2D">
              <w:rPr>
                <w:rFonts w:ascii="Times New Roman" w:eastAsia="Times New Roman" w:hAnsi="Times New Roman"/>
                <w:color w:val="000000"/>
                <w:sz w:val="24"/>
                <w:szCs w:val="24"/>
                <w:lang w:eastAsia="ru-RU"/>
              </w:rPr>
              <w:t>проявленные</w:t>
            </w:r>
            <w:proofErr w:type="gramEnd"/>
            <w:r w:rsidRPr="00EC0F2D">
              <w:rPr>
                <w:rFonts w:ascii="Times New Roman" w:eastAsia="Times New Roman" w:hAnsi="Times New Roman"/>
                <w:color w:val="000000"/>
                <w:sz w:val="24"/>
                <w:szCs w:val="24"/>
                <w:lang w:eastAsia="ru-RU"/>
              </w:rPr>
              <w:t xml:space="preserve"> индивидуальный стиль творческих работ;</w:t>
            </w:r>
          </w:p>
          <w:p w:rsidR="00EC0F2D" w:rsidRPr="00EC0F2D" w:rsidRDefault="00EC0F2D" w:rsidP="00EC0F2D">
            <w:pPr>
              <w:spacing w:after="0" w:line="192" w:lineRule="auto"/>
              <w:ind w:right="-108"/>
              <w:rPr>
                <w:rFonts w:ascii="Times New Roman" w:eastAsia="Times New Roman" w:hAnsi="Times New Roman"/>
                <w:color w:val="000000"/>
                <w:sz w:val="24"/>
                <w:szCs w:val="24"/>
                <w:lang w:eastAsia="ru-RU"/>
              </w:rPr>
            </w:pPr>
            <w:r w:rsidRPr="00EC0F2D">
              <w:rPr>
                <w:rFonts w:ascii="Times New Roman" w:eastAsia="Times New Roman" w:hAnsi="Times New Roman"/>
                <w:color w:val="000000"/>
                <w:sz w:val="24"/>
                <w:szCs w:val="24"/>
                <w:lang w:eastAsia="ru-RU"/>
              </w:rPr>
              <w:t>- развитое умение работать в группе, воспринимать конструктивную критику.</w:t>
            </w:r>
          </w:p>
        </w:tc>
      </w:tr>
    </w:tbl>
    <w:p w:rsidR="00FF459C" w:rsidRDefault="00FF459C" w:rsidP="00EC0F2D">
      <w:pPr>
        <w:autoSpaceDE w:val="0"/>
        <w:autoSpaceDN w:val="0"/>
        <w:adjustRightInd w:val="0"/>
        <w:spacing w:line="240" w:lineRule="auto"/>
        <w:rPr>
          <w:rFonts w:ascii="Times New Roman" w:hAnsi="Times New Roman"/>
          <w:sz w:val="28"/>
          <w:szCs w:val="28"/>
          <w:lang w:eastAsia="ru-RU"/>
        </w:rPr>
      </w:pP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Для оценки предметных, метапредметных, личностных результатов учащихся на базовом уровне применяются материалы мониторинга на этапах вводного контроля в начале учебного года и промежуточной аттестации за каждое полугодие (Приложение 3).</w:t>
      </w:r>
    </w:p>
    <w:p w:rsidR="00EC0F2D" w:rsidRPr="00EC0F2D" w:rsidRDefault="00EC0F2D" w:rsidP="00EC0F2D">
      <w:pPr>
        <w:autoSpaceDE w:val="0"/>
        <w:autoSpaceDN w:val="0"/>
        <w:adjustRightInd w:val="0"/>
        <w:spacing w:line="240" w:lineRule="auto"/>
        <w:ind w:firstLine="567"/>
        <w:rPr>
          <w:rFonts w:ascii="Times New Roman" w:hAnsi="Times New Roman"/>
          <w:b/>
          <w:sz w:val="28"/>
          <w:szCs w:val="28"/>
          <w:lang w:eastAsia="ru-RU"/>
        </w:rPr>
      </w:pPr>
    </w:p>
    <w:p w:rsidR="00EC0F2D" w:rsidRPr="00EC0F2D" w:rsidRDefault="00EC0F2D" w:rsidP="00FC0615">
      <w:pPr>
        <w:autoSpaceDE w:val="0"/>
        <w:autoSpaceDN w:val="0"/>
        <w:adjustRightInd w:val="0"/>
        <w:spacing w:line="240" w:lineRule="auto"/>
        <w:ind w:firstLine="567"/>
        <w:jc w:val="center"/>
        <w:rPr>
          <w:rFonts w:ascii="Times New Roman" w:hAnsi="Times New Roman"/>
          <w:b/>
          <w:sz w:val="28"/>
          <w:szCs w:val="28"/>
          <w:lang w:eastAsia="ru-RU"/>
        </w:rPr>
      </w:pPr>
      <w:r w:rsidRPr="00EC0F2D">
        <w:rPr>
          <w:rFonts w:ascii="Times New Roman" w:hAnsi="Times New Roman"/>
          <w:b/>
          <w:sz w:val="28"/>
          <w:szCs w:val="28"/>
          <w:lang w:eastAsia="ru-RU"/>
        </w:rPr>
        <w:t>ОРГАНИЗАЦИОННО-ПЕДАГОГИЧЕСКИЕ УСЛОВИЯ</w:t>
      </w:r>
    </w:p>
    <w:p w:rsidR="00EC0F2D" w:rsidRPr="00EC0F2D" w:rsidRDefault="00EC0F2D" w:rsidP="00FC0615">
      <w:pPr>
        <w:autoSpaceDE w:val="0"/>
        <w:autoSpaceDN w:val="0"/>
        <w:adjustRightInd w:val="0"/>
        <w:spacing w:line="240" w:lineRule="auto"/>
        <w:ind w:firstLine="567"/>
        <w:jc w:val="center"/>
        <w:rPr>
          <w:rFonts w:ascii="Times New Roman" w:hAnsi="Times New Roman"/>
          <w:b/>
          <w:sz w:val="28"/>
          <w:szCs w:val="28"/>
          <w:lang w:eastAsia="ru-RU"/>
        </w:rPr>
      </w:pPr>
      <w:r w:rsidRPr="00EC0F2D">
        <w:rPr>
          <w:rFonts w:ascii="Times New Roman" w:hAnsi="Times New Roman"/>
          <w:b/>
          <w:sz w:val="28"/>
          <w:szCs w:val="28"/>
          <w:lang w:eastAsia="ru-RU"/>
        </w:rPr>
        <w:t>РЕАЛИЗАЦИИ ПРОГРАММЫ</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 xml:space="preserve">Календарный учебный график </w:t>
      </w:r>
      <w:r w:rsidRPr="00EC0F2D">
        <w:rPr>
          <w:rFonts w:ascii="Times New Roman" w:hAnsi="Times New Roman"/>
          <w:bCs/>
          <w:sz w:val="28"/>
          <w:szCs w:val="28"/>
          <w:lang w:eastAsia="ru-RU"/>
        </w:rPr>
        <w:t>(Приложение 1)</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Материально-технические условия</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i/>
          <w:sz w:val="28"/>
          <w:szCs w:val="28"/>
          <w:lang w:eastAsia="ru-RU"/>
        </w:rPr>
        <w:t xml:space="preserve">Кабинет. </w:t>
      </w:r>
      <w:r w:rsidRPr="00EC0F2D">
        <w:rPr>
          <w:rFonts w:ascii="Times New Roman" w:hAnsi="Times New Roman"/>
          <w:sz w:val="28"/>
          <w:szCs w:val="28"/>
          <w:lang w:eastAsia="ru-RU"/>
        </w:rPr>
        <w:t xml:space="preserve">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доступом воздуха, легко проветриваемое, с достаточным дневным и искусственным освещением. </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i/>
          <w:sz w:val="28"/>
          <w:szCs w:val="28"/>
          <w:lang w:eastAsia="ru-RU"/>
        </w:rPr>
        <w:t xml:space="preserve">Оборудование: </w:t>
      </w:r>
      <w:r w:rsidRPr="00EC0F2D">
        <w:rPr>
          <w:rFonts w:ascii="Times New Roman" w:hAnsi="Times New Roman"/>
          <w:sz w:val="28"/>
          <w:szCs w:val="28"/>
          <w:lang w:eastAsia="ru-RU"/>
        </w:rPr>
        <w:t>столы и стулья ученические, доска настенная, шкафы, стенды.</w:t>
      </w:r>
    </w:p>
    <w:p w:rsidR="00EC0F2D" w:rsidRPr="00406948"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i/>
          <w:sz w:val="28"/>
          <w:szCs w:val="28"/>
          <w:lang w:eastAsia="ru-RU"/>
        </w:rPr>
        <w:t>Материалы</w:t>
      </w:r>
      <w:proofErr w:type="gramStart"/>
      <w:r w:rsidRPr="00EC0F2D">
        <w:rPr>
          <w:rFonts w:ascii="Times New Roman" w:hAnsi="Times New Roman"/>
          <w:b/>
          <w:i/>
          <w:sz w:val="28"/>
          <w:szCs w:val="28"/>
          <w:lang w:eastAsia="ru-RU"/>
        </w:rPr>
        <w:t>:</w:t>
      </w:r>
      <w:r w:rsidR="00406948">
        <w:rPr>
          <w:rFonts w:ascii="Times New Roman" w:hAnsi="Times New Roman"/>
          <w:sz w:val="28"/>
          <w:szCs w:val="28"/>
          <w:lang w:eastAsia="ru-RU"/>
        </w:rPr>
        <w:t>н</w:t>
      </w:r>
      <w:proofErr w:type="gramEnd"/>
      <w:r w:rsidR="00406948">
        <w:rPr>
          <w:rFonts w:ascii="Times New Roman" w:hAnsi="Times New Roman"/>
          <w:sz w:val="28"/>
          <w:szCs w:val="28"/>
          <w:lang w:eastAsia="ru-RU"/>
        </w:rPr>
        <w:t xml:space="preserve">аборы </w:t>
      </w:r>
      <w:r w:rsidR="00406948">
        <w:rPr>
          <w:rFonts w:ascii="Times New Roman" w:hAnsi="Times New Roman"/>
          <w:sz w:val="28"/>
          <w:szCs w:val="28"/>
          <w:lang w:val="en-US" w:eastAsia="ru-RU"/>
        </w:rPr>
        <w:t>Lego</w:t>
      </w:r>
      <w:r w:rsidR="00406948">
        <w:rPr>
          <w:rFonts w:ascii="Times New Roman" w:hAnsi="Times New Roman"/>
          <w:sz w:val="28"/>
          <w:szCs w:val="28"/>
          <w:lang w:eastAsia="ru-RU"/>
        </w:rPr>
        <w:t>, доска проектор, ноутбуки.</w:t>
      </w:r>
    </w:p>
    <w:p w:rsidR="00EC0F2D" w:rsidRPr="00EC0F2D" w:rsidRDefault="00EC0F2D" w:rsidP="00354C19">
      <w:pPr>
        <w:autoSpaceDE w:val="0"/>
        <w:autoSpaceDN w:val="0"/>
        <w:adjustRightInd w:val="0"/>
        <w:spacing w:line="240" w:lineRule="auto"/>
        <w:ind w:firstLine="567"/>
        <w:jc w:val="center"/>
        <w:rPr>
          <w:rFonts w:ascii="Times New Roman" w:hAnsi="Times New Roman"/>
          <w:sz w:val="28"/>
          <w:szCs w:val="28"/>
          <w:lang w:eastAsia="ru-RU"/>
        </w:rPr>
      </w:pPr>
      <w:r w:rsidRPr="00EC0F2D">
        <w:rPr>
          <w:rFonts w:ascii="Times New Roman" w:hAnsi="Times New Roman"/>
          <w:b/>
          <w:bCs/>
          <w:sz w:val="28"/>
          <w:szCs w:val="28"/>
          <w:lang w:eastAsia="ru-RU"/>
        </w:rPr>
        <w:t>Формы отслеживания и демонстрации</w:t>
      </w:r>
    </w:p>
    <w:p w:rsidR="00EC0F2D" w:rsidRPr="00EC0F2D" w:rsidRDefault="00EC0F2D" w:rsidP="00354C19">
      <w:pPr>
        <w:autoSpaceDE w:val="0"/>
        <w:autoSpaceDN w:val="0"/>
        <w:adjustRightInd w:val="0"/>
        <w:spacing w:line="240" w:lineRule="auto"/>
        <w:ind w:firstLine="567"/>
        <w:jc w:val="center"/>
        <w:rPr>
          <w:rFonts w:ascii="Times New Roman" w:hAnsi="Times New Roman"/>
          <w:sz w:val="28"/>
          <w:szCs w:val="28"/>
          <w:lang w:eastAsia="ru-RU"/>
        </w:rPr>
      </w:pPr>
      <w:r w:rsidRPr="00EC0F2D">
        <w:rPr>
          <w:rFonts w:ascii="Times New Roman" w:hAnsi="Times New Roman"/>
          <w:b/>
          <w:bCs/>
          <w:sz w:val="28"/>
          <w:szCs w:val="28"/>
          <w:lang w:eastAsia="ru-RU"/>
        </w:rPr>
        <w:t>образовательных результатов</w:t>
      </w:r>
    </w:p>
    <w:p w:rsidR="00EC0F2D" w:rsidRPr="00EC0F2D" w:rsidRDefault="00EC0F2D" w:rsidP="00EC0F2D">
      <w:pPr>
        <w:autoSpaceDE w:val="0"/>
        <w:autoSpaceDN w:val="0"/>
        <w:adjustRightInd w:val="0"/>
        <w:spacing w:line="240" w:lineRule="auto"/>
        <w:ind w:firstLine="567"/>
        <w:rPr>
          <w:rFonts w:ascii="Times New Roman" w:hAnsi="Times New Roman"/>
          <w:b/>
          <w:bCs/>
          <w:i/>
          <w:sz w:val="28"/>
          <w:szCs w:val="28"/>
          <w:lang w:eastAsia="ru-RU"/>
        </w:rPr>
      </w:pPr>
      <w:proofErr w:type="gramStart"/>
      <w:r w:rsidRPr="00EC0F2D">
        <w:rPr>
          <w:rFonts w:ascii="Times New Roman" w:hAnsi="Times New Roman"/>
          <w:sz w:val="28"/>
          <w:szCs w:val="28"/>
          <w:lang w:eastAsia="ru-RU"/>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тестирование, викторины, самостоятельная работа учащихся, мини-выставки, выставки и конкурсы различного уровня; аналитический материал по результатам тестирования; исследовательская и </w:t>
      </w:r>
      <w:r w:rsidRPr="00EC0F2D">
        <w:rPr>
          <w:rFonts w:ascii="Times New Roman" w:hAnsi="Times New Roman"/>
          <w:sz w:val="28"/>
          <w:szCs w:val="28"/>
          <w:lang w:eastAsia="ru-RU"/>
        </w:rPr>
        <w:lastRenderedPageBreak/>
        <w:t>проектная деятельность, учебно-исследовательская конференция, фотоматериалы (участие в выставках, готовые работы); мониторинг результатов обучения на стартовом и базовом уровнях.</w:t>
      </w:r>
      <w:proofErr w:type="gramEnd"/>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bCs/>
          <w:sz w:val="28"/>
          <w:szCs w:val="28"/>
          <w:lang w:eastAsia="ru-RU"/>
        </w:rPr>
        <w:t>Оценочные материалы</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Cs/>
          <w:sz w:val="28"/>
          <w:szCs w:val="28"/>
          <w:lang w:eastAsia="ru-RU"/>
        </w:rPr>
        <w:t>Для проверки и оценки освоения теории и практики на каждом уровне обучения используются следующие пакеты диагностических методик.</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Cs/>
          <w:sz w:val="28"/>
          <w:szCs w:val="28"/>
          <w:lang w:eastAsia="ru-RU"/>
        </w:rPr>
        <w:t>Теория: перечень вопросов и заданий к собеседованиям, опросам, тестированию, викторинам.</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Cs/>
          <w:sz w:val="28"/>
          <w:szCs w:val="28"/>
          <w:lang w:eastAsia="ru-RU"/>
        </w:rPr>
        <w:t>Практика: результаты проектной деятельности, выставки творческих работ.</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bCs/>
          <w:sz w:val="28"/>
          <w:szCs w:val="28"/>
          <w:lang w:eastAsia="ru-RU"/>
        </w:rPr>
        <w:t>Методы обучения</w:t>
      </w:r>
    </w:p>
    <w:p w:rsidR="00EC0F2D" w:rsidRPr="00957F4D" w:rsidRDefault="00EC0F2D" w:rsidP="00957F4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В процессе реализации программы «</w:t>
      </w:r>
      <w:r w:rsidR="00957F4D">
        <w:rPr>
          <w:rFonts w:ascii="Times New Roman" w:hAnsi="Times New Roman"/>
          <w:sz w:val="28"/>
          <w:szCs w:val="28"/>
          <w:lang w:eastAsia="ru-RU"/>
        </w:rPr>
        <w:t>Первые шаги в Робототехнику</w:t>
      </w:r>
      <w:r w:rsidRPr="00EC0F2D">
        <w:rPr>
          <w:rFonts w:ascii="Times New Roman" w:hAnsi="Times New Roman"/>
          <w:sz w:val="28"/>
          <w:szCs w:val="28"/>
          <w:lang w:eastAsia="ru-RU"/>
        </w:rPr>
        <w:t xml:space="preserve">» применяются следующие </w:t>
      </w:r>
      <w:r w:rsidRPr="00EC0F2D">
        <w:rPr>
          <w:rFonts w:ascii="Times New Roman" w:hAnsi="Times New Roman"/>
          <w:b/>
          <w:i/>
          <w:sz w:val="28"/>
          <w:szCs w:val="28"/>
          <w:lang w:eastAsia="ru-RU"/>
        </w:rPr>
        <w:t>методы и приёмы обучения:</w:t>
      </w:r>
    </w:p>
    <w:p w:rsidR="00957F4D" w:rsidRDefault="00957F4D" w:rsidP="00EC0F2D">
      <w:pPr>
        <w:autoSpaceDE w:val="0"/>
        <w:autoSpaceDN w:val="0"/>
        <w:adjustRightInd w:val="0"/>
        <w:spacing w:line="240" w:lineRule="auto"/>
        <w:ind w:firstLine="567"/>
        <w:rPr>
          <w:rFonts w:ascii="Times New Roman" w:hAnsi="Times New Roman"/>
          <w:sz w:val="28"/>
          <w:szCs w:val="28"/>
          <w:lang w:eastAsia="ru-RU"/>
        </w:rPr>
      </w:pPr>
      <w:r w:rsidRPr="00957F4D">
        <w:rPr>
          <w:rFonts w:ascii="Times New Roman" w:hAnsi="Times New Roman"/>
          <w:sz w:val="28"/>
          <w:szCs w:val="28"/>
          <w:lang w:eastAsia="ru-RU"/>
        </w:rPr>
        <w:sym w:font="Symbol" w:char="F0B7"/>
      </w:r>
      <w:r w:rsidRPr="00957F4D">
        <w:rPr>
          <w:rFonts w:ascii="Times New Roman" w:hAnsi="Times New Roman"/>
          <w:sz w:val="28"/>
          <w:szCs w:val="28"/>
          <w:lang w:eastAsia="ru-RU"/>
        </w:rPr>
        <w:t xml:space="preserve"> </w:t>
      </w:r>
      <w:proofErr w:type="gramStart"/>
      <w:r w:rsidRPr="00957F4D">
        <w:rPr>
          <w:rFonts w:ascii="Times New Roman" w:hAnsi="Times New Roman"/>
          <w:sz w:val="28"/>
          <w:szCs w:val="28"/>
          <w:lang w:eastAsia="ru-RU"/>
        </w:rPr>
        <w:t>Познавательный</w:t>
      </w:r>
      <w:proofErr w:type="gramEnd"/>
      <w:r w:rsidRPr="00957F4D">
        <w:rPr>
          <w:rFonts w:ascii="Times New Roman" w:hAnsi="Times New Roman"/>
          <w:sz w:val="28"/>
          <w:szCs w:val="28"/>
          <w:lang w:eastAsia="ru-RU"/>
        </w:rPr>
        <w:t xml:space="preserve">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 </w:t>
      </w:r>
    </w:p>
    <w:p w:rsidR="00957F4D" w:rsidRDefault="00957F4D" w:rsidP="00EC0F2D">
      <w:pPr>
        <w:autoSpaceDE w:val="0"/>
        <w:autoSpaceDN w:val="0"/>
        <w:adjustRightInd w:val="0"/>
        <w:spacing w:line="240" w:lineRule="auto"/>
        <w:ind w:firstLine="567"/>
        <w:rPr>
          <w:rFonts w:ascii="Times New Roman" w:hAnsi="Times New Roman"/>
          <w:sz w:val="28"/>
          <w:szCs w:val="28"/>
          <w:lang w:eastAsia="ru-RU"/>
        </w:rPr>
      </w:pPr>
      <w:r w:rsidRPr="00957F4D">
        <w:rPr>
          <w:rFonts w:ascii="Times New Roman" w:hAnsi="Times New Roman"/>
          <w:sz w:val="28"/>
          <w:szCs w:val="28"/>
          <w:lang w:eastAsia="ru-RU"/>
        </w:rPr>
        <w:sym w:font="Symbol" w:char="F0B7"/>
      </w:r>
      <w:r w:rsidRPr="00957F4D">
        <w:rPr>
          <w:rFonts w:ascii="Times New Roman" w:hAnsi="Times New Roman"/>
          <w:sz w:val="28"/>
          <w:szCs w:val="28"/>
          <w:lang w:eastAsia="ru-RU"/>
        </w:rPr>
        <w:t xml:space="preserve"> Метод проектов (при усвоении и творческом применении навыков и умений в процессе разработки собственных моделей) </w:t>
      </w:r>
    </w:p>
    <w:p w:rsidR="00957F4D" w:rsidRDefault="00957F4D" w:rsidP="00EC0F2D">
      <w:pPr>
        <w:autoSpaceDE w:val="0"/>
        <w:autoSpaceDN w:val="0"/>
        <w:adjustRightInd w:val="0"/>
        <w:spacing w:line="240" w:lineRule="auto"/>
        <w:ind w:firstLine="567"/>
        <w:rPr>
          <w:rFonts w:ascii="Times New Roman" w:hAnsi="Times New Roman"/>
          <w:sz w:val="28"/>
          <w:szCs w:val="28"/>
          <w:lang w:eastAsia="ru-RU"/>
        </w:rPr>
      </w:pPr>
      <w:r w:rsidRPr="00957F4D">
        <w:rPr>
          <w:rFonts w:ascii="Times New Roman" w:hAnsi="Times New Roman"/>
          <w:sz w:val="28"/>
          <w:szCs w:val="28"/>
          <w:lang w:eastAsia="ru-RU"/>
        </w:rPr>
        <w:sym w:font="Symbol" w:char="F0B7"/>
      </w:r>
      <w:r w:rsidRPr="00957F4D">
        <w:rPr>
          <w:rFonts w:ascii="Times New Roman" w:hAnsi="Times New Roman"/>
          <w:sz w:val="28"/>
          <w:szCs w:val="28"/>
          <w:lang w:eastAsia="ru-RU"/>
        </w:rPr>
        <w:t xml:space="preserve"> </w:t>
      </w:r>
      <w:proofErr w:type="gramStart"/>
      <w:r w:rsidRPr="00957F4D">
        <w:rPr>
          <w:rFonts w:ascii="Times New Roman" w:hAnsi="Times New Roman"/>
          <w:sz w:val="28"/>
          <w:szCs w:val="28"/>
          <w:lang w:eastAsia="ru-RU"/>
        </w:rPr>
        <w:t>Систематизирующий</w:t>
      </w:r>
      <w:proofErr w:type="gramEnd"/>
      <w:r w:rsidRPr="00957F4D">
        <w:rPr>
          <w:rFonts w:ascii="Times New Roman" w:hAnsi="Times New Roman"/>
          <w:sz w:val="28"/>
          <w:szCs w:val="28"/>
          <w:lang w:eastAsia="ru-RU"/>
        </w:rPr>
        <w:t xml:space="preserve"> (беседа по теме, составление систематизирующих таблиц, графиков, схем и т.д.)</w:t>
      </w:r>
    </w:p>
    <w:p w:rsidR="00957F4D" w:rsidRDefault="00957F4D" w:rsidP="00EC0F2D">
      <w:pPr>
        <w:autoSpaceDE w:val="0"/>
        <w:autoSpaceDN w:val="0"/>
        <w:adjustRightInd w:val="0"/>
        <w:spacing w:line="240" w:lineRule="auto"/>
        <w:ind w:firstLine="567"/>
        <w:rPr>
          <w:rFonts w:ascii="Times New Roman" w:hAnsi="Times New Roman"/>
          <w:sz w:val="28"/>
          <w:szCs w:val="28"/>
          <w:lang w:eastAsia="ru-RU"/>
        </w:rPr>
      </w:pPr>
      <w:r w:rsidRPr="00957F4D">
        <w:rPr>
          <w:rFonts w:ascii="Times New Roman" w:hAnsi="Times New Roman"/>
          <w:sz w:val="28"/>
          <w:szCs w:val="28"/>
          <w:lang w:eastAsia="ru-RU"/>
        </w:rPr>
        <w:sym w:font="Symbol" w:char="F0B7"/>
      </w:r>
      <w:r w:rsidRPr="00957F4D">
        <w:rPr>
          <w:rFonts w:ascii="Times New Roman" w:hAnsi="Times New Roman"/>
          <w:sz w:val="28"/>
          <w:szCs w:val="28"/>
          <w:lang w:eastAsia="ru-RU"/>
        </w:rPr>
        <w:t xml:space="preserve"> Контрольный метод (при выявлении качества усвоения знаний, навыков и умений и их коррекция в процессе выполнения практических заданий)</w:t>
      </w:r>
      <w:proofErr w:type="gramStart"/>
      <w:r w:rsidRPr="00957F4D">
        <w:rPr>
          <w:rFonts w:ascii="Times New Roman" w:hAnsi="Times New Roman"/>
          <w:sz w:val="28"/>
          <w:szCs w:val="28"/>
          <w:lang w:eastAsia="ru-RU"/>
        </w:rPr>
        <w:t xml:space="preserve"> </w:t>
      </w:r>
      <w:r>
        <w:rPr>
          <w:rFonts w:ascii="Times New Roman" w:hAnsi="Times New Roman"/>
          <w:sz w:val="28"/>
          <w:szCs w:val="28"/>
          <w:lang w:eastAsia="ru-RU"/>
        </w:rPr>
        <w:t>.</w:t>
      </w:r>
      <w:proofErr w:type="gramEnd"/>
    </w:p>
    <w:p w:rsidR="00957F4D" w:rsidRDefault="00957F4D" w:rsidP="00EC0F2D">
      <w:pPr>
        <w:autoSpaceDE w:val="0"/>
        <w:autoSpaceDN w:val="0"/>
        <w:adjustRightInd w:val="0"/>
        <w:spacing w:line="240" w:lineRule="auto"/>
        <w:ind w:firstLine="567"/>
        <w:rPr>
          <w:rFonts w:ascii="Times New Roman" w:hAnsi="Times New Roman"/>
          <w:sz w:val="28"/>
          <w:szCs w:val="28"/>
          <w:lang w:eastAsia="ru-RU"/>
        </w:rPr>
      </w:pPr>
      <w:r w:rsidRPr="00957F4D">
        <w:rPr>
          <w:rFonts w:ascii="Times New Roman" w:hAnsi="Times New Roman"/>
          <w:sz w:val="28"/>
          <w:szCs w:val="28"/>
          <w:lang w:eastAsia="ru-RU"/>
        </w:rPr>
        <w:sym w:font="Symbol" w:char="F0B7"/>
      </w:r>
      <w:r w:rsidRPr="00957F4D">
        <w:rPr>
          <w:rFonts w:ascii="Times New Roman" w:hAnsi="Times New Roman"/>
          <w:sz w:val="28"/>
          <w:szCs w:val="28"/>
          <w:lang w:eastAsia="ru-RU"/>
        </w:rPr>
        <w:t xml:space="preserve"> Групповая работа (используется при совместной сборке моделей, а также при разработке проектов)</w:t>
      </w:r>
      <w:r>
        <w:rPr>
          <w:rFonts w:ascii="Times New Roman" w:hAnsi="Times New Roman"/>
          <w:sz w:val="28"/>
          <w:szCs w:val="28"/>
          <w:lang w:eastAsia="ru-RU"/>
        </w:rPr>
        <w:t>.</w:t>
      </w:r>
    </w:p>
    <w:p w:rsidR="00EC0F2D" w:rsidRPr="00EC0F2D" w:rsidRDefault="00EC0F2D" w:rsidP="00957F4D">
      <w:pPr>
        <w:autoSpaceDE w:val="0"/>
        <w:autoSpaceDN w:val="0"/>
        <w:adjustRightInd w:val="0"/>
        <w:spacing w:line="240" w:lineRule="auto"/>
        <w:rPr>
          <w:rFonts w:ascii="Times New Roman" w:hAnsi="Times New Roman"/>
          <w:sz w:val="28"/>
          <w:szCs w:val="28"/>
          <w:lang w:eastAsia="ru-RU"/>
        </w:rPr>
      </w:pPr>
      <w:r w:rsidRPr="00EC0F2D">
        <w:rPr>
          <w:rFonts w:ascii="Times New Roman" w:hAnsi="Times New Roman"/>
          <w:b/>
          <w:sz w:val="28"/>
          <w:szCs w:val="28"/>
          <w:lang w:eastAsia="ru-RU"/>
        </w:rPr>
        <w:t>Методы воспитания</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bCs/>
          <w:sz w:val="28"/>
          <w:szCs w:val="28"/>
          <w:lang w:eastAsia="ru-RU"/>
        </w:rPr>
        <w:t>Формы организации учебного занятия</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Cs/>
          <w:sz w:val="28"/>
          <w:szCs w:val="28"/>
          <w:lang w:eastAsia="ru-RU"/>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беседа, мини-лекция, практическое занятие, </w:t>
      </w:r>
      <w:r w:rsidRPr="00EC0F2D">
        <w:rPr>
          <w:rFonts w:ascii="Times New Roman" w:hAnsi="Times New Roman"/>
          <w:bCs/>
          <w:sz w:val="28"/>
          <w:szCs w:val="28"/>
          <w:lang w:eastAsia="ru-RU"/>
        </w:rPr>
        <w:lastRenderedPageBreak/>
        <w:t xml:space="preserve">соединение теории и практики, разработка и выполнение творческих проектов, защита проектов, конференция, выставка, открытое занятие. </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bCs/>
          <w:sz w:val="28"/>
          <w:szCs w:val="28"/>
          <w:lang w:eastAsia="ru-RU"/>
        </w:rPr>
        <w:t>Педагогические технологии</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 xml:space="preserve">В образовательном процессе используются следующие инновационные </w:t>
      </w:r>
      <w:r w:rsidRPr="00EC0F2D">
        <w:rPr>
          <w:rFonts w:ascii="Times New Roman" w:hAnsi="Times New Roman"/>
          <w:b/>
          <w:bCs/>
          <w:i/>
          <w:sz w:val="28"/>
          <w:szCs w:val="28"/>
          <w:lang w:eastAsia="ru-RU"/>
        </w:rPr>
        <w:t xml:space="preserve">педагогические технологии: </w:t>
      </w:r>
      <w:r w:rsidRPr="00EC0F2D">
        <w:rPr>
          <w:rFonts w:ascii="Times New Roman" w:hAnsi="Times New Roman"/>
          <w:sz w:val="28"/>
          <w:szCs w:val="28"/>
          <w:lang w:eastAsia="ru-RU"/>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 технология разноуровневого обучения, технология проблемного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Алгоритм учебных занятий</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для каждого раздела программы</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I. Организационный этап</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Cs/>
          <w:sz w:val="28"/>
          <w:szCs w:val="28"/>
          <w:lang w:eastAsia="ru-RU"/>
        </w:rPr>
        <w:t>П</w:t>
      </w:r>
      <w:r w:rsidRPr="00EC0F2D">
        <w:rPr>
          <w:rFonts w:ascii="Times New Roman" w:hAnsi="Times New Roman"/>
          <w:sz w:val="28"/>
          <w:szCs w:val="28"/>
          <w:lang w:eastAsia="ru-RU"/>
        </w:rPr>
        <w:t>риветствие учащихся. При необходимости подготовка рабочих мест к занятию. Повторение правил техники безопасности.</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II. Основной этап</w:t>
      </w:r>
    </w:p>
    <w:p w:rsidR="00EC0F2D" w:rsidRPr="00EC0F2D" w:rsidRDefault="00EC0F2D" w:rsidP="00EC0F2D">
      <w:pPr>
        <w:autoSpaceDE w:val="0"/>
        <w:autoSpaceDN w:val="0"/>
        <w:adjustRightInd w:val="0"/>
        <w:spacing w:line="240" w:lineRule="auto"/>
        <w:ind w:firstLine="567"/>
        <w:rPr>
          <w:rFonts w:ascii="Times New Roman" w:hAnsi="Times New Roman"/>
          <w:bCs/>
          <w:sz w:val="28"/>
          <w:szCs w:val="28"/>
          <w:lang w:eastAsia="ru-RU"/>
        </w:rPr>
      </w:pPr>
      <w:r w:rsidRPr="00EC0F2D">
        <w:rPr>
          <w:rFonts w:ascii="Times New Roman" w:hAnsi="Times New Roman"/>
          <w:b/>
          <w:bCs/>
          <w:i/>
          <w:sz w:val="28"/>
          <w:szCs w:val="28"/>
          <w:lang w:eastAsia="ru-RU"/>
        </w:rPr>
        <w:t xml:space="preserve">Теоретическая часть. </w:t>
      </w:r>
      <w:r w:rsidRPr="00EC0F2D">
        <w:rPr>
          <w:rFonts w:ascii="Times New Roman" w:hAnsi="Times New Roman"/>
          <w:bCs/>
          <w:sz w:val="28"/>
          <w:szCs w:val="28"/>
          <w:lang w:eastAsia="ru-RU"/>
        </w:rPr>
        <w:t>Закрепление изученного материала, повторение. Сообщение и обсуждение нового материала. Тематическая беседа.</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b/>
          <w:bCs/>
          <w:i/>
          <w:sz w:val="28"/>
          <w:szCs w:val="28"/>
          <w:lang w:eastAsia="ru-RU"/>
        </w:rPr>
        <w:t xml:space="preserve">Практическая часть. </w:t>
      </w:r>
      <w:r w:rsidRPr="00EC0F2D">
        <w:rPr>
          <w:rFonts w:ascii="Times New Roman" w:hAnsi="Times New Roman"/>
          <w:sz w:val="28"/>
          <w:szCs w:val="28"/>
          <w:lang w:eastAsia="ru-RU"/>
        </w:rPr>
        <w:t>Выполнение творческих заданий. Практическая работа. Выполнение проектов. Экскурсии.</w:t>
      </w:r>
    </w:p>
    <w:p w:rsidR="00EC0F2D" w:rsidRPr="00EC0F2D" w:rsidRDefault="00EC0F2D" w:rsidP="00EC0F2D">
      <w:pPr>
        <w:autoSpaceDE w:val="0"/>
        <w:autoSpaceDN w:val="0"/>
        <w:adjustRightInd w:val="0"/>
        <w:spacing w:line="240" w:lineRule="auto"/>
        <w:ind w:firstLine="567"/>
        <w:rPr>
          <w:rFonts w:ascii="Times New Roman" w:hAnsi="Times New Roman"/>
          <w:b/>
          <w:bCs/>
          <w:sz w:val="28"/>
          <w:szCs w:val="28"/>
          <w:lang w:eastAsia="ru-RU"/>
        </w:rPr>
      </w:pPr>
      <w:r w:rsidRPr="00EC0F2D">
        <w:rPr>
          <w:rFonts w:ascii="Times New Roman" w:hAnsi="Times New Roman"/>
          <w:b/>
          <w:bCs/>
          <w:sz w:val="28"/>
          <w:szCs w:val="28"/>
          <w:lang w:eastAsia="ru-RU"/>
        </w:rPr>
        <w:t>III. Заключительный этап</w:t>
      </w:r>
    </w:p>
    <w:p w:rsidR="00EC0F2D" w:rsidRPr="00B965F6" w:rsidRDefault="00EC0F2D" w:rsidP="00B965F6">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Мини-выставки.  Анализ и обсуждение работ, проектов. Саморефлексия учащихся. Подведение итогов занятия.</w:t>
      </w:r>
    </w:p>
    <w:p w:rsidR="00EC0F2D" w:rsidRPr="00EC0F2D" w:rsidRDefault="00EC0F2D" w:rsidP="00FC0615">
      <w:pPr>
        <w:autoSpaceDE w:val="0"/>
        <w:autoSpaceDN w:val="0"/>
        <w:adjustRightInd w:val="0"/>
        <w:spacing w:line="240" w:lineRule="auto"/>
        <w:ind w:firstLine="567"/>
        <w:jc w:val="center"/>
        <w:rPr>
          <w:rFonts w:ascii="Times New Roman" w:hAnsi="Times New Roman"/>
          <w:b/>
          <w:sz w:val="28"/>
          <w:szCs w:val="28"/>
          <w:lang w:eastAsia="ru-RU"/>
        </w:rPr>
      </w:pPr>
      <w:r w:rsidRPr="00EC0F2D">
        <w:rPr>
          <w:rFonts w:ascii="Times New Roman" w:hAnsi="Times New Roman"/>
          <w:b/>
          <w:sz w:val="28"/>
          <w:szCs w:val="28"/>
          <w:lang w:eastAsia="ru-RU"/>
        </w:rPr>
        <w:t>НОРМАТИВНО</w:t>
      </w:r>
      <w:r w:rsidRPr="00EC0F2D">
        <w:rPr>
          <w:rFonts w:ascii="Times New Roman" w:hAnsi="Times New Roman"/>
          <w:sz w:val="28"/>
          <w:szCs w:val="28"/>
          <w:lang w:eastAsia="ru-RU"/>
        </w:rPr>
        <w:t>-</w:t>
      </w:r>
      <w:r w:rsidRPr="00EC0F2D">
        <w:rPr>
          <w:rFonts w:ascii="Times New Roman" w:hAnsi="Times New Roman"/>
          <w:b/>
          <w:sz w:val="28"/>
          <w:szCs w:val="28"/>
          <w:lang w:eastAsia="ru-RU"/>
        </w:rPr>
        <w:t>ПРАВОВЫЕ ДОКУМЕНТЫ</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 xml:space="preserve">1. </w:t>
      </w:r>
      <w:proofErr w:type="gramStart"/>
      <w:r w:rsidRPr="00EC0F2D">
        <w:rPr>
          <w:rFonts w:ascii="Times New Roman" w:hAnsi="Times New Roman"/>
          <w:sz w:val="28"/>
          <w:szCs w:val="28"/>
          <w:lang w:eastAsia="ru-RU"/>
        </w:rPr>
        <w:t>Закон «Об образовании в Российской Федерации» от 21.12.2012,  № 273-ФЗ (Ст.2 п.9; Ст.25 п.4; Ст.28 п.3 пп.6; Ст.2 п.25; Ст.28 п.6 п.п.1).</w:t>
      </w:r>
      <w:proofErr w:type="gramEnd"/>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2.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3. Санитарно-эпидемиологические требования к организациям воспитания и обучения, отдыха и оздоровления детей и молодежи (СП 2.4.3648-20 от 28.09.2020 г.).</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lastRenderedPageBreak/>
        <w:t>4. 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5. Концепция развития дополнительного образования детей (Распоряжение правительства РФ от 04.09.2014 г. №1726-р), раздел 4.</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6.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особых образовательных потребностей (Минобрнауки от 29.03.2016 г. №ВК-641/09).</w:t>
      </w:r>
    </w:p>
    <w:p w:rsidR="00EC0F2D" w:rsidRPr="00EC0F2D" w:rsidRDefault="00EC0F2D" w:rsidP="00EC0F2D">
      <w:pPr>
        <w:autoSpaceDE w:val="0"/>
        <w:autoSpaceDN w:val="0"/>
        <w:adjustRightInd w:val="0"/>
        <w:spacing w:line="240" w:lineRule="auto"/>
        <w:ind w:firstLine="567"/>
        <w:rPr>
          <w:rFonts w:ascii="Times New Roman" w:hAnsi="Times New Roman"/>
          <w:sz w:val="28"/>
          <w:szCs w:val="28"/>
          <w:lang w:eastAsia="ru-RU"/>
        </w:rPr>
      </w:pPr>
      <w:r w:rsidRPr="00EC0F2D">
        <w:rPr>
          <w:rFonts w:ascii="Times New Roman" w:hAnsi="Times New Roman"/>
          <w:sz w:val="28"/>
          <w:szCs w:val="28"/>
          <w:lang w:eastAsia="ru-RU"/>
        </w:rPr>
        <w:t>7. 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1A4A9E" w:rsidRDefault="001A4A9E" w:rsidP="004F3F9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p>
    <w:p w:rsidR="001A4A9E" w:rsidRPr="005E3D66" w:rsidRDefault="001A4A9E" w:rsidP="001A4A9E">
      <w:pPr>
        <w:spacing w:after="0" w:line="240" w:lineRule="auto"/>
        <w:rPr>
          <w:rFonts w:ascii="Times New Roman" w:hAnsi="Times New Roman"/>
          <w:sz w:val="28"/>
          <w:szCs w:val="28"/>
        </w:rPr>
      </w:pPr>
    </w:p>
    <w:p w:rsidR="00EC0F2D" w:rsidRPr="00EC0F2D" w:rsidRDefault="00EC0F2D" w:rsidP="00EC0F2D">
      <w:pPr>
        <w:jc w:val="center"/>
        <w:rPr>
          <w:rFonts w:ascii="Times New Roman" w:hAnsi="Times New Roman"/>
          <w:b/>
          <w:sz w:val="28"/>
          <w:szCs w:val="28"/>
        </w:rPr>
      </w:pPr>
      <w:r w:rsidRPr="00EC0F2D">
        <w:rPr>
          <w:rFonts w:ascii="Times New Roman" w:hAnsi="Times New Roman"/>
          <w:b/>
          <w:sz w:val="28"/>
          <w:szCs w:val="28"/>
        </w:rPr>
        <w:t>РЕКОМЕНДОВАННАЯ ЛИТЕРАТУРА ДЛЯ ПЕДАГОГОВ</w:t>
      </w:r>
    </w:p>
    <w:p w:rsidR="001A4A9E" w:rsidRPr="006C0777" w:rsidRDefault="001A4A9E" w:rsidP="001A4A9E">
      <w:pPr>
        <w:jc w:val="center"/>
        <w:rPr>
          <w:rFonts w:ascii="Times New Roman" w:hAnsi="Times New Roman"/>
          <w:b/>
          <w:sz w:val="28"/>
          <w:szCs w:val="28"/>
        </w:rPr>
      </w:pPr>
    </w:p>
    <w:p w:rsidR="00C8702D" w:rsidRPr="00C8702D" w:rsidRDefault="00C8702D" w:rsidP="00C8702D">
      <w:pPr>
        <w:numPr>
          <w:ilvl w:val="0"/>
          <w:numId w:val="4"/>
        </w:numPr>
        <w:suppressAutoHyphens/>
        <w:spacing w:after="0" w:line="240" w:lineRule="auto"/>
        <w:rPr>
          <w:rFonts w:ascii="Times New Roman" w:hAnsi="Times New Roman"/>
          <w:color w:val="000000"/>
          <w:sz w:val="28"/>
          <w:szCs w:val="28"/>
        </w:rPr>
      </w:pPr>
      <w:r w:rsidRPr="00C8702D">
        <w:rPr>
          <w:rFonts w:ascii="Times New Roman" w:hAnsi="Times New Roman"/>
          <w:color w:val="000000"/>
          <w:sz w:val="28"/>
          <w:szCs w:val="28"/>
        </w:rPr>
        <w:t xml:space="preserve">Методические материалы «Простые механизмы» </w:t>
      </w:r>
      <w:hyperlink r:id="rId6" w:history="1">
        <w:r w:rsidRPr="00C8702D">
          <w:rPr>
            <w:rStyle w:val="a3"/>
            <w:rFonts w:ascii="Times New Roman" w:hAnsi="Times New Roman"/>
            <w:sz w:val="28"/>
            <w:szCs w:val="28"/>
            <w:lang w:eastAsia="en-US"/>
          </w:rPr>
          <w:t>https://education.lego.com/ru-ru/downloads/machines-and-mechanisms</w:t>
        </w:r>
      </w:hyperlink>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Екимова Е.И., Усманова Л.Г. "Использование лего-технологий на уроках в начальной школе в соответствии с ФГОС нового поколения"</w:t>
      </w:r>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Комарова Л. Г. «Строим из LEGO» (моделирование логических отношений и объектов реального мира средствами конструктора LEGO). — М.; «ЛИНКА — ПРЕСС», 2001</w:t>
      </w:r>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Крылова Л. Ф. "Работа с конструктором ЛЕГО"</w:t>
      </w:r>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Максаева Ю.А. "Интеграция легоконструирования в образовательную деятельность"</w:t>
      </w:r>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Новикова М. Г. "Лего – поддержка на уроках в начальной школе"</w:t>
      </w:r>
    </w:p>
    <w:p w:rsidR="00C8702D" w:rsidRPr="00C8702D" w:rsidRDefault="00C8702D" w:rsidP="00C8702D">
      <w:pPr>
        <w:numPr>
          <w:ilvl w:val="0"/>
          <w:numId w:val="4"/>
        </w:numPr>
        <w:suppressAutoHyphens/>
        <w:spacing w:after="0" w:line="240" w:lineRule="auto"/>
        <w:jc w:val="both"/>
        <w:rPr>
          <w:rFonts w:ascii="Times New Roman" w:hAnsi="Times New Roman"/>
          <w:color w:val="000000"/>
          <w:sz w:val="28"/>
          <w:szCs w:val="28"/>
        </w:rPr>
      </w:pPr>
      <w:r w:rsidRPr="00C8702D">
        <w:rPr>
          <w:rFonts w:ascii="Times New Roman" w:hAnsi="Times New Roman"/>
          <w:color w:val="000000"/>
          <w:sz w:val="28"/>
          <w:szCs w:val="28"/>
        </w:rPr>
        <w:t>Федеральный государственный образовательный стандарт начального общего образования (1-4 классы)</w:t>
      </w:r>
    </w:p>
    <w:p w:rsidR="00C8702D" w:rsidRPr="00C8702D" w:rsidRDefault="00C8702D" w:rsidP="00C8702D">
      <w:pPr>
        <w:pStyle w:val="Default"/>
        <w:numPr>
          <w:ilvl w:val="0"/>
          <w:numId w:val="4"/>
        </w:numPr>
        <w:rPr>
          <w:sz w:val="28"/>
          <w:szCs w:val="28"/>
        </w:rPr>
      </w:pPr>
      <w:r w:rsidRPr="00C8702D">
        <w:rPr>
          <w:sz w:val="28"/>
          <w:szCs w:val="28"/>
        </w:rPr>
        <w:t xml:space="preserve">Т. В. Лусс «Формирование навыков конструктивно-игровой деятельности у детей с помощью ЛЕГО» - М.: Гуманит. Изд. Центр ВЛАДОС, 2009. </w:t>
      </w:r>
    </w:p>
    <w:p w:rsidR="00C8702D" w:rsidRPr="00B965F6" w:rsidRDefault="00C8702D" w:rsidP="00B965F6">
      <w:pPr>
        <w:numPr>
          <w:ilvl w:val="0"/>
          <w:numId w:val="4"/>
        </w:numPr>
        <w:suppressAutoHyphens/>
        <w:spacing w:after="0" w:line="240" w:lineRule="auto"/>
        <w:jc w:val="both"/>
        <w:rPr>
          <w:rFonts w:ascii="Times New Roman" w:hAnsi="Times New Roman"/>
          <w:color w:val="000000"/>
          <w:sz w:val="28"/>
          <w:szCs w:val="28"/>
        </w:rPr>
        <w:sectPr w:rsidR="00C8702D" w:rsidRPr="00B965F6" w:rsidSect="00007220">
          <w:pgSz w:w="11906" w:h="16838"/>
          <w:pgMar w:top="1134" w:right="850" w:bottom="1134" w:left="1276" w:header="708" w:footer="708" w:gutter="0"/>
          <w:cols w:space="708"/>
          <w:docGrid w:linePitch="360"/>
        </w:sectPr>
      </w:pPr>
      <w:r w:rsidRPr="00C8702D">
        <w:rPr>
          <w:rFonts w:ascii="Times New Roman" w:hAnsi="Times New Roman"/>
          <w:color w:val="000000"/>
          <w:sz w:val="28"/>
          <w:szCs w:val="28"/>
        </w:rPr>
        <w:t>А.С.Злаказов, Г.А. Горшков, С.Г.Шевалдина «Уроки Лего – конструирования в школе</w:t>
      </w:r>
    </w:p>
    <w:p w:rsidR="00C93A2C" w:rsidRPr="00884585" w:rsidRDefault="00C93A2C" w:rsidP="00C93A2C">
      <w:pPr>
        <w:spacing w:after="0" w:line="240" w:lineRule="auto"/>
        <w:ind w:left="720"/>
        <w:contextualSpacing/>
        <w:jc w:val="center"/>
        <w:rPr>
          <w:rFonts w:ascii="Times New Roman" w:eastAsia="Times New Roman" w:hAnsi="Times New Roman"/>
          <w:b/>
          <w:i/>
          <w:sz w:val="28"/>
          <w:szCs w:val="28"/>
        </w:rPr>
      </w:pPr>
    </w:p>
    <w:p w:rsidR="00C93A2C" w:rsidRPr="00884585" w:rsidRDefault="00C93A2C" w:rsidP="00C93A2C">
      <w:pPr>
        <w:spacing w:after="0" w:line="192" w:lineRule="auto"/>
        <w:ind w:left="720"/>
        <w:contextualSpacing/>
        <w:jc w:val="center"/>
        <w:rPr>
          <w:rFonts w:ascii="Times New Roman" w:eastAsia="Times New Roman" w:hAnsi="Times New Roman"/>
          <w:b/>
          <w:sz w:val="26"/>
          <w:szCs w:val="26"/>
        </w:rPr>
      </w:pPr>
      <w:r w:rsidRPr="00884585">
        <w:rPr>
          <w:rFonts w:ascii="Times New Roman" w:eastAsia="Times New Roman" w:hAnsi="Times New Roman"/>
          <w:b/>
          <w:sz w:val="26"/>
          <w:szCs w:val="26"/>
        </w:rPr>
        <w:t>МОНИТОРИНГ РЕЗУЛЬТАТОВ ОБУЧЕНИЯ</w:t>
      </w:r>
    </w:p>
    <w:p w:rsidR="00C93A2C" w:rsidRPr="00884585" w:rsidRDefault="00C93A2C" w:rsidP="00C93A2C">
      <w:pPr>
        <w:spacing w:after="0" w:line="192" w:lineRule="auto"/>
        <w:ind w:left="360"/>
        <w:contextualSpacing/>
        <w:jc w:val="center"/>
        <w:rPr>
          <w:rFonts w:ascii="Times New Roman" w:eastAsia="Times New Roman" w:hAnsi="Times New Roman"/>
          <w:b/>
          <w:sz w:val="16"/>
          <w:szCs w:val="16"/>
        </w:rPr>
      </w:pPr>
    </w:p>
    <w:p w:rsidR="00C93A2C" w:rsidRPr="00884585" w:rsidRDefault="00C93A2C" w:rsidP="00C93A2C">
      <w:pPr>
        <w:spacing w:after="0" w:line="192" w:lineRule="auto"/>
        <w:ind w:left="360"/>
        <w:contextualSpacing/>
        <w:jc w:val="center"/>
        <w:rPr>
          <w:rFonts w:ascii="Times New Roman" w:eastAsia="Times New Roman" w:hAnsi="Times New Roman"/>
          <w:b/>
          <w:sz w:val="28"/>
          <w:szCs w:val="28"/>
        </w:rPr>
      </w:pPr>
      <w:r w:rsidRPr="00884585">
        <w:rPr>
          <w:rFonts w:ascii="Times New Roman" w:eastAsia="Times New Roman" w:hAnsi="Times New Roman"/>
          <w:b/>
          <w:sz w:val="28"/>
          <w:szCs w:val="28"/>
        </w:rPr>
        <w:t>по программе «</w:t>
      </w:r>
      <w:r w:rsidRPr="00C93A2C">
        <w:rPr>
          <w:rFonts w:ascii="Times New Roman" w:eastAsia="Arial Unicode MS" w:hAnsi="Times New Roman"/>
          <w:b/>
          <w:sz w:val="28"/>
          <w:szCs w:val="28"/>
        </w:rPr>
        <w:t>Первые шаги в Робототехнику</w:t>
      </w:r>
      <w:r w:rsidRPr="00884585">
        <w:rPr>
          <w:rFonts w:ascii="Times New Roman" w:eastAsia="Times New Roman" w:hAnsi="Times New Roman"/>
          <w:b/>
          <w:sz w:val="28"/>
          <w:szCs w:val="28"/>
        </w:rPr>
        <w:t>»</w:t>
      </w:r>
    </w:p>
    <w:p w:rsidR="00C93A2C" w:rsidRPr="00884585" w:rsidRDefault="00C93A2C" w:rsidP="00C93A2C">
      <w:pPr>
        <w:spacing w:after="0" w:line="240" w:lineRule="auto"/>
        <w:ind w:left="720"/>
        <w:contextualSpacing/>
        <w:jc w:val="center"/>
        <w:rPr>
          <w:rFonts w:ascii="Times New Roman" w:eastAsia="Times New Roman" w:hAnsi="Times New Roman"/>
          <w:b/>
          <w:sz w:val="28"/>
          <w:szCs w:val="28"/>
        </w:rPr>
      </w:pPr>
    </w:p>
    <w:p w:rsidR="00C93A2C" w:rsidRPr="00884585" w:rsidRDefault="00C93A2C" w:rsidP="00C93A2C">
      <w:pPr>
        <w:spacing w:after="0" w:line="240" w:lineRule="auto"/>
        <w:ind w:left="360"/>
        <w:contextualSpacing/>
        <w:jc w:val="center"/>
        <w:rPr>
          <w:rFonts w:ascii="Times New Roman" w:eastAsia="Times New Roman" w:hAnsi="Times New Roman"/>
          <w:b/>
          <w:sz w:val="28"/>
          <w:szCs w:val="28"/>
        </w:rPr>
      </w:pPr>
      <w:r w:rsidRPr="00884585">
        <w:rPr>
          <w:rFonts w:ascii="Times New Roman" w:eastAsia="Times New Roman" w:hAnsi="Times New Roman"/>
          <w:b/>
          <w:sz w:val="28"/>
          <w:szCs w:val="28"/>
        </w:rPr>
        <w:t>Стартовый уровень</w:t>
      </w:r>
    </w:p>
    <w:p w:rsidR="00C93A2C" w:rsidRPr="00884585" w:rsidRDefault="00C93A2C" w:rsidP="00C93A2C">
      <w:pPr>
        <w:spacing w:after="0" w:line="240" w:lineRule="auto"/>
        <w:ind w:left="360"/>
        <w:contextualSpacing/>
        <w:jc w:val="center"/>
        <w:rPr>
          <w:rFonts w:ascii="Times New Roman" w:eastAsia="Times New Roman" w:hAnsi="Times New Roman"/>
          <w:b/>
          <w:sz w:val="16"/>
          <w:szCs w:val="16"/>
        </w:rPr>
      </w:pPr>
    </w:p>
    <w:p w:rsidR="00C93A2C" w:rsidRPr="00884585" w:rsidRDefault="00C93A2C" w:rsidP="00C93A2C">
      <w:pPr>
        <w:spacing w:after="0" w:line="240" w:lineRule="auto"/>
        <w:ind w:left="720"/>
        <w:contextualSpacing/>
        <w:jc w:val="center"/>
        <w:rPr>
          <w:rFonts w:ascii="Times New Roman" w:eastAsia="Times New Roman" w:hAnsi="Times New Roman"/>
          <w:b/>
          <w:sz w:val="24"/>
          <w:szCs w:val="24"/>
        </w:rPr>
      </w:pPr>
      <w:r w:rsidRPr="00884585">
        <w:rPr>
          <w:rFonts w:ascii="Times New Roman" w:eastAsia="Times New Roman" w:hAnsi="Times New Roman"/>
          <w:b/>
          <w:sz w:val="24"/>
          <w:szCs w:val="24"/>
        </w:rPr>
        <w:t>Группа _____</w:t>
      </w:r>
    </w:p>
    <w:p w:rsidR="00C93A2C" w:rsidRPr="00884585" w:rsidRDefault="00C93A2C" w:rsidP="00C93A2C">
      <w:pPr>
        <w:spacing w:after="0" w:line="240" w:lineRule="auto"/>
        <w:ind w:left="360"/>
        <w:contextualSpacing/>
        <w:jc w:val="center"/>
        <w:rPr>
          <w:rFonts w:ascii="Times New Roman" w:eastAsia="Times New Roman" w:hAnsi="Times New Roman"/>
          <w:b/>
          <w:sz w:val="24"/>
          <w:szCs w:val="24"/>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C93A2C" w:rsidRPr="00884585" w:rsidTr="00EB7941">
        <w:trPr>
          <w:trHeight w:val="425"/>
        </w:trPr>
        <w:tc>
          <w:tcPr>
            <w:tcW w:w="568" w:type="dxa"/>
            <w:vMerge w:val="restart"/>
            <w:vAlign w:val="center"/>
          </w:tcPr>
          <w:p w:rsidR="00C93A2C" w:rsidRPr="00884585" w:rsidRDefault="00E8259B" w:rsidP="00EB7941">
            <w:pPr>
              <w:spacing w:after="0" w:line="240" w:lineRule="auto"/>
              <w:ind w:left="-391" w:right="-82" w:firstLine="283"/>
              <w:contextualSpacing/>
              <w:jc w:val="center"/>
              <w:rPr>
                <w:rFonts w:ascii="Times New Roman" w:eastAsia="Times New Roman" w:hAnsi="Times New Roman"/>
                <w:b/>
                <w:sz w:val="24"/>
                <w:szCs w:val="24"/>
              </w:rPr>
            </w:pPr>
            <w:r>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8pt;margin-top:0;width:92.65pt;height:36.35pt;z-index:251663360" o:connectortype="straight"/>
              </w:pict>
            </w:r>
            <w:r w:rsidR="00C93A2C" w:rsidRPr="00884585">
              <w:rPr>
                <w:rFonts w:ascii="Times New Roman" w:eastAsia="Times New Roman" w:hAnsi="Times New Roman"/>
                <w:b/>
                <w:sz w:val="24"/>
                <w:szCs w:val="24"/>
              </w:rPr>
              <w:t>№</w:t>
            </w:r>
          </w:p>
          <w:p w:rsidR="00C93A2C" w:rsidRPr="00884585" w:rsidRDefault="00C93A2C" w:rsidP="00EB7941">
            <w:pPr>
              <w:spacing w:after="0" w:line="240" w:lineRule="auto"/>
              <w:ind w:left="-108" w:right="-82"/>
              <w:contextualSpacing/>
              <w:jc w:val="center"/>
              <w:rPr>
                <w:rFonts w:ascii="Times New Roman" w:eastAsia="Times New Roman" w:hAnsi="Times New Roman"/>
                <w:b/>
                <w:i/>
                <w:sz w:val="28"/>
                <w:szCs w:val="28"/>
              </w:rPr>
            </w:pPr>
            <w:proofErr w:type="gramStart"/>
            <w:r w:rsidRPr="00884585">
              <w:rPr>
                <w:rFonts w:ascii="Times New Roman" w:eastAsia="Times New Roman" w:hAnsi="Times New Roman"/>
                <w:b/>
                <w:sz w:val="24"/>
                <w:szCs w:val="24"/>
              </w:rPr>
              <w:t>п</w:t>
            </w:r>
            <w:proofErr w:type="gramEnd"/>
            <w:r w:rsidRPr="00884585">
              <w:rPr>
                <w:rFonts w:ascii="Times New Roman" w:eastAsia="Times New Roman" w:hAnsi="Times New Roman"/>
                <w:b/>
                <w:sz w:val="24"/>
                <w:szCs w:val="24"/>
              </w:rPr>
              <w:t>/п</w:t>
            </w:r>
          </w:p>
        </w:tc>
        <w:tc>
          <w:tcPr>
            <w:tcW w:w="1843" w:type="dxa"/>
            <w:vMerge w:val="restart"/>
            <w:vAlign w:val="bottom"/>
          </w:tcPr>
          <w:p w:rsidR="00C93A2C" w:rsidRPr="00884585" w:rsidRDefault="00C93A2C" w:rsidP="00EB7941">
            <w:pPr>
              <w:spacing w:after="0" w:line="192" w:lineRule="auto"/>
              <w:ind w:right="-108"/>
              <w:contextualSpacing/>
              <w:rPr>
                <w:rFonts w:ascii="Times New Roman" w:eastAsia="Times New Roman" w:hAnsi="Times New Roman"/>
                <w:b/>
                <w:sz w:val="20"/>
                <w:szCs w:val="20"/>
              </w:rPr>
            </w:pPr>
            <w:r w:rsidRPr="00884585">
              <w:rPr>
                <w:rFonts w:ascii="Times New Roman" w:eastAsia="Times New Roman" w:hAnsi="Times New Roman"/>
                <w:b/>
                <w:sz w:val="20"/>
                <w:szCs w:val="20"/>
              </w:rPr>
              <w:t xml:space="preserve">            Результаты</w:t>
            </w:r>
          </w:p>
          <w:p w:rsidR="00C93A2C" w:rsidRPr="00884585" w:rsidRDefault="00C93A2C" w:rsidP="00EB7941">
            <w:pPr>
              <w:spacing w:after="0" w:line="192" w:lineRule="auto"/>
              <w:contextualSpacing/>
              <w:rPr>
                <w:rFonts w:ascii="Times New Roman" w:eastAsia="Times New Roman" w:hAnsi="Times New Roman"/>
                <w:b/>
                <w:sz w:val="20"/>
                <w:szCs w:val="20"/>
              </w:rPr>
            </w:pPr>
          </w:p>
          <w:p w:rsidR="00C93A2C" w:rsidRPr="00884585" w:rsidRDefault="00C93A2C" w:rsidP="00EB7941">
            <w:pPr>
              <w:spacing w:after="0" w:line="192" w:lineRule="auto"/>
              <w:contextualSpacing/>
              <w:rPr>
                <w:rFonts w:ascii="Times New Roman" w:eastAsia="Times New Roman" w:hAnsi="Times New Roman"/>
                <w:b/>
                <w:sz w:val="20"/>
                <w:szCs w:val="20"/>
              </w:rPr>
            </w:pPr>
          </w:p>
          <w:p w:rsidR="00C93A2C" w:rsidRPr="00884585" w:rsidRDefault="00C93A2C" w:rsidP="00EB7941">
            <w:pPr>
              <w:spacing w:after="0" w:line="192" w:lineRule="auto"/>
              <w:ind w:left="-70" w:right="-186"/>
              <w:contextualSpacing/>
              <w:rPr>
                <w:rFonts w:ascii="Times New Roman" w:eastAsia="Times New Roman" w:hAnsi="Times New Roman"/>
                <w:b/>
              </w:rPr>
            </w:pPr>
            <w:r w:rsidRPr="00884585">
              <w:rPr>
                <w:rFonts w:ascii="Times New Roman" w:eastAsia="Times New Roman" w:hAnsi="Times New Roman"/>
                <w:b/>
                <w:sz w:val="20"/>
                <w:szCs w:val="20"/>
              </w:rPr>
              <w:t xml:space="preserve"> Учащиеся</w:t>
            </w:r>
          </w:p>
        </w:tc>
        <w:tc>
          <w:tcPr>
            <w:tcW w:w="1701" w:type="dxa"/>
            <w:gridSpan w:val="3"/>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Теория</w:t>
            </w:r>
          </w:p>
        </w:tc>
        <w:tc>
          <w:tcPr>
            <w:tcW w:w="1701" w:type="dxa"/>
            <w:gridSpan w:val="3"/>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Практика</w:t>
            </w:r>
          </w:p>
        </w:tc>
        <w:tc>
          <w:tcPr>
            <w:tcW w:w="1701" w:type="dxa"/>
            <w:gridSpan w:val="3"/>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УУД</w:t>
            </w:r>
          </w:p>
        </w:tc>
        <w:tc>
          <w:tcPr>
            <w:tcW w:w="1701" w:type="dxa"/>
            <w:gridSpan w:val="3"/>
            <w:vAlign w:val="center"/>
          </w:tcPr>
          <w:p w:rsidR="00C93A2C" w:rsidRPr="00884585" w:rsidRDefault="00C93A2C" w:rsidP="00EB7941">
            <w:pPr>
              <w:spacing w:after="0" w:line="192" w:lineRule="auto"/>
              <w:contextualSpacing/>
              <w:jc w:val="center"/>
              <w:rPr>
                <w:rFonts w:ascii="Times New Roman" w:eastAsia="Times New Roman" w:hAnsi="Times New Roman"/>
                <w:b/>
              </w:rPr>
            </w:pPr>
            <w:r w:rsidRPr="00884585">
              <w:rPr>
                <w:rFonts w:ascii="Times New Roman" w:eastAsia="Times New Roman" w:hAnsi="Times New Roman"/>
                <w:b/>
              </w:rPr>
              <w:t>Личностные</w:t>
            </w:r>
          </w:p>
        </w:tc>
      </w:tr>
      <w:tr w:rsidR="00C93A2C" w:rsidRPr="00884585" w:rsidTr="00EB7941">
        <w:trPr>
          <w:trHeight w:val="301"/>
        </w:trPr>
        <w:tc>
          <w:tcPr>
            <w:tcW w:w="568" w:type="dxa"/>
            <w:vMerge/>
            <w:vAlign w:val="center"/>
          </w:tcPr>
          <w:p w:rsidR="00C93A2C" w:rsidRPr="00884585" w:rsidRDefault="00C93A2C" w:rsidP="00EB7941">
            <w:pPr>
              <w:spacing w:after="0" w:line="240" w:lineRule="auto"/>
              <w:ind w:right="-82"/>
              <w:contextualSpacing/>
              <w:jc w:val="center"/>
              <w:rPr>
                <w:rFonts w:ascii="Times New Roman" w:eastAsia="Times New Roman" w:hAnsi="Times New Roman"/>
                <w:b/>
                <w:sz w:val="24"/>
                <w:szCs w:val="24"/>
              </w:rPr>
            </w:pPr>
          </w:p>
        </w:tc>
        <w:tc>
          <w:tcPr>
            <w:tcW w:w="1843" w:type="dxa"/>
            <w:vMerge/>
            <w:vAlign w:val="bottom"/>
          </w:tcPr>
          <w:p w:rsidR="00C93A2C" w:rsidRPr="00884585" w:rsidRDefault="00C93A2C" w:rsidP="00EB7941">
            <w:pPr>
              <w:spacing w:after="0" w:line="192" w:lineRule="auto"/>
              <w:ind w:right="-108"/>
              <w:contextualSpacing/>
              <w:rPr>
                <w:rFonts w:ascii="Times New Roman" w:eastAsia="Times New Roman" w:hAnsi="Times New Roman"/>
                <w:b/>
                <w:noProof/>
                <w:sz w:val="20"/>
                <w:szCs w:val="20"/>
              </w:rPr>
            </w:pPr>
          </w:p>
        </w:tc>
        <w:tc>
          <w:tcPr>
            <w:tcW w:w="538"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1</w:t>
            </w:r>
          </w:p>
        </w:tc>
        <w:tc>
          <w:tcPr>
            <w:tcW w:w="589"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2</w:t>
            </w:r>
          </w:p>
        </w:tc>
        <w:tc>
          <w:tcPr>
            <w:tcW w:w="574"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3</w:t>
            </w:r>
          </w:p>
        </w:tc>
        <w:tc>
          <w:tcPr>
            <w:tcW w:w="526"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1</w:t>
            </w:r>
          </w:p>
        </w:tc>
        <w:tc>
          <w:tcPr>
            <w:tcW w:w="601"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2</w:t>
            </w:r>
          </w:p>
        </w:tc>
        <w:tc>
          <w:tcPr>
            <w:tcW w:w="574"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3</w:t>
            </w:r>
          </w:p>
        </w:tc>
        <w:tc>
          <w:tcPr>
            <w:tcW w:w="513"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1</w:t>
            </w:r>
          </w:p>
        </w:tc>
        <w:tc>
          <w:tcPr>
            <w:tcW w:w="614"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2</w:t>
            </w:r>
          </w:p>
        </w:tc>
        <w:tc>
          <w:tcPr>
            <w:tcW w:w="574" w:type="dxa"/>
            <w:vAlign w:val="center"/>
          </w:tcPr>
          <w:p w:rsidR="00C93A2C" w:rsidRPr="00884585" w:rsidRDefault="00C93A2C" w:rsidP="00EB7941">
            <w:pPr>
              <w:spacing w:after="0" w:line="240" w:lineRule="auto"/>
              <w:contextualSpacing/>
              <w:jc w:val="center"/>
              <w:rPr>
                <w:rFonts w:ascii="Times New Roman" w:eastAsia="Times New Roman" w:hAnsi="Times New Roman"/>
                <w:b/>
              </w:rPr>
            </w:pPr>
            <w:r w:rsidRPr="00884585">
              <w:rPr>
                <w:rFonts w:ascii="Times New Roman" w:eastAsia="Times New Roman" w:hAnsi="Times New Roman"/>
                <w:b/>
              </w:rPr>
              <w:t>3</w:t>
            </w:r>
          </w:p>
        </w:tc>
        <w:tc>
          <w:tcPr>
            <w:tcW w:w="513" w:type="dxa"/>
            <w:vAlign w:val="center"/>
          </w:tcPr>
          <w:p w:rsidR="00C93A2C" w:rsidRPr="00884585" w:rsidRDefault="00C93A2C" w:rsidP="00EB7941">
            <w:pPr>
              <w:spacing w:after="0" w:line="192" w:lineRule="auto"/>
              <w:contextualSpacing/>
              <w:jc w:val="center"/>
              <w:rPr>
                <w:rFonts w:ascii="Times New Roman" w:eastAsia="Times New Roman" w:hAnsi="Times New Roman"/>
                <w:b/>
              </w:rPr>
            </w:pPr>
            <w:r w:rsidRPr="00884585">
              <w:rPr>
                <w:rFonts w:ascii="Times New Roman" w:eastAsia="Times New Roman" w:hAnsi="Times New Roman"/>
                <w:b/>
              </w:rPr>
              <w:t>1</w:t>
            </w:r>
          </w:p>
        </w:tc>
        <w:tc>
          <w:tcPr>
            <w:tcW w:w="601" w:type="dxa"/>
            <w:vAlign w:val="center"/>
          </w:tcPr>
          <w:p w:rsidR="00C93A2C" w:rsidRPr="00884585" w:rsidRDefault="00C93A2C" w:rsidP="00EB7941">
            <w:pPr>
              <w:spacing w:after="0" w:line="192" w:lineRule="auto"/>
              <w:contextualSpacing/>
              <w:jc w:val="center"/>
              <w:rPr>
                <w:rFonts w:ascii="Times New Roman" w:eastAsia="Times New Roman" w:hAnsi="Times New Roman"/>
                <w:b/>
              </w:rPr>
            </w:pPr>
            <w:r w:rsidRPr="00884585">
              <w:rPr>
                <w:rFonts w:ascii="Times New Roman" w:eastAsia="Times New Roman" w:hAnsi="Times New Roman"/>
                <w:b/>
              </w:rPr>
              <w:t>2</w:t>
            </w:r>
          </w:p>
        </w:tc>
        <w:tc>
          <w:tcPr>
            <w:tcW w:w="587" w:type="dxa"/>
            <w:vAlign w:val="center"/>
          </w:tcPr>
          <w:p w:rsidR="00C93A2C" w:rsidRPr="00884585" w:rsidRDefault="00C93A2C" w:rsidP="00EB7941">
            <w:pPr>
              <w:spacing w:after="0" w:line="192" w:lineRule="auto"/>
              <w:contextualSpacing/>
              <w:jc w:val="center"/>
              <w:rPr>
                <w:rFonts w:ascii="Times New Roman" w:eastAsia="Times New Roman" w:hAnsi="Times New Roman"/>
                <w:b/>
              </w:rPr>
            </w:pPr>
            <w:r w:rsidRPr="00884585">
              <w:rPr>
                <w:rFonts w:ascii="Times New Roman" w:eastAsia="Times New Roman" w:hAnsi="Times New Roman"/>
                <w:b/>
              </w:rPr>
              <w:t>3</w:t>
            </w: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r w:rsidR="00C93A2C" w:rsidRPr="00884585" w:rsidTr="00EB7941">
        <w:tc>
          <w:tcPr>
            <w:tcW w:w="56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184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38"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9"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26"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1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74"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13"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601"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c>
          <w:tcPr>
            <w:tcW w:w="587" w:type="dxa"/>
          </w:tcPr>
          <w:p w:rsidR="00C93A2C" w:rsidRPr="00884585" w:rsidRDefault="00C93A2C" w:rsidP="00EB7941">
            <w:pPr>
              <w:spacing w:after="0" w:line="240" w:lineRule="auto"/>
              <w:contextualSpacing/>
              <w:jc w:val="right"/>
              <w:rPr>
                <w:rFonts w:ascii="Times New Roman" w:eastAsia="Times New Roman" w:hAnsi="Times New Roman"/>
                <w:b/>
                <w:i/>
                <w:sz w:val="28"/>
                <w:szCs w:val="28"/>
              </w:rPr>
            </w:pPr>
          </w:p>
        </w:tc>
      </w:tr>
    </w:tbl>
    <w:p w:rsidR="00C93A2C" w:rsidRPr="00884585" w:rsidRDefault="00C93A2C" w:rsidP="00C93A2C">
      <w:pPr>
        <w:spacing w:after="0" w:line="240" w:lineRule="auto"/>
        <w:ind w:left="568"/>
        <w:contextualSpacing/>
        <w:jc w:val="both"/>
        <w:rPr>
          <w:rFonts w:ascii="Times New Roman" w:eastAsia="Times New Roman" w:hAnsi="Times New Roman"/>
          <w:b/>
          <w:i/>
          <w:color w:val="C00000"/>
          <w:sz w:val="28"/>
          <w:szCs w:val="28"/>
          <w:highlight w:val="yellow"/>
        </w:rPr>
      </w:pPr>
      <w:r>
        <w:rPr>
          <w:rFonts w:ascii="Times New Roman" w:eastAsia="Times New Roman" w:hAnsi="Times New Roman"/>
          <w:b/>
          <w:i/>
          <w:color w:val="C00000"/>
          <w:sz w:val="28"/>
          <w:szCs w:val="28"/>
          <w:highlight w:val="yellow"/>
        </w:rPr>
        <w:t xml:space="preserve"> </w:t>
      </w:r>
    </w:p>
    <w:p w:rsidR="00C93A2C" w:rsidRPr="00884585" w:rsidRDefault="00C93A2C" w:rsidP="00C93A2C">
      <w:pPr>
        <w:spacing w:after="0" w:line="240" w:lineRule="auto"/>
        <w:ind w:left="568"/>
        <w:contextualSpacing/>
        <w:jc w:val="both"/>
        <w:rPr>
          <w:rFonts w:ascii="Times New Roman" w:eastAsia="Times New Roman" w:hAnsi="Times New Roman"/>
          <w:b/>
          <w:i/>
          <w:color w:val="C00000"/>
          <w:sz w:val="28"/>
          <w:szCs w:val="28"/>
          <w:highlight w:val="yellow"/>
        </w:rPr>
      </w:pPr>
      <w:r>
        <w:rPr>
          <w:rFonts w:ascii="Times New Roman" w:eastAsia="Times New Roman" w:hAnsi="Times New Roman"/>
          <w:b/>
          <w:i/>
          <w:color w:val="C00000"/>
          <w:sz w:val="28"/>
          <w:szCs w:val="28"/>
          <w:highlight w:val="yellow"/>
        </w:rPr>
        <w:t xml:space="preserve"> </w:t>
      </w:r>
    </w:p>
    <w:p w:rsidR="00C93A2C" w:rsidRPr="00884585" w:rsidRDefault="00C93A2C" w:rsidP="00C93A2C">
      <w:pPr>
        <w:tabs>
          <w:tab w:val="left" w:pos="3252"/>
        </w:tabs>
        <w:spacing w:after="0" w:line="240" w:lineRule="auto"/>
        <w:ind w:left="568" w:right="-568"/>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r w:rsidRPr="00884585">
        <w:rPr>
          <w:rFonts w:ascii="Times New Roman" w:eastAsia="Times New Roman" w:hAnsi="Times New Roman"/>
          <w:b/>
          <w:sz w:val="24"/>
          <w:szCs w:val="24"/>
        </w:rPr>
        <w:t xml:space="preserve">         1 – Входная  диагностика</w:t>
      </w:r>
      <w:r w:rsidRPr="00884585">
        <w:rPr>
          <w:rFonts w:ascii="Times New Roman" w:eastAsia="Times New Roman" w:hAnsi="Times New Roman"/>
          <w:b/>
          <w:sz w:val="24"/>
          <w:szCs w:val="24"/>
        </w:rPr>
        <w:tab/>
      </w:r>
    </w:p>
    <w:p w:rsidR="00C93A2C" w:rsidRPr="00884585" w:rsidRDefault="00C93A2C" w:rsidP="00C93A2C">
      <w:pPr>
        <w:spacing w:after="0" w:line="240" w:lineRule="auto"/>
        <w:ind w:left="568" w:right="-568"/>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r w:rsidRPr="00884585">
        <w:rPr>
          <w:rFonts w:ascii="Times New Roman" w:eastAsia="Times New Roman" w:hAnsi="Times New Roman"/>
          <w:b/>
          <w:sz w:val="24"/>
          <w:szCs w:val="24"/>
        </w:rPr>
        <w:t xml:space="preserve">         2 – Промежуточная диагностика (I полугодие)</w:t>
      </w:r>
    </w:p>
    <w:p w:rsidR="00C93A2C" w:rsidRPr="00884585" w:rsidRDefault="00C93A2C" w:rsidP="00C93A2C">
      <w:pPr>
        <w:spacing w:after="0" w:line="240" w:lineRule="auto"/>
        <w:ind w:left="568" w:right="-568"/>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r w:rsidRPr="00884585">
        <w:rPr>
          <w:rFonts w:ascii="Times New Roman" w:eastAsia="Times New Roman" w:hAnsi="Times New Roman"/>
          <w:b/>
          <w:sz w:val="24"/>
          <w:szCs w:val="24"/>
        </w:rPr>
        <w:t xml:space="preserve">         3 – Промежуточная диагностика (II полугодие)</w:t>
      </w:r>
    </w:p>
    <w:p w:rsidR="00C93A2C" w:rsidRPr="00884585" w:rsidRDefault="00C93A2C" w:rsidP="00C93A2C">
      <w:pPr>
        <w:spacing w:after="0" w:line="240" w:lineRule="auto"/>
        <w:ind w:left="568" w:right="-284"/>
        <w:contextualSpacing/>
        <w:rPr>
          <w:rFonts w:ascii="Times New Roman" w:eastAsia="Times New Roman" w:hAnsi="Times New Roman"/>
          <w:b/>
          <w:sz w:val="24"/>
          <w:szCs w:val="24"/>
        </w:rPr>
      </w:pPr>
      <w:r>
        <w:rPr>
          <w:rFonts w:ascii="Times New Roman" w:eastAsia="Times New Roman" w:hAnsi="Times New Roman"/>
          <w:b/>
          <w:sz w:val="24"/>
          <w:szCs w:val="24"/>
        </w:rPr>
        <w:t xml:space="preserve"> </w:t>
      </w:r>
    </w:p>
    <w:p w:rsidR="00C93A2C" w:rsidRPr="00884585" w:rsidRDefault="00C93A2C" w:rsidP="00C93A2C">
      <w:pPr>
        <w:spacing w:after="0" w:line="240" w:lineRule="auto"/>
        <w:ind w:left="568" w:right="-284"/>
        <w:rPr>
          <w:rFonts w:ascii="Times New Roman" w:eastAsia="Times New Roman" w:hAnsi="Times New Roman"/>
          <w:b/>
          <w:sz w:val="24"/>
          <w:szCs w:val="24"/>
        </w:rPr>
      </w:pPr>
      <w:r>
        <w:rPr>
          <w:rFonts w:ascii="Times New Roman" w:eastAsia="Times New Roman" w:hAnsi="Times New Roman"/>
          <w:b/>
          <w:sz w:val="24"/>
          <w:szCs w:val="24"/>
        </w:rPr>
        <w:t xml:space="preserve"> </w:t>
      </w:r>
    </w:p>
    <w:p w:rsidR="00C93A2C" w:rsidRPr="00884585" w:rsidRDefault="00C93A2C" w:rsidP="00C93A2C">
      <w:pPr>
        <w:spacing w:after="0" w:line="240" w:lineRule="auto"/>
        <w:ind w:left="568" w:right="-284"/>
        <w:rPr>
          <w:rFonts w:ascii="Times New Roman" w:eastAsia="Times New Roman" w:hAnsi="Times New Roman"/>
          <w:b/>
          <w:sz w:val="24"/>
          <w:szCs w:val="24"/>
        </w:rPr>
      </w:pPr>
      <w:r>
        <w:rPr>
          <w:rFonts w:ascii="Times New Roman" w:eastAsia="Times New Roman" w:hAnsi="Times New Roman"/>
          <w:b/>
          <w:sz w:val="24"/>
          <w:szCs w:val="24"/>
        </w:rPr>
        <w:t xml:space="preserve"> </w:t>
      </w:r>
    </w:p>
    <w:p w:rsidR="00C93A2C" w:rsidRPr="00884585" w:rsidRDefault="00C93A2C" w:rsidP="00C93A2C">
      <w:pPr>
        <w:spacing w:after="0" w:line="240" w:lineRule="auto"/>
        <w:ind w:left="568" w:right="-284"/>
        <w:rPr>
          <w:rFonts w:ascii="Times New Roman" w:eastAsia="Times New Roman" w:hAnsi="Times New Roman"/>
          <w:b/>
          <w:sz w:val="24"/>
          <w:szCs w:val="24"/>
        </w:rPr>
      </w:pPr>
      <w:r>
        <w:rPr>
          <w:rFonts w:ascii="Times New Roman" w:eastAsia="Times New Roman" w:hAnsi="Times New Roman"/>
          <w:b/>
          <w:sz w:val="24"/>
          <w:szCs w:val="24"/>
        </w:rPr>
        <w:t xml:space="preserve"> </w:t>
      </w:r>
    </w:p>
    <w:p w:rsidR="00C93A2C" w:rsidRPr="00884585" w:rsidRDefault="00E8259B" w:rsidP="00C93A2C">
      <w:pPr>
        <w:spacing w:after="0" w:line="240" w:lineRule="auto"/>
        <w:ind w:left="568" w:right="-284"/>
        <w:jc w:val="both"/>
        <w:rPr>
          <w:rFonts w:ascii="Times New Roman" w:eastAsia="Times New Roman" w:hAnsi="Times New Roman"/>
          <w:b/>
          <w:sz w:val="24"/>
          <w:szCs w:val="24"/>
        </w:rPr>
      </w:pPr>
      <w:r>
        <w:rPr>
          <w:rFonts w:ascii="Times New Roman" w:eastAsia="Times New Roman" w:hAnsi="Times New Roman"/>
          <w:b/>
          <w:noProof/>
          <w:sz w:val="24"/>
          <w:szCs w:val="24"/>
        </w:rPr>
        <w:pict>
          <v:rect id="_x0000_s1026" style="position:absolute;left:0;text-align:left;margin-left:196.25pt;margin-top:9.2pt;width:25.05pt;height:15pt;z-index:251660288"/>
        </w:pict>
      </w:r>
      <w:r w:rsidR="00C93A2C" w:rsidRPr="00884585">
        <w:rPr>
          <w:rFonts w:ascii="Times New Roman" w:eastAsia="Times New Roman" w:hAnsi="Times New Roman"/>
          <w:b/>
          <w:sz w:val="24"/>
          <w:szCs w:val="24"/>
        </w:rPr>
        <w:t>Низкий уровень</w:t>
      </w:r>
    </w:p>
    <w:p w:rsidR="00C93A2C" w:rsidRPr="00884585" w:rsidRDefault="00C93A2C" w:rsidP="00C93A2C">
      <w:pPr>
        <w:tabs>
          <w:tab w:val="center" w:pos="4110"/>
        </w:tabs>
        <w:spacing w:after="0" w:line="240" w:lineRule="auto"/>
        <w:ind w:left="568" w:right="-284"/>
        <w:contextualSpacing/>
        <w:jc w:val="both"/>
        <w:rPr>
          <w:rFonts w:ascii="Times New Roman" w:eastAsia="Times New Roman" w:hAnsi="Times New Roman"/>
          <w:b/>
          <w:i/>
          <w:color w:val="000000"/>
          <w:sz w:val="24"/>
          <w:szCs w:val="24"/>
        </w:rPr>
      </w:pPr>
      <w:r w:rsidRPr="00884585">
        <w:rPr>
          <w:rFonts w:ascii="Times New Roman" w:eastAsia="Times New Roman" w:hAnsi="Times New Roman"/>
          <w:b/>
          <w:i/>
          <w:color w:val="000000"/>
          <w:sz w:val="24"/>
          <w:szCs w:val="24"/>
        </w:rPr>
        <w:t>Недостаточно проявлены</w:t>
      </w:r>
    </w:p>
    <w:p w:rsidR="00C93A2C" w:rsidRPr="00884585" w:rsidRDefault="00C93A2C" w:rsidP="00C93A2C">
      <w:pPr>
        <w:tabs>
          <w:tab w:val="center" w:pos="4110"/>
        </w:tabs>
        <w:spacing w:after="0" w:line="240" w:lineRule="auto"/>
        <w:ind w:left="568" w:right="-284"/>
        <w:contextualSpacing/>
        <w:jc w:val="both"/>
        <w:rPr>
          <w:rFonts w:ascii="Times New Roman" w:eastAsia="Times New Roman" w:hAnsi="Times New Roman"/>
          <w:b/>
          <w:i/>
          <w:color w:val="000000"/>
          <w:sz w:val="24"/>
          <w:szCs w:val="24"/>
          <w:lang w:bidi="ru-RU"/>
        </w:rPr>
      </w:pPr>
    </w:p>
    <w:p w:rsidR="00C93A2C" w:rsidRPr="00884585" w:rsidRDefault="00E8259B" w:rsidP="00C93A2C">
      <w:pPr>
        <w:spacing w:after="0" w:line="240" w:lineRule="auto"/>
        <w:ind w:left="568" w:right="-284"/>
        <w:jc w:val="both"/>
        <w:rPr>
          <w:rFonts w:ascii="Times New Roman" w:eastAsia="Times New Roman" w:hAnsi="Times New Roman"/>
          <w:b/>
          <w:sz w:val="24"/>
          <w:szCs w:val="24"/>
        </w:rPr>
      </w:pPr>
      <w:r>
        <w:rPr>
          <w:rFonts w:ascii="Times New Roman" w:eastAsia="Times New Roman" w:hAnsi="Times New Roman"/>
          <w:b/>
          <w:noProof/>
          <w:sz w:val="24"/>
          <w:szCs w:val="24"/>
        </w:rPr>
        <w:pict>
          <v:rect id="_x0000_s1027" style="position:absolute;left:0;text-align:left;margin-left:196.25pt;margin-top:10.75pt;width:25.05pt;height:15pt;z-index:251661312" fillcolor="#bfbfbf"/>
        </w:pict>
      </w:r>
      <w:r w:rsidR="00C93A2C" w:rsidRPr="00884585">
        <w:rPr>
          <w:rFonts w:ascii="Times New Roman" w:eastAsia="Times New Roman" w:hAnsi="Times New Roman"/>
          <w:b/>
          <w:sz w:val="24"/>
          <w:szCs w:val="24"/>
        </w:rPr>
        <w:t>Средний уровень</w:t>
      </w:r>
    </w:p>
    <w:p w:rsidR="00C93A2C" w:rsidRPr="00884585" w:rsidRDefault="00C93A2C" w:rsidP="00C93A2C">
      <w:pPr>
        <w:tabs>
          <w:tab w:val="left" w:pos="75"/>
          <w:tab w:val="center" w:pos="4110"/>
        </w:tabs>
        <w:spacing w:after="0" w:line="240" w:lineRule="auto"/>
        <w:ind w:left="568" w:right="-284"/>
        <w:contextualSpacing/>
        <w:jc w:val="both"/>
        <w:rPr>
          <w:rFonts w:ascii="Times New Roman" w:eastAsia="Times New Roman" w:hAnsi="Times New Roman"/>
          <w:b/>
          <w:i/>
          <w:color w:val="000000"/>
          <w:sz w:val="24"/>
          <w:szCs w:val="24"/>
        </w:rPr>
      </w:pPr>
      <w:r w:rsidRPr="00884585">
        <w:rPr>
          <w:rFonts w:ascii="Times New Roman" w:eastAsia="Times New Roman" w:hAnsi="Times New Roman"/>
          <w:b/>
          <w:i/>
          <w:color w:val="000000"/>
          <w:sz w:val="24"/>
          <w:szCs w:val="24"/>
        </w:rPr>
        <w:t>Достаточно проявлены</w:t>
      </w:r>
    </w:p>
    <w:p w:rsidR="00C93A2C" w:rsidRPr="00884585" w:rsidRDefault="00C93A2C" w:rsidP="00C93A2C">
      <w:pPr>
        <w:tabs>
          <w:tab w:val="left" w:pos="75"/>
          <w:tab w:val="center" w:pos="4110"/>
        </w:tabs>
        <w:spacing w:after="0" w:line="240" w:lineRule="auto"/>
        <w:ind w:left="568" w:right="-284"/>
        <w:contextualSpacing/>
        <w:jc w:val="both"/>
        <w:rPr>
          <w:rFonts w:ascii="Times New Roman" w:eastAsia="Times New Roman" w:hAnsi="Times New Roman"/>
          <w:b/>
          <w:i/>
          <w:color w:val="000000"/>
          <w:sz w:val="24"/>
          <w:szCs w:val="24"/>
          <w:lang w:bidi="ru-RU"/>
        </w:rPr>
      </w:pPr>
    </w:p>
    <w:p w:rsidR="00C93A2C" w:rsidRPr="00884585" w:rsidRDefault="00E8259B" w:rsidP="00C93A2C">
      <w:pPr>
        <w:spacing w:after="0" w:line="240" w:lineRule="auto"/>
        <w:ind w:left="568" w:right="-284"/>
        <w:jc w:val="both"/>
        <w:rPr>
          <w:rFonts w:ascii="Times New Roman" w:eastAsia="Times New Roman" w:hAnsi="Times New Roman"/>
          <w:b/>
          <w:sz w:val="24"/>
          <w:szCs w:val="24"/>
        </w:rPr>
      </w:pPr>
      <w:r>
        <w:rPr>
          <w:rFonts w:ascii="Times New Roman" w:eastAsia="Times New Roman" w:hAnsi="Times New Roman"/>
          <w:b/>
          <w:noProof/>
          <w:sz w:val="24"/>
          <w:szCs w:val="24"/>
        </w:rPr>
        <w:pict>
          <v:rect id="_x0000_s1028" style="position:absolute;left:0;text-align:left;margin-left:196.25pt;margin-top:10.5pt;width:25.05pt;height:15pt;z-index:251662336" fillcolor="#1c1a10" strokecolor="#0d0d0d"/>
        </w:pict>
      </w:r>
      <w:r w:rsidR="00C93A2C" w:rsidRPr="00884585">
        <w:rPr>
          <w:rFonts w:ascii="Times New Roman" w:eastAsia="Times New Roman" w:hAnsi="Times New Roman"/>
          <w:b/>
          <w:sz w:val="24"/>
          <w:szCs w:val="24"/>
        </w:rPr>
        <w:t>Высокий уровень</w:t>
      </w:r>
    </w:p>
    <w:p w:rsidR="00C93A2C" w:rsidRPr="00C93A2C" w:rsidRDefault="00C93A2C" w:rsidP="00C93A2C">
      <w:pPr>
        <w:spacing w:after="0" w:line="240" w:lineRule="auto"/>
        <w:ind w:left="568" w:right="-284"/>
        <w:jc w:val="both"/>
        <w:rPr>
          <w:rFonts w:ascii="Times New Roman" w:eastAsia="Times New Roman" w:hAnsi="Times New Roman"/>
          <w:b/>
          <w:i/>
          <w:color w:val="000000"/>
          <w:sz w:val="24"/>
          <w:szCs w:val="24"/>
        </w:rPr>
      </w:pPr>
      <w:r w:rsidRPr="00884585">
        <w:rPr>
          <w:rFonts w:ascii="Times New Roman" w:eastAsia="Times New Roman" w:hAnsi="Times New Roman"/>
          <w:b/>
          <w:i/>
          <w:color w:val="000000"/>
          <w:sz w:val="24"/>
          <w:szCs w:val="24"/>
        </w:rPr>
        <w:t>Уверенно проявлены</w:t>
      </w:r>
    </w:p>
    <w:p w:rsidR="00DC4E74" w:rsidRPr="00B148EC" w:rsidRDefault="00DC4E74" w:rsidP="00C93A2C">
      <w:pPr>
        <w:suppressAutoHyphens/>
        <w:spacing w:after="0" w:line="240" w:lineRule="auto"/>
        <w:jc w:val="both"/>
        <w:rPr>
          <w:rFonts w:ascii="Times New Roman" w:hAnsi="Times New Roman"/>
          <w:b/>
          <w:color w:val="000000"/>
          <w:sz w:val="24"/>
          <w:szCs w:val="24"/>
        </w:rPr>
      </w:pPr>
    </w:p>
    <w:sectPr w:rsidR="00DC4E74" w:rsidRPr="00B148EC" w:rsidSect="00E53E68">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56"/>
        </w:tabs>
        <w:ind w:left="1776" w:hanging="360"/>
      </w:pPr>
      <w:rPr>
        <w:rFonts w:ascii="Symbol" w:hAnsi="Symbol"/>
        <w:sz w:val="20"/>
      </w:rPr>
    </w:lvl>
    <w:lvl w:ilvl="1">
      <w:start w:val="1"/>
      <w:numFmt w:val="bullet"/>
      <w:lvlText w:val="o"/>
      <w:lvlJc w:val="left"/>
      <w:pPr>
        <w:tabs>
          <w:tab w:val="num" w:pos="1056"/>
        </w:tabs>
        <w:ind w:left="2496" w:hanging="360"/>
      </w:pPr>
      <w:rPr>
        <w:rFonts w:ascii="Courier New" w:hAnsi="Courier New"/>
        <w:sz w:val="20"/>
      </w:rPr>
    </w:lvl>
    <w:lvl w:ilvl="2">
      <w:start w:val="1"/>
      <w:numFmt w:val="bullet"/>
      <w:lvlText w:val=""/>
      <w:lvlJc w:val="left"/>
      <w:pPr>
        <w:tabs>
          <w:tab w:val="num" w:pos="1056"/>
        </w:tabs>
        <w:ind w:left="3216" w:hanging="360"/>
      </w:pPr>
      <w:rPr>
        <w:rFonts w:ascii="Wingdings" w:hAnsi="Wingdings"/>
        <w:sz w:val="20"/>
      </w:rPr>
    </w:lvl>
    <w:lvl w:ilvl="3">
      <w:start w:val="1"/>
      <w:numFmt w:val="bullet"/>
      <w:lvlText w:val=""/>
      <w:lvlJc w:val="left"/>
      <w:pPr>
        <w:tabs>
          <w:tab w:val="num" w:pos="1056"/>
        </w:tabs>
        <w:ind w:left="3936" w:hanging="360"/>
      </w:pPr>
      <w:rPr>
        <w:rFonts w:ascii="Symbol" w:hAnsi="Symbol"/>
        <w:sz w:val="20"/>
      </w:rPr>
    </w:lvl>
    <w:lvl w:ilvl="4">
      <w:start w:val="1"/>
      <w:numFmt w:val="bullet"/>
      <w:lvlText w:val="o"/>
      <w:lvlJc w:val="left"/>
      <w:pPr>
        <w:tabs>
          <w:tab w:val="num" w:pos="1056"/>
        </w:tabs>
        <w:ind w:left="4656" w:hanging="360"/>
      </w:pPr>
      <w:rPr>
        <w:rFonts w:ascii="Courier New" w:hAnsi="Courier New"/>
        <w:sz w:val="20"/>
      </w:rPr>
    </w:lvl>
    <w:lvl w:ilvl="5">
      <w:start w:val="1"/>
      <w:numFmt w:val="bullet"/>
      <w:lvlText w:val=""/>
      <w:lvlJc w:val="left"/>
      <w:pPr>
        <w:tabs>
          <w:tab w:val="num" w:pos="1056"/>
        </w:tabs>
        <w:ind w:left="5376" w:hanging="360"/>
      </w:pPr>
      <w:rPr>
        <w:rFonts w:ascii="Wingdings" w:hAnsi="Wingdings"/>
        <w:sz w:val="20"/>
      </w:rPr>
    </w:lvl>
    <w:lvl w:ilvl="6">
      <w:start w:val="1"/>
      <w:numFmt w:val="bullet"/>
      <w:lvlText w:val=""/>
      <w:lvlJc w:val="left"/>
      <w:pPr>
        <w:tabs>
          <w:tab w:val="num" w:pos="1056"/>
        </w:tabs>
        <w:ind w:left="6096" w:hanging="360"/>
      </w:pPr>
      <w:rPr>
        <w:rFonts w:ascii="Symbol" w:hAnsi="Symbol"/>
        <w:sz w:val="20"/>
      </w:rPr>
    </w:lvl>
    <w:lvl w:ilvl="7">
      <w:start w:val="1"/>
      <w:numFmt w:val="bullet"/>
      <w:lvlText w:val="o"/>
      <w:lvlJc w:val="left"/>
      <w:pPr>
        <w:tabs>
          <w:tab w:val="num" w:pos="1056"/>
        </w:tabs>
        <w:ind w:left="6816" w:hanging="360"/>
      </w:pPr>
      <w:rPr>
        <w:rFonts w:ascii="Courier New" w:hAnsi="Courier New"/>
        <w:sz w:val="20"/>
      </w:rPr>
    </w:lvl>
    <w:lvl w:ilvl="8">
      <w:start w:val="1"/>
      <w:numFmt w:val="bullet"/>
      <w:lvlText w:val=""/>
      <w:lvlJc w:val="left"/>
      <w:pPr>
        <w:tabs>
          <w:tab w:val="num" w:pos="1056"/>
        </w:tabs>
        <w:ind w:left="7536"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sz w:val="20"/>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sz w:val="20"/>
      </w:rPr>
    </w:lvl>
  </w:abstractNum>
  <w:abstractNum w:abstractNumId="3">
    <w:nsid w:val="00000009"/>
    <w:multiLevelType w:val="multilevel"/>
    <w:tmpl w:val="00000009"/>
    <w:name w:val="WW8Num9"/>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F6024F"/>
    <w:multiLevelType w:val="hybridMultilevel"/>
    <w:tmpl w:val="D85E1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C4DED"/>
    <w:multiLevelType w:val="hybridMultilevel"/>
    <w:tmpl w:val="698EF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957A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C9D1373"/>
    <w:multiLevelType w:val="hybridMultilevel"/>
    <w:tmpl w:val="8CE806D2"/>
    <w:lvl w:ilvl="0" w:tplc="854893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C4847"/>
    <w:multiLevelType w:val="hybridMultilevel"/>
    <w:tmpl w:val="166A3B6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FB35DFB"/>
    <w:multiLevelType w:val="hybridMultilevel"/>
    <w:tmpl w:val="59DCAF92"/>
    <w:lvl w:ilvl="0" w:tplc="854893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A2CB7"/>
    <w:multiLevelType w:val="multilevel"/>
    <w:tmpl w:val="2AF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7610F"/>
    <w:multiLevelType w:val="hybridMultilevel"/>
    <w:tmpl w:val="95B60EB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D5AF0"/>
    <w:multiLevelType w:val="hybridMultilevel"/>
    <w:tmpl w:val="ED569F92"/>
    <w:lvl w:ilvl="0" w:tplc="854893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C4152"/>
    <w:multiLevelType w:val="hybridMultilevel"/>
    <w:tmpl w:val="52A87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BC1F6E"/>
    <w:multiLevelType w:val="hybridMultilevel"/>
    <w:tmpl w:val="069E2C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B438EB"/>
    <w:multiLevelType w:val="hybridMultilevel"/>
    <w:tmpl w:val="B5424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522DA"/>
    <w:multiLevelType w:val="hybridMultilevel"/>
    <w:tmpl w:val="8CDC44DC"/>
    <w:lvl w:ilvl="0" w:tplc="854893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EB31B3"/>
    <w:multiLevelType w:val="hybridMultilevel"/>
    <w:tmpl w:val="ACA83F9E"/>
    <w:lvl w:ilvl="0" w:tplc="8548936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DB5B32"/>
    <w:multiLevelType w:val="hybridMultilevel"/>
    <w:tmpl w:val="AEB24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63545D7"/>
    <w:multiLevelType w:val="hybridMultilevel"/>
    <w:tmpl w:val="1F7C1C4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6A92835"/>
    <w:multiLevelType w:val="hybridMultilevel"/>
    <w:tmpl w:val="66566C4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D637C5"/>
    <w:multiLevelType w:val="hybridMultilevel"/>
    <w:tmpl w:val="8D100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BA5F75"/>
    <w:multiLevelType w:val="hybridMultilevel"/>
    <w:tmpl w:val="B24E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757789"/>
    <w:multiLevelType w:val="hybridMultilevel"/>
    <w:tmpl w:val="3FBEDB6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082E54"/>
    <w:multiLevelType w:val="hybridMultilevel"/>
    <w:tmpl w:val="0854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BB746B"/>
    <w:multiLevelType w:val="hybridMultilevel"/>
    <w:tmpl w:val="DF9A9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9"/>
  </w:num>
  <w:num w:numId="7">
    <w:abstractNumId w:val="16"/>
  </w:num>
  <w:num w:numId="8">
    <w:abstractNumId w:val="17"/>
  </w:num>
  <w:num w:numId="9">
    <w:abstractNumId w:val="7"/>
  </w:num>
  <w:num w:numId="10">
    <w:abstractNumId w:val="25"/>
  </w:num>
  <w:num w:numId="11">
    <w:abstractNumId w:val="15"/>
  </w:num>
  <w:num w:numId="12">
    <w:abstractNumId w:val="24"/>
  </w:num>
  <w:num w:numId="13">
    <w:abstractNumId w:val="21"/>
  </w:num>
  <w:num w:numId="14">
    <w:abstractNumId w:val="11"/>
  </w:num>
  <w:num w:numId="15">
    <w:abstractNumId w:val="20"/>
  </w:num>
  <w:num w:numId="16">
    <w:abstractNumId w:val="19"/>
  </w:num>
  <w:num w:numId="17">
    <w:abstractNumId w:val="5"/>
  </w:num>
  <w:num w:numId="18">
    <w:abstractNumId w:val="8"/>
  </w:num>
  <w:num w:numId="19">
    <w:abstractNumId w:val="22"/>
  </w:num>
  <w:num w:numId="20">
    <w:abstractNumId w:val="6"/>
  </w:num>
  <w:num w:numId="21">
    <w:abstractNumId w:val="18"/>
  </w:num>
  <w:num w:numId="22">
    <w:abstractNumId w:val="23"/>
  </w:num>
  <w:num w:numId="23">
    <w:abstractNumId w:val="13"/>
  </w:num>
  <w:num w:numId="24">
    <w:abstractNumId w:val="14"/>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ADD"/>
    <w:rsid w:val="00007220"/>
    <w:rsid w:val="00024698"/>
    <w:rsid w:val="000403C5"/>
    <w:rsid w:val="000521F5"/>
    <w:rsid w:val="0007311C"/>
    <w:rsid w:val="00096EC8"/>
    <w:rsid w:val="000B713C"/>
    <w:rsid w:val="000C0DBB"/>
    <w:rsid w:val="000C47C4"/>
    <w:rsid w:val="000C7D6D"/>
    <w:rsid w:val="000D5514"/>
    <w:rsid w:val="00117C9F"/>
    <w:rsid w:val="00165C0D"/>
    <w:rsid w:val="00193A6D"/>
    <w:rsid w:val="001A45A3"/>
    <w:rsid w:val="001A4A9E"/>
    <w:rsid w:val="001B26ED"/>
    <w:rsid w:val="001B5470"/>
    <w:rsid w:val="001C1C34"/>
    <w:rsid w:val="001E21C7"/>
    <w:rsid w:val="001E797B"/>
    <w:rsid w:val="00210C2C"/>
    <w:rsid w:val="00215FA3"/>
    <w:rsid w:val="00230002"/>
    <w:rsid w:val="00240A43"/>
    <w:rsid w:val="0025243F"/>
    <w:rsid w:val="002973DA"/>
    <w:rsid w:val="002C105A"/>
    <w:rsid w:val="002C2656"/>
    <w:rsid w:val="002D325B"/>
    <w:rsid w:val="002E51D1"/>
    <w:rsid w:val="002E5A89"/>
    <w:rsid w:val="002E6931"/>
    <w:rsid w:val="002F736D"/>
    <w:rsid w:val="003028E8"/>
    <w:rsid w:val="00322A1A"/>
    <w:rsid w:val="00334323"/>
    <w:rsid w:val="00343FE9"/>
    <w:rsid w:val="00346F6F"/>
    <w:rsid w:val="0035443E"/>
    <w:rsid w:val="00354C19"/>
    <w:rsid w:val="00355190"/>
    <w:rsid w:val="00377E6A"/>
    <w:rsid w:val="003835C1"/>
    <w:rsid w:val="00384B3B"/>
    <w:rsid w:val="00396425"/>
    <w:rsid w:val="003A7986"/>
    <w:rsid w:val="003B2B88"/>
    <w:rsid w:val="003D58D6"/>
    <w:rsid w:val="00406948"/>
    <w:rsid w:val="004108AB"/>
    <w:rsid w:val="00411EB8"/>
    <w:rsid w:val="00443919"/>
    <w:rsid w:val="00454A74"/>
    <w:rsid w:val="00476A8F"/>
    <w:rsid w:val="004A1397"/>
    <w:rsid w:val="004E1BB2"/>
    <w:rsid w:val="004F3F9E"/>
    <w:rsid w:val="00504D58"/>
    <w:rsid w:val="005218A6"/>
    <w:rsid w:val="00525B90"/>
    <w:rsid w:val="00527960"/>
    <w:rsid w:val="00530BDD"/>
    <w:rsid w:val="00534B47"/>
    <w:rsid w:val="00557442"/>
    <w:rsid w:val="00572F3D"/>
    <w:rsid w:val="005A6A32"/>
    <w:rsid w:val="005D245D"/>
    <w:rsid w:val="005F3769"/>
    <w:rsid w:val="0061795A"/>
    <w:rsid w:val="00630460"/>
    <w:rsid w:val="00636AEA"/>
    <w:rsid w:val="00637D1C"/>
    <w:rsid w:val="00643ADD"/>
    <w:rsid w:val="0067038B"/>
    <w:rsid w:val="0067713D"/>
    <w:rsid w:val="006A3D41"/>
    <w:rsid w:val="006E6661"/>
    <w:rsid w:val="006F5A5A"/>
    <w:rsid w:val="00725575"/>
    <w:rsid w:val="00727353"/>
    <w:rsid w:val="00737648"/>
    <w:rsid w:val="0075290B"/>
    <w:rsid w:val="0078355E"/>
    <w:rsid w:val="00795559"/>
    <w:rsid w:val="007A013A"/>
    <w:rsid w:val="007C70C8"/>
    <w:rsid w:val="007E3E08"/>
    <w:rsid w:val="007E634F"/>
    <w:rsid w:val="007F5C74"/>
    <w:rsid w:val="008008C2"/>
    <w:rsid w:val="00820C80"/>
    <w:rsid w:val="008347EC"/>
    <w:rsid w:val="00865B3C"/>
    <w:rsid w:val="008822CC"/>
    <w:rsid w:val="008A6348"/>
    <w:rsid w:val="008C4E20"/>
    <w:rsid w:val="008C6E10"/>
    <w:rsid w:val="008D206C"/>
    <w:rsid w:val="008E0073"/>
    <w:rsid w:val="008E6B6F"/>
    <w:rsid w:val="008F43D3"/>
    <w:rsid w:val="008F5E96"/>
    <w:rsid w:val="0090639A"/>
    <w:rsid w:val="00910988"/>
    <w:rsid w:val="009444CA"/>
    <w:rsid w:val="00957F4D"/>
    <w:rsid w:val="009653A5"/>
    <w:rsid w:val="009A781D"/>
    <w:rsid w:val="009B246E"/>
    <w:rsid w:val="009D336F"/>
    <w:rsid w:val="009D5D7D"/>
    <w:rsid w:val="009F6955"/>
    <w:rsid w:val="00A1311D"/>
    <w:rsid w:val="00A26AF5"/>
    <w:rsid w:val="00A54407"/>
    <w:rsid w:val="00A6361A"/>
    <w:rsid w:val="00A93C79"/>
    <w:rsid w:val="00AA23DB"/>
    <w:rsid w:val="00AB24C7"/>
    <w:rsid w:val="00AB5B96"/>
    <w:rsid w:val="00AC19DF"/>
    <w:rsid w:val="00B0684B"/>
    <w:rsid w:val="00B148EC"/>
    <w:rsid w:val="00B4356D"/>
    <w:rsid w:val="00B605B0"/>
    <w:rsid w:val="00B63A64"/>
    <w:rsid w:val="00B965F6"/>
    <w:rsid w:val="00BA3DB1"/>
    <w:rsid w:val="00BB09D1"/>
    <w:rsid w:val="00BB6132"/>
    <w:rsid w:val="00BD3F94"/>
    <w:rsid w:val="00BE54C6"/>
    <w:rsid w:val="00BF40D4"/>
    <w:rsid w:val="00BF7137"/>
    <w:rsid w:val="00C012F3"/>
    <w:rsid w:val="00C0275A"/>
    <w:rsid w:val="00C140DD"/>
    <w:rsid w:val="00C648B6"/>
    <w:rsid w:val="00C8702D"/>
    <w:rsid w:val="00C93A2C"/>
    <w:rsid w:val="00C976B3"/>
    <w:rsid w:val="00CB2D43"/>
    <w:rsid w:val="00CB39E7"/>
    <w:rsid w:val="00CB7516"/>
    <w:rsid w:val="00CF25E2"/>
    <w:rsid w:val="00D31CC0"/>
    <w:rsid w:val="00D81F64"/>
    <w:rsid w:val="00D9065C"/>
    <w:rsid w:val="00DA4BAE"/>
    <w:rsid w:val="00DC4E74"/>
    <w:rsid w:val="00DE07F4"/>
    <w:rsid w:val="00E26DE2"/>
    <w:rsid w:val="00E36CF5"/>
    <w:rsid w:val="00E51775"/>
    <w:rsid w:val="00E53E68"/>
    <w:rsid w:val="00E6033F"/>
    <w:rsid w:val="00E8259B"/>
    <w:rsid w:val="00E826D7"/>
    <w:rsid w:val="00E93969"/>
    <w:rsid w:val="00EA0AB7"/>
    <w:rsid w:val="00EA364E"/>
    <w:rsid w:val="00EB076B"/>
    <w:rsid w:val="00EB5512"/>
    <w:rsid w:val="00EB7375"/>
    <w:rsid w:val="00EB7941"/>
    <w:rsid w:val="00EC0F2D"/>
    <w:rsid w:val="00EE2931"/>
    <w:rsid w:val="00EE3C52"/>
    <w:rsid w:val="00F542F9"/>
    <w:rsid w:val="00F7039B"/>
    <w:rsid w:val="00FA1C2F"/>
    <w:rsid w:val="00FC0615"/>
    <w:rsid w:val="00FC707C"/>
    <w:rsid w:val="00FE50D3"/>
    <w:rsid w:val="00FF4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uiPriority w:val="99"/>
    <w:rsid w:val="001C1C34"/>
    <w:rPr>
      <w:rFonts w:cs="Times New Roman"/>
    </w:rPr>
  </w:style>
  <w:style w:type="paragraph" w:customStyle="1" w:styleId="1">
    <w:name w:val="Обычный (веб)1"/>
    <w:basedOn w:val="a"/>
    <w:uiPriority w:val="99"/>
    <w:rsid w:val="001C1C34"/>
    <w:pPr>
      <w:tabs>
        <w:tab w:val="left" w:pos="708"/>
      </w:tabs>
      <w:suppressAutoHyphens/>
      <w:spacing w:after="0" w:line="100" w:lineRule="atLeast"/>
    </w:pPr>
    <w:rPr>
      <w:rFonts w:ascii="Verdana" w:hAnsi="Verdana" w:cs="Verdana"/>
      <w:color w:val="000000"/>
      <w:kern w:val="1"/>
      <w:sz w:val="24"/>
      <w:szCs w:val="24"/>
      <w:lang w:eastAsia="hi-IN" w:bidi="hi-IN"/>
    </w:rPr>
  </w:style>
  <w:style w:type="paragraph" w:customStyle="1" w:styleId="21">
    <w:name w:val="Основной текст 21"/>
    <w:basedOn w:val="a"/>
    <w:uiPriority w:val="99"/>
    <w:rsid w:val="001C1C34"/>
    <w:pPr>
      <w:tabs>
        <w:tab w:val="left" w:pos="708"/>
      </w:tabs>
      <w:suppressAutoHyphens/>
      <w:spacing w:after="0" w:line="100" w:lineRule="atLeast"/>
    </w:pPr>
    <w:rPr>
      <w:rFonts w:ascii="Verdana" w:hAnsi="Verdana" w:cs="Verdana"/>
      <w:color w:val="000000"/>
      <w:kern w:val="1"/>
      <w:sz w:val="24"/>
      <w:szCs w:val="24"/>
      <w:lang w:eastAsia="hi-IN" w:bidi="hi-IN"/>
    </w:rPr>
  </w:style>
  <w:style w:type="paragraph" w:customStyle="1" w:styleId="3">
    <w:name w:val="Заголовок 3+"/>
    <w:basedOn w:val="a"/>
    <w:uiPriority w:val="99"/>
    <w:rsid w:val="001C1C34"/>
    <w:pPr>
      <w:tabs>
        <w:tab w:val="left" w:pos="708"/>
      </w:tabs>
      <w:suppressAutoHyphens/>
      <w:spacing w:after="0" w:line="100" w:lineRule="atLeast"/>
    </w:pPr>
    <w:rPr>
      <w:rFonts w:ascii="Verdana" w:hAnsi="Verdana" w:cs="Verdana"/>
      <w:color w:val="000000"/>
      <w:kern w:val="1"/>
      <w:sz w:val="24"/>
      <w:szCs w:val="24"/>
      <w:lang w:eastAsia="hi-IN" w:bidi="hi-IN"/>
    </w:rPr>
  </w:style>
  <w:style w:type="character" w:styleId="a3">
    <w:name w:val="Hyperlink"/>
    <w:uiPriority w:val="99"/>
    <w:rsid w:val="001C1C34"/>
    <w:rPr>
      <w:rFonts w:cs="Times New Roman"/>
      <w:color w:val="000080"/>
      <w:u w:val="single"/>
      <w:lang w:val="ru-RU" w:eastAsia="ru-RU"/>
    </w:rPr>
  </w:style>
  <w:style w:type="paragraph" w:styleId="a4">
    <w:name w:val="List Paragraph"/>
    <w:basedOn w:val="a"/>
    <w:uiPriority w:val="99"/>
    <w:qFormat/>
    <w:rsid w:val="005218A6"/>
    <w:pPr>
      <w:ind w:left="720"/>
      <w:contextualSpacing/>
    </w:pPr>
  </w:style>
  <w:style w:type="paragraph" w:customStyle="1" w:styleId="Default">
    <w:name w:val="Default"/>
    <w:uiPriority w:val="99"/>
    <w:rsid w:val="005218A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EA0AB7"/>
    <w:rPr>
      <w:rFonts w:cs="Times New Roman"/>
    </w:rPr>
  </w:style>
  <w:style w:type="character" w:customStyle="1" w:styleId="c18">
    <w:name w:val="c18"/>
    <w:uiPriority w:val="99"/>
    <w:rsid w:val="00EA0AB7"/>
    <w:rPr>
      <w:rFonts w:cs="Times New Roman"/>
    </w:rPr>
  </w:style>
  <w:style w:type="paragraph" w:styleId="a5">
    <w:name w:val="No Spacing"/>
    <w:uiPriority w:val="99"/>
    <w:qFormat/>
    <w:rsid w:val="001A45A3"/>
    <w:rPr>
      <w:rFonts w:ascii="Times New Roman" w:hAnsi="Times New Roman"/>
      <w:sz w:val="24"/>
      <w:szCs w:val="24"/>
      <w:lang w:eastAsia="en-US"/>
    </w:rPr>
  </w:style>
  <w:style w:type="character" w:styleId="a6">
    <w:name w:val="FollowedHyperlink"/>
    <w:uiPriority w:val="99"/>
    <w:semiHidden/>
    <w:rsid w:val="00EE2931"/>
    <w:rPr>
      <w:rFonts w:cs="Times New Roman"/>
      <w:color w:val="800080"/>
      <w:u w:val="single"/>
    </w:rPr>
  </w:style>
  <w:style w:type="table" w:styleId="a7">
    <w:name w:val="Table Grid"/>
    <w:basedOn w:val="a1"/>
    <w:uiPriority w:val="59"/>
    <w:locked/>
    <w:rsid w:val="007C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0D5514"/>
    <w:pPr>
      <w:suppressAutoHyphens/>
    </w:pPr>
    <w:rPr>
      <w:rFonts w:cs="Calibri"/>
      <w:sz w:val="22"/>
      <w:szCs w:val="22"/>
      <w:lang w:eastAsia="zh-CN"/>
    </w:rPr>
  </w:style>
  <w:style w:type="paragraph" w:styleId="a8">
    <w:name w:val="Normal (Web)"/>
    <w:basedOn w:val="a"/>
    <w:rsid w:val="001A4A9E"/>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unhideWhenUsed/>
    <w:rsid w:val="00B63A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A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2353403">
      <w:bodyDiv w:val="1"/>
      <w:marLeft w:val="0"/>
      <w:marRight w:val="0"/>
      <w:marTop w:val="0"/>
      <w:marBottom w:val="0"/>
      <w:divBdr>
        <w:top w:val="none" w:sz="0" w:space="0" w:color="auto"/>
        <w:left w:val="none" w:sz="0" w:space="0" w:color="auto"/>
        <w:bottom w:val="none" w:sz="0" w:space="0" w:color="auto"/>
        <w:right w:val="none" w:sz="0" w:space="0" w:color="auto"/>
      </w:divBdr>
    </w:div>
    <w:div w:id="546793028">
      <w:bodyDiv w:val="1"/>
      <w:marLeft w:val="0"/>
      <w:marRight w:val="0"/>
      <w:marTop w:val="0"/>
      <w:marBottom w:val="0"/>
      <w:divBdr>
        <w:top w:val="none" w:sz="0" w:space="0" w:color="auto"/>
        <w:left w:val="none" w:sz="0" w:space="0" w:color="auto"/>
        <w:bottom w:val="none" w:sz="0" w:space="0" w:color="auto"/>
        <w:right w:val="none" w:sz="0" w:space="0" w:color="auto"/>
      </w:divBdr>
    </w:div>
    <w:div w:id="821116054">
      <w:marLeft w:val="0"/>
      <w:marRight w:val="0"/>
      <w:marTop w:val="0"/>
      <w:marBottom w:val="0"/>
      <w:divBdr>
        <w:top w:val="none" w:sz="0" w:space="0" w:color="auto"/>
        <w:left w:val="none" w:sz="0" w:space="0" w:color="auto"/>
        <w:bottom w:val="none" w:sz="0" w:space="0" w:color="auto"/>
        <w:right w:val="none" w:sz="0" w:space="0" w:color="auto"/>
      </w:divBdr>
      <w:divsChild>
        <w:div w:id="821115779">
          <w:marLeft w:val="0"/>
          <w:marRight w:val="0"/>
          <w:marTop w:val="15"/>
          <w:marBottom w:val="0"/>
          <w:divBdr>
            <w:top w:val="none" w:sz="0" w:space="0" w:color="auto"/>
            <w:left w:val="none" w:sz="0" w:space="0" w:color="auto"/>
            <w:bottom w:val="none" w:sz="0" w:space="0" w:color="auto"/>
            <w:right w:val="none" w:sz="0" w:space="0" w:color="auto"/>
          </w:divBdr>
          <w:divsChild>
            <w:div w:id="821117352">
              <w:marLeft w:val="0"/>
              <w:marRight w:val="0"/>
              <w:marTop w:val="0"/>
              <w:marBottom w:val="0"/>
              <w:divBdr>
                <w:top w:val="none" w:sz="0" w:space="0" w:color="auto"/>
                <w:left w:val="none" w:sz="0" w:space="0" w:color="auto"/>
                <w:bottom w:val="none" w:sz="0" w:space="0" w:color="auto"/>
                <w:right w:val="none" w:sz="0" w:space="0" w:color="auto"/>
              </w:divBdr>
              <w:divsChild>
                <w:div w:id="821115450">
                  <w:marLeft w:val="0"/>
                  <w:marRight w:val="0"/>
                  <w:marTop w:val="0"/>
                  <w:marBottom w:val="0"/>
                  <w:divBdr>
                    <w:top w:val="none" w:sz="0" w:space="0" w:color="auto"/>
                    <w:left w:val="none" w:sz="0" w:space="0" w:color="auto"/>
                    <w:bottom w:val="none" w:sz="0" w:space="0" w:color="auto"/>
                    <w:right w:val="none" w:sz="0" w:space="0" w:color="auto"/>
                  </w:divBdr>
                </w:div>
                <w:div w:id="821115452">
                  <w:marLeft w:val="0"/>
                  <w:marRight w:val="0"/>
                  <w:marTop w:val="0"/>
                  <w:marBottom w:val="0"/>
                  <w:divBdr>
                    <w:top w:val="none" w:sz="0" w:space="0" w:color="auto"/>
                    <w:left w:val="none" w:sz="0" w:space="0" w:color="auto"/>
                    <w:bottom w:val="none" w:sz="0" w:space="0" w:color="auto"/>
                    <w:right w:val="none" w:sz="0" w:space="0" w:color="auto"/>
                  </w:divBdr>
                </w:div>
                <w:div w:id="821115458">
                  <w:marLeft w:val="0"/>
                  <w:marRight w:val="0"/>
                  <w:marTop w:val="0"/>
                  <w:marBottom w:val="0"/>
                  <w:divBdr>
                    <w:top w:val="none" w:sz="0" w:space="0" w:color="auto"/>
                    <w:left w:val="none" w:sz="0" w:space="0" w:color="auto"/>
                    <w:bottom w:val="none" w:sz="0" w:space="0" w:color="auto"/>
                    <w:right w:val="none" w:sz="0" w:space="0" w:color="auto"/>
                  </w:divBdr>
                </w:div>
                <w:div w:id="821115468">
                  <w:marLeft w:val="0"/>
                  <w:marRight w:val="0"/>
                  <w:marTop w:val="0"/>
                  <w:marBottom w:val="0"/>
                  <w:divBdr>
                    <w:top w:val="none" w:sz="0" w:space="0" w:color="auto"/>
                    <w:left w:val="none" w:sz="0" w:space="0" w:color="auto"/>
                    <w:bottom w:val="none" w:sz="0" w:space="0" w:color="auto"/>
                    <w:right w:val="none" w:sz="0" w:space="0" w:color="auto"/>
                  </w:divBdr>
                </w:div>
                <w:div w:id="821115471">
                  <w:marLeft w:val="0"/>
                  <w:marRight w:val="0"/>
                  <w:marTop w:val="0"/>
                  <w:marBottom w:val="0"/>
                  <w:divBdr>
                    <w:top w:val="none" w:sz="0" w:space="0" w:color="auto"/>
                    <w:left w:val="none" w:sz="0" w:space="0" w:color="auto"/>
                    <w:bottom w:val="none" w:sz="0" w:space="0" w:color="auto"/>
                    <w:right w:val="none" w:sz="0" w:space="0" w:color="auto"/>
                  </w:divBdr>
                </w:div>
                <w:div w:id="821115474">
                  <w:marLeft w:val="0"/>
                  <w:marRight w:val="0"/>
                  <w:marTop w:val="0"/>
                  <w:marBottom w:val="0"/>
                  <w:divBdr>
                    <w:top w:val="none" w:sz="0" w:space="0" w:color="auto"/>
                    <w:left w:val="none" w:sz="0" w:space="0" w:color="auto"/>
                    <w:bottom w:val="none" w:sz="0" w:space="0" w:color="auto"/>
                    <w:right w:val="none" w:sz="0" w:space="0" w:color="auto"/>
                  </w:divBdr>
                </w:div>
                <w:div w:id="821115487">
                  <w:marLeft w:val="0"/>
                  <w:marRight w:val="0"/>
                  <w:marTop w:val="0"/>
                  <w:marBottom w:val="0"/>
                  <w:divBdr>
                    <w:top w:val="none" w:sz="0" w:space="0" w:color="auto"/>
                    <w:left w:val="none" w:sz="0" w:space="0" w:color="auto"/>
                    <w:bottom w:val="none" w:sz="0" w:space="0" w:color="auto"/>
                    <w:right w:val="none" w:sz="0" w:space="0" w:color="auto"/>
                  </w:divBdr>
                </w:div>
                <w:div w:id="821115491">
                  <w:marLeft w:val="0"/>
                  <w:marRight w:val="0"/>
                  <w:marTop w:val="0"/>
                  <w:marBottom w:val="0"/>
                  <w:divBdr>
                    <w:top w:val="none" w:sz="0" w:space="0" w:color="auto"/>
                    <w:left w:val="none" w:sz="0" w:space="0" w:color="auto"/>
                    <w:bottom w:val="none" w:sz="0" w:space="0" w:color="auto"/>
                    <w:right w:val="none" w:sz="0" w:space="0" w:color="auto"/>
                  </w:divBdr>
                </w:div>
                <w:div w:id="821115492">
                  <w:marLeft w:val="0"/>
                  <w:marRight w:val="0"/>
                  <w:marTop w:val="0"/>
                  <w:marBottom w:val="0"/>
                  <w:divBdr>
                    <w:top w:val="none" w:sz="0" w:space="0" w:color="auto"/>
                    <w:left w:val="none" w:sz="0" w:space="0" w:color="auto"/>
                    <w:bottom w:val="none" w:sz="0" w:space="0" w:color="auto"/>
                    <w:right w:val="none" w:sz="0" w:space="0" w:color="auto"/>
                  </w:divBdr>
                </w:div>
                <w:div w:id="821115496">
                  <w:marLeft w:val="0"/>
                  <w:marRight w:val="0"/>
                  <w:marTop w:val="0"/>
                  <w:marBottom w:val="0"/>
                  <w:divBdr>
                    <w:top w:val="none" w:sz="0" w:space="0" w:color="auto"/>
                    <w:left w:val="none" w:sz="0" w:space="0" w:color="auto"/>
                    <w:bottom w:val="none" w:sz="0" w:space="0" w:color="auto"/>
                    <w:right w:val="none" w:sz="0" w:space="0" w:color="auto"/>
                  </w:divBdr>
                </w:div>
                <w:div w:id="821115497">
                  <w:marLeft w:val="0"/>
                  <w:marRight w:val="0"/>
                  <w:marTop w:val="0"/>
                  <w:marBottom w:val="0"/>
                  <w:divBdr>
                    <w:top w:val="none" w:sz="0" w:space="0" w:color="auto"/>
                    <w:left w:val="none" w:sz="0" w:space="0" w:color="auto"/>
                    <w:bottom w:val="none" w:sz="0" w:space="0" w:color="auto"/>
                    <w:right w:val="none" w:sz="0" w:space="0" w:color="auto"/>
                  </w:divBdr>
                </w:div>
                <w:div w:id="821115500">
                  <w:marLeft w:val="0"/>
                  <w:marRight w:val="0"/>
                  <w:marTop w:val="0"/>
                  <w:marBottom w:val="0"/>
                  <w:divBdr>
                    <w:top w:val="none" w:sz="0" w:space="0" w:color="auto"/>
                    <w:left w:val="none" w:sz="0" w:space="0" w:color="auto"/>
                    <w:bottom w:val="none" w:sz="0" w:space="0" w:color="auto"/>
                    <w:right w:val="none" w:sz="0" w:space="0" w:color="auto"/>
                  </w:divBdr>
                </w:div>
                <w:div w:id="821115502">
                  <w:marLeft w:val="0"/>
                  <w:marRight w:val="0"/>
                  <w:marTop w:val="0"/>
                  <w:marBottom w:val="0"/>
                  <w:divBdr>
                    <w:top w:val="none" w:sz="0" w:space="0" w:color="auto"/>
                    <w:left w:val="none" w:sz="0" w:space="0" w:color="auto"/>
                    <w:bottom w:val="none" w:sz="0" w:space="0" w:color="auto"/>
                    <w:right w:val="none" w:sz="0" w:space="0" w:color="auto"/>
                  </w:divBdr>
                </w:div>
                <w:div w:id="821115506">
                  <w:marLeft w:val="0"/>
                  <w:marRight w:val="0"/>
                  <w:marTop w:val="0"/>
                  <w:marBottom w:val="0"/>
                  <w:divBdr>
                    <w:top w:val="none" w:sz="0" w:space="0" w:color="auto"/>
                    <w:left w:val="none" w:sz="0" w:space="0" w:color="auto"/>
                    <w:bottom w:val="none" w:sz="0" w:space="0" w:color="auto"/>
                    <w:right w:val="none" w:sz="0" w:space="0" w:color="auto"/>
                  </w:divBdr>
                </w:div>
                <w:div w:id="821115521">
                  <w:marLeft w:val="0"/>
                  <w:marRight w:val="0"/>
                  <w:marTop w:val="0"/>
                  <w:marBottom w:val="0"/>
                  <w:divBdr>
                    <w:top w:val="none" w:sz="0" w:space="0" w:color="auto"/>
                    <w:left w:val="none" w:sz="0" w:space="0" w:color="auto"/>
                    <w:bottom w:val="none" w:sz="0" w:space="0" w:color="auto"/>
                    <w:right w:val="none" w:sz="0" w:space="0" w:color="auto"/>
                  </w:divBdr>
                </w:div>
                <w:div w:id="821115530">
                  <w:marLeft w:val="0"/>
                  <w:marRight w:val="0"/>
                  <w:marTop w:val="0"/>
                  <w:marBottom w:val="0"/>
                  <w:divBdr>
                    <w:top w:val="none" w:sz="0" w:space="0" w:color="auto"/>
                    <w:left w:val="none" w:sz="0" w:space="0" w:color="auto"/>
                    <w:bottom w:val="none" w:sz="0" w:space="0" w:color="auto"/>
                    <w:right w:val="none" w:sz="0" w:space="0" w:color="auto"/>
                  </w:divBdr>
                </w:div>
                <w:div w:id="821115539">
                  <w:marLeft w:val="0"/>
                  <w:marRight w:val="0"/>
                  <w:marTop w:val="0"/>
                  <w:marBottom w:val="0"/>
                  <w:divBdr>
                    <w:top w:val="none" w:sz="0" w:space="0" w:color="auto"/>
                    <w:left w:val="none" w:sz="0" w:space="0" w:color="auto"/>
                    <w:bottom w:val="none" w:sz="0" w:space="0" w:color="auto"/>
                    <w:right w:val="none" w:sz="0" w:space="0" w:color="auto"/>
                  </w:divBdr>
                </w:div>
                <w:div w:id="821115551">
                  <w:marLeft w:val="0"/>
                  <w:marRight w:val="0"/>
                  <w:marTop w:val="0"/>
                  <w:marBottom w:val="0"/>
                  <w:divBdr>
                    <w:top w:val="none" w:sz="0" w:space="0" w:color="auto"/>
                    <w:left w:val="none" w:sz="0" w:space="0" w:color="auto"/>
                    <w:bottom w:val="none" w:sz="0" w:space="0" w:color="auto"/>
                    <w:right w:val="none" w:sz="0" w:space="0" w:color="auto"/>
                  </w:divBdr>
                </w:div>
                <w:div w:id="821115556">
                  <w:marLeft w:val="0"/>
                  <w:marRight w:val="0"/>
                  <w:marTop w:val="0"/>
                  <w:marBottom w:val="0"/>
                  <w:divBdr>
                    <w:top w:val="none" w:sz="0" w:space="0" w:color="auto"/>
                    <w:left w:val="none" w:sz="0" w:space="0" w:color="auto"/>
                    <w:bottom w:val="none" w:sz="0" w:space="0" w:color="auto"/>
                    <w:right w:val="none" w:sz="0" w:space="0" w:color="auto"/>
                  </w:divBdr>
                </w:div>
                <w:div w:id="821115559">
                  <w:marLeft w:val="0"/>
                  <w:marRight w:val="0"/>
                  <w:marTop w:val="0"/>
                  <w:marBottom w:val="0"/>
                  <w:divBdr>
                    <w:top w:val="none" w:sz="0" w:space="0" w:color="auto"/>
                    <w:left w:val="none" w:sz="0" w:space="0" w:color="auto"/>
                    <w:bottom w:val="none" w:sz="0" w:space="0" w:color="auto"/>
                    <w:right w:val="none" w:sz="0" w:space="0" w:color="auto"/>
                  </w:divBdr>
                </w:div>
                <w:div w:id="821115566">
                  <w:marLeft w:val="0"/>
                  <w:marRight w:val="0"/>
                  <w:marTop w:val="0"/>
                  <w:marBottom w:val="0"/>
                  <w:divBdr>
                    <w:top w:val="none" w:sz="0" w:space="0" w:color="auto"/>
                    <w:left w:val="none" w:sz="0" w:space="0" w:color="auto"/>
                    <w:bottom w:val="none" w:sz="0" w:space="0" w:color="auto"/>
                    <w:right w:val="none" w:sz="0" w:space="0" w:color="auto"/>
                  </w:divBdr>
                </w:div>
                <w:div w:id="821115582">
                  <w:marLeft w:val="0"/>
                  <w:marRight w:val="0"/>
                  <w:marTop w:val="0"/>
                  <w:marBottom w:val="0"/>
                  <w:divBdr>
                    <w:top w:val="none" w:sz="0" w:space="0" w:color="auto"/>
                    <w:left w:val="none" w:sz="0" w:space="0" w:color="auto"/>
                    <w:bottom w:val="none" w:sz="0" w:space="0" w:color="auto"/>
                    <w:right w:val="none" w:sz="0" w:space="0" w:color="auto"/>
                  </w:divBdr>
                </w:div>
                <w:div w:id="821115597">
                  <w:marLeft w:val="0"/>
                  <w:marRight w:val="0"/>
                  <w:marTop w:val="0"/>
                  <w:marBottom w:val="0"/>
                  <w:divBdr>
                    <w:top w:val="none" w:sz="0" w:space="0" w:color="auto"/>
                    <w:left w:val="none" w:sz="0" w:space="0" w:color="auto"/>
                    <w:bottom w:val="none" w:sz="0" w:space="0" w:color="auto"/>
                    <w:right w:val="none" w:sz="0" w:space="0" w:color="auto"/>
                  </w:divBdr>
                </w:div>
                <w:div w:id="821115601">
                  <w:marLeft w:val="0"/>
                  <w:marRight w:val="0"/>
                  <w:marTop w:val="0"/>
                  <w:marBottom w:val="0"/>
                  <w:divBdr>
                    <w:top w:val="none" w:sz="0" w:space="0" w:color="auto"/>
                    <w:left w:val="none" w:sz="0" w:space="0" w:color="auto"/>
                    <w:bottom w:val="none" w:sz="0" w:space="0" w:color="auto"/>
                    <w:right w:val="none" w:sz="0" w:space="0" w:color="auto"/>
                  </w:divBdr>
                </w:div>
                <w:div w:id="821115615">
                  <w:marLeft w:val="0"/>
                  <w:marRight w:val="0"/>
                  <w:marTop w:val="0"/>
                  <w:marBottom w:val="0"/>
                  <w:divBdr>
                    <w:top w:val="none" w:sz="0" w:space="0" w:color="auto"/>
                    <w:left w:val="none" w:sz="0" w:space="0" w:color="auto"/>
                    <w:bottom w:val="none" w:sz="0" w:space="0" w:color="auto"/>
                    <w:right w:val="none" w:sz="0" w:space="0" w:color="auto"/>
                  </w:divBdr>
                </w:div>
                <w:div w:id="821115638">
                  <w:marLeft w:val="0"/>
                  <w:marRight w:val="0"/>
                  <w:marTop w:val="0"/>
                  <w:marBottom w:val="0"/>
                  <w:divBdr>
                    <w:top w:val="none" w:sz="0" w:space="0" w:color="auto"/>
                    <w:left w:val="none" w:sz="0" w:space="0" w:color="auto"/>
                    <w:bottom w:val="none" w:sz="0" w:space="0" w:color="auto"/>
                    <w:right w:val="none" w:sz="0" w:space="0" w:color="auto"/>
                  </w:divBdr>
                </w:div>
                <w:div w:id="821115648">
                  <w:marLeft w:val="0"/>
                  <w:marRight w:val="0"/>
                  <w:marTop w:val="0"/>
                  <w:marBottom w:val="0"/>
                  <w:divBdr>
                    <w:top w:val="none" w:sz="0" w:space="0" w:color="auto"/>
                    <w:left w:val="none" w:sz="0" w:space="0" w:color="auto"/>
                    <w:bottom w:val="none" w:sz="0" w:space="0" w:color="auto"/>
                    <w:right w:val="none" w:sz="0" w:space="0" w:color="auto"/>
                  </w:divBdr>
                </w:div>
                <w:div w:id="821115653">
                  <w:marLeft w:val="0"/>
                  <w:marRight w:val="0"/>
                  <w:marTop w:val="0"/>
                  <w:marBottom w:val="0"/>
                  <w:divBdr>
                    <w:top w:val="none" w:sz="0" w:space="0" w:color="auto"/>
                    <w:left w:val="none" w:sz="0" w:space="0" w:color="auto"/>
                    <w:bottom w:val="none" w:sz="0" w:space="0" w:color="auto"/>
                    <w:right w:val="none" w:sz="0" w:space="0" w:color="auto"/>
                  </w:divBdr>
                </w:div>
                <w:div w:id="821115682">
                  <w:marLeft w:val="0"/>
                  <w:marRight w:val="0"/>
                  <w:marTop w:val="0"/>
                  <w:marBottom w:val="0"/>
                  <w:divBdr>
                    <w:top w:val="none" w:sz="0" w:space="0" w:color="auto"/>
                    <w:left w:val="none" w:sz="0" w:space="0" w:color="auto"/>
                    <w:bottom w:val="none" w:sz="0" w:space="0" w:color="auto"/>
                    <w:right w:val="none" w:sz="0" w:space="0" w:color="auto"/>
                  </w:divBdr>
                </w:div>
                <w:div w:id="821115683">
                  <w:marLeft w:val="0"/>
                  <w:marRight w:val="0"/>
                  <w:marTop w:val="0"/>
                  <w:marBottom w:val="0"/>
                  <w:divBdr>
                    <w:top w:val="none" w:sz="0" w:space="0" w:color="auto"/>
                    <w:left w:val="none" w:sz="0" w:space="0" w:color="auto"/>
                    <w:bottom w:val="none" w:sz="0" w:space="0" w:color="auto"/>
                    <w:right w:val="none" w:sz="0" w:space="0" w:color="auto"/>
                  </w:divBdr>
                </w:div>
                <w:div w:id="821115684">
                  <w:marLeft w:val="0"/>
                  <w:marRight w:val="0"/>
                  <w:marTop w:val="0"/>
                  <w:marBottom w:val="0"/>
                  <w:divBdr>
                    <w:top w:val="none" w:sz="0" w:space="0" w:color="auto"/>
                    <w:left w:val="none" w:sz="0" w:space="0" w:color="auto"/>
                    <w:bottom w:val="none" w:sz="0" w:space="0" w:color="auto"/>
                    <w:right w:val="none" w:sz="0" w:space="0" w:color="auto"/>
                  </w:divBdr>
                </w:div>
                <w:div w:id="821115687">
                  <w:marLeft w:val="0"/>
                  <w:marRight w:val="0"/>
                  <w:marTop w:val="0"/>
                  <w:marBottom w:val="0"/>
                  <w:divBdr>
                    <w:top w:val="none" w:sz="0" w:space="0" w:color="auto"/>
                    <w:left w:val="none" w:sz="0" w:space="0" w:color="auto"/>
                    <w:bottom w:val="none" w:sz="0" w:space="0" w:color="auto"/>
                    <w:right w:val="none" w:sz="0" w:space="0" w:color="auto"/>
                  </w:divBdr>
                </w:div>
                <w:div w:id="821115690">
                  <w:marLeft w:val="0"/>
                  <w:marRight w:val="0"/>
                  <w:marTop w:val="0"/>
                  <w:marBottom w:val="0"/>
                  <w:divBdr>
                    <w:top w:val="none" w:sz="0" w:space="0" w:color="auto"/>
                    <w:left w:val="none" w:sz="0" w:space="0" w:color="auto"/>
                    <w:bottom w:val="none" w:sz="0" w:space="0" w:color="auto"/>
                    <w:right w:val="none" w:sz="0" w:space="0" w:color="auto"/>
                  </w:divBdr>
                </w:div>
                <w:div w:id="821115691">
                  <w:marLeft w:val="0"/>
                  <w:marRight w:val="0"/>
                  <w:marTop w:val="0"/>
                  <w:marBottom w:val="0"/>
                  <w:divBdr>
                    <w:top w:val="none" w:sz="0" w:space="0" w:color="auto"/>
                    <w:left w:val="none" w:sz="0" w:space="0" w:color="auto"/>
                    <w:bottom w:val="none" w:sz="0" w:space="0" w:color="auto"/>
                    <w:right w:val="none" w:sz="0" w:space="0" w:color="auto"/>
                  </w:divBdr>
                </w:div>
                <w:div w:id="821115708">
                  <w:marLeft w:val="0"/>
                  <w:marRight w:val="0"/>
                  <w:marTop w:val="0"/>
                  <w:marBottom w:val="0"/>
                  <w:divBdr>
                    <w:top w:val="none" w:sz="0" w:space="0" w:color="auto"/>
                    <w:left w:val="none" w:sz="0" w:space="0" w:color="auto"/>
                    <w:bottom w:val="none" w:sz="0" w:space="0" w:color="auto"/>
                    <w:right w:val="none" w:sz="0" w:space="0" w:color="auto"/>
                  </w:divBdr>
                </w:div>
                <w:div w:id="821115709">
                  <w:marLeft w:val="0"/>
                  <w:marRight w:val="0"/>
                  <w:marTop w:val="0"/>
                  <w:marBottom w:val="0"/>
                  <w:divBdr>
                    <w:top w:val="none" w:sz="0" w:space="0" w:color="auto"/>
                    <w:left w:val="none" w:sz="0" w:space="0" w:color="auto"/>
                    <w:bottom w:val="none" w:sz="0" w:space="0" w:color="auto"/>
                    <w:right w:val="none" w:sz="0" w:space="0" w:color="auto"/>
                  </w:divBdr>
                </w:div>
                <w:div w:id="821115719">
                  <w:marLeft w:val="0"/>
                  <w:marRight w:val="0"/>
                  <w:marTop w:val="0"/>
                  <w:marBottom w:val="0"/>
                  <w:divBdr>
                    <w:top w:val="none" w:sz="0" w:space="0" w:color="auto"/>
                    <w:left w:val="none" w:sz="0" w:space="0" w:color="auto"/>
                    <w:bottom w:val="none" w:sz="0" w:space="0" w:color="auto"/>
                    <w:right w:val="none" w:sz="0" w:space="0" w:color="auto"/>
                  </w:divBdr>
                </w:div>
                <w:div w:id="821115724">
                  <w:marLeft w:val="0"/>
                  <w:marRight w:val="0"/>
                  <w:marTop w:val="0"/>
                  <w:marBottom w:val="0"/>
                  <w:divBdr>
                    <w:top w:val="none" w:sz="0" w:space="0" w:color="auto"/>
                    <w:left w:val="none" w:sz="0" w:space="0" w:color="auto"/>
                    <w:bottom w:val="none" w:sz="0" w:space="0" w:color="auto"/>
                    <w:right w:val="none" w:sz="0" w:space="0" w:color="auto"/>
                  </w:divBdr>
                </w:div>
                <w:div w:id="821115744">
                  <w:marLeft w:val="0"/>
                  <w:marRight w:val="0"/>
                  <w:marTop w:val="0"/>
                  <w:marBottom w:val="0"/>
                  <w:divBdr>
                    <w:top w:val="none" w:sz="0" w:space="0" w:color="auto"/>
                    <w:left w:val="none" w:sz="0" w:space="0" w:color="auto"/>
                    <w:bottom w:val="none" w:sz="0" w:space="0" w:color="auto"/>
                    <w:right w:val="none" w:sz="0" w:space="0" w:color="auto"/>
                  </w:divBdr>
                </w:div>
                <w:div w:id="821115759">
                  <w:marLeft w:val="0"/>
                  <w:marRight w:val="0"/>
                  <w:marTop w:val="0"/>
                  <w:marBottom w:val="0"/>
                  <w:divBdr>
                    <w:top w:val="none" w:sz="0" w:space="0" w:color="auto"/>
                    <w:left w:val="none" w:sz="0" w:space="0" w:color="auto"/>
                    <w:bottom w:val="none" w:sz="0" w:space="0" w:color="auto"/>
                    <w:right w:val="none" w:sz="0" w:space="0" w:color="auto"/>
                  </w:divBdr>
                </w:div>
                <w:div w:id="821115766">
                  <w:marLeft w:val="0"/>
                  <w:marRight w:val="0"/>
                  <w:marTop w:val="0"/>
                  <w:marBottom w:val="0"/>
                  <w:divBdr>
                    <w:top w:val="none" w:sz="0" w:space="0" w:color="auto"/>
                    <w:left w:val="none" w:sz="0" w:space="0" w:color="auto"/>
                    <w:bottom w:val="none" w:sz="0" w:space="0" w:color="auto"/>
                    <w:right w:val="none" w:sz="0" w:space="0" w:color="auto"/>
                  </w:divBdr>
                </w:div>
                <w:div w:id="821115769">
                  <w:marLeft w:val="0"/>
                  <w:marRight w:val="0"/>
                  <w:marTop w:val="0"/>
                  <w:marBottom w:val="0"/>
                  <w:divBdr>
                    <w:top w:val="none" w:sz="0" w:space="0" w:color="auto"/>
                    <w:left w:val="none" w:sz="0" w:space="0" w:color="auto"/>
                    <w:bottom w:val="none" w:sz="0" w:space="0" w:color="auto"/>
                    <w:right w:val="none" w:sz="0" w:space="0" w:color="auto"/>
                  </w:divBdr>
                </w:div>
                <w:div w:id="821115771">
                  <w:marLeft w:val="0"/>
                  <w:marRight w:val="0"/>
                  <w:marTop w:val="0"/>
                  <w:marBottom w:val="0"/>
                  <w:divBdr>
                    <w:top w:val="none" w:sz="0" w:space="0" w:color="auto"/>
                    <w:left w:val="none" w:sz="0" w:space="0" w:color="auto"/>
                    <w:bottom w:val="none" w:sz="0" w:space="0" w:color="auto"/>
                    <w:right w:val="none" w:sz="0" w:space="0" w:color="auto"/>
                  </w:divBdr>
                </w:div>
                <w:div w:id="821115774">
                  <w:marLeft w:val="0"/>
                  <w:marRight w:val="0"/>
                  <w:marTop w:val="0"/>
                  <w:marBottom w:val="0"/>
                  <w:divBdr>
                    <w:top w:val="none" w:sz="0" w:space="0" w:color="auto"/>
                    <w:left w:val="none" w:sz="0" w:space="0" w:color="auto"/>
                    <w:bottom w:val="none" w:sz="0" w:space="0" w:color="auto"/>
                    <w:right w:val="none" w:sz="0" w:space="0" w:color="auto"/>
                  </w:divBdr>
                </w:div>
                <w:div w:id="821115792">
                  <w:marLeft w:val="0"/>
                  <w:marRight w:val="0"/>
                  <w:marTop w:val="0"/>
                  <w:marBottom w:val="0"/>
                  <w:divBdr>
                    <w:top w:val="none" w:sz="0" w:space="0" w:color="auto"/>
                    <w:left w:val="none" w:sz="0" w:space="0" w:color="auto"/>
                    <w:bottom w:val="none" w:sz="0" w:space="0" w:color="auto"/>
                    <w:right w:val="none" w:sz="0" w:space="0" w:color="auto"/>
                  </w:divBdr>
                </w:div>
                <w:div w:id="821115808">
                  <w:marLeft w:val="0"/>
                  <w:marRight w:val="0"/>
                  <w:marTop w:val="0"/>
                  <w:marBottom w:val="0"/>
                  <w:divBdr>
                    <w:top w:val="none" w:sz="0" w:space="0" w:color="auto"/>
                    <w:left w:val="none" w:sz="0" w:space="0" w:color="auto"/>
                    <w:bottom w:val="none" w:sz="0" w:space="0" w:color="auto"/>
                    <w:right w:val="none" w:sz="0" w:space="0" w:color="auto"/>
                  </w:divBdr>
                </w:div>
                <w:div w:id="821115818">
                  <w:marLeft w:val="0"/>
                  <w:marRight w:val="0"/>
                  <w:marTop w:val="0"/>
                  <w:marBottom w:val="0"/>
                  <w:divBdr>
                    <w:top w:val="none" w:sz="0" w:space="0" w:color="auto"/>
                    <w:left w:val="none" w:sz="0" w:space="0" w:color="auto"/>
                    <w:bottom w:val="none" w:sz="0" w:space="0" w:color="auto"/>
                    <w:right w:val="none" w:sz="0" w:space="0" w:color="auto"/>
                  </w:divBdr>
                </w:div>
                <w:div w:id="821115834">
                  <w:marLeft w:val="0"/>
                  <w:marRight w:val="0"/>
                  <w:marTop w:val="0"/>
                  <w:marBottom w:val="0"/>
                  <w:divBdr>
                    <w:top w:val="none" w:sz="0" w:space="0" w:color="auto"/>
                    <w:left w:val="none" w:sz="0" w:space="0" w:color="auto"/>
                    <w:bottom w:val="none" w:sz="0" w:space="0" w:color="auto"/>
                    <w:right w:val="none" w:sz="0" w:space="0" w:color="auto"/>
                  </w:divBdr>
                </w:div>
                <w:div w:id="821115845">
                  <w:marLeft w:val="0"/>
                  <w:marRight w:val="0"/>
                  <w:marTop w:val="0"/>
                  <w:marBottom w:val="0"/>
                  <w:divBdr>
                    <w:top w:val="none" w:sz="0" w:space="0" w:color="auto"/>
                    <w:left w:val="none" w:sz="0" w:space="0" w:color="auto"/>
                    <w:bottom w:val="none" w:sz="0" w:space="0" w:color="auto"/>
                    <w:right w:val="none" w:sz="0" w:space="0" w:color="auto"/>
                  </w:divBdr>
                </w:div>
                <w:div w:id="821115846">
                  <w:marLeft w:val="0"/>
                  <w:marRight w:val="0"/>
                  <w:marTop w:val="0"/>
                  <w:marBottom w:val="0"/>
                  <w:divBdr>
                    <w:top w:val="none" w:sz="0" w:space="0" w:color="auto"/>
                    <w:left w:val="none" w:sz="0" w:space="0" w:color="auto"/>
                    <w:bottom w:val="none" w:sz="0" w:space="0" w:color="auto"/>
                    <w:right w:val="none" w:sz="0" w:space="0" w:color="auto"/>
                  </w:divBdr>
                </w:div>
                <w:div w:id="821115877">
                  <w:marLeft w:val="0"/>
                  <w:marRight w:val="0"/>
                  <w:marTop w:val="0"/>
                  <w:marBottom w:val="0"/>
                  <w:divBdr>
                    <w:top w:val="none" w:sz="0" w:space="0" w:color="auto"/>
                    <w:left w:val="none" w:sz="0" w:space="0" w:color="auto"/>
                    <w:bottom w:val="none" w:sz="0" w:space="0" w:color="auto"/>
                    <w:right w:val="none" w:sz="0" w:space="0" w:color="auto"/>
                  </w:divBdr>
                </w:div>
                <w:div w:id="821115881">
                  <w:marLeft w:val="0"/>
                  <w:marRight w:val="0"/>
                  <w:marTop w:val="0"/>
                  <w:marBottom w:val="0"/>
                  <w:divBdr>
                    <w:top w:val="none" w:sz="0" w:space="0" w:color="auto"/>
                    <w:left w:val="none" w:sz="0" w:space="0" w:color="auto"/>
                    <w:bottom w:val="none" w:sz="0" w:space="0" w:color="auto"/>
                    <w:right w:val="none" w:sz="0" w:space="0" w:color="auto"/>
                  </w:divBdr>
                </w:div>
                <w:div w:id="821115892">
                  <w:marLeft w:val="0"/>
                  <w:marRight w:val="0"/>
                  <w:marTop w:val="0"/>
                  <w:marBottom w:val="0"/>
                  <w:divBdr>
                    <w:top w:val="none" w:sz="0" w:space="0" w:color="auto"/>
                    <w:left w:val="none" w:sz="0" w:space="0" w:color="auto"/>
                    <w:bottom w:val="none" w:sz="0" w:space="0" w:color="auto"/>
                    <w:right w:val="none" w:sz="0" w:space="0" w:color="auto"/>
                  </w:divBdr>
                </w:div>
                <w:div w:id="821115914">
                  <w:marLeft w:val="0"/>
                  <w:marRight w:val="0"/>
                  <w:marTop w:val="0"/>
                  <w:marBottom w:val="0"/>
                  <w:divBdr>
                    <w:top w:val="none" w:sz="0" w:space="0" w:color="auto"/>
                    <w:left w:val="none" w:sz="0" w:space="0" w:color="auto"/>
                    <w:bottom w:val="none" w:sz="0" w:space="0" w:color="auto"/>
                    <w:right w:val="none" w:sz="0" w:space="0" w:color="auto"/>
                  </w:divBdr>
                </w:div>
                <w:div w:id="821115915">
                  <w:marLeft w:val="0"/>
                  <w:marRight w:val="0"/>
                  <w:marTop w:val="0"/>
                  <w:marBottom w:val="0"/>
                  <w:divBdr>
                    <w:top w:val="none" w:sz="0" w:space="0" w:color="auto"/>
                    <w:left w:val="none" w:sz="0" w:space="0" w:color="auto"/>
                    <w:bottom w:val="none" w:sz="0" w:space="0" w:color="auto"/>
                    <w:right w:val="none" w:sz="0" w:space="0" w:color="auto"/>
                  </w:divBdr>
                </w:div>
                <w:div w:id="821115924">
                  <w:marLeft w:val="0"/>
                  <w:marRight w:val="0"/>
                  <w:marTop w:val="0"/>
                  <w:marBottom w:val="0"/>
                  <w:divBdr>
                    <w:top w:val="none" w:sz="0" w:space="0" w:color="auto"/>
                    <w:left w:val="none" w:sz="0" w:space="0" w:color="auto"/>
                    <w:bottom w:val="none" w:sz="0" w:space="0" w:color="auto"/>
                    <w:right w:val="none" w:sz="0" w:space="0" w:color="auto"/>
                  </w:divBdr>
                </w:div>
                <w:div w:id="821115928">
                  <w:marLeft w:val="0"/>
                  <w:marRight w:val="0"/>
                  <w:marTop w:val="0"/>
                  <w:marBottom w:val="0"/>
                  <w:divBdr>
                    <w:top w:val="none" w:sz="0" w:space="0" w:color="auto"/>
                    <w:left w:val="none" w:sz="0" w:space="0" w:color="auto"/>
                    <w:bottom w:val="none" w:sz="0" w:space="0" w:color="auto"/>
                    <w:right w:val="none" w:sz="0" w:space="0" w:color="auto"/>
                  </w:divBdr>
                </w:div>
                <w:div w:id="821115929">
                  <w:marLeft w:val="0"/>
                  <w:marRight w:val="0"/>
                  <w:marTop w:val="0"/>
                  <w:marBottom w:val="0"/>
                  <w:divBdr>
                    <w:top w:val="none" w:sz="0" w:space="0" w:color="auto"/>
                    <w:left w:val="none" w:sz="0" w:space="0" w:color="auto"/>
                    <w:bottom w:val="none" w:sz="0" w:space="0" w:color="auto"/>
                    <w:right w:val="none" w:sz="0" w:space="0" w:color="auto"/>
                  </w:divBdr>
                </w:div>
                <w:div w:id="821115944">
                  <w:marLeft w:val="0"/>
                  <w:marRight w:val="0"/>
                  <w:marTop w:val="0"/>
                  <w:marBottom w:val="0"/>
                  <w:divBdr>
                    <w:top w:val="none" w:sz="0" w:space="0" w:color="auto"/>
                    <w:left w:val="none" w:sz="0" w:space="0" w:color="auto"/>
                    <w:bottom w:val="none" w:sz="0" w:space="0" w:color="auto"/>
                    <w:right w:val="none" w:sz="0" w:space="0" w:color="auto"/>
                  </w:divBdr>
                </w:div>
                <w:div w:id="821115957">
                  <w:marLeft w:val="0"/>
                  <w:marRight w:val="0"/>
                  <w:marTop w:val="0"/>
                  <w:marBottom w:val="0"/>
                  <w:divBdr>
                    <w:top w:val="none" w:sz="0" w:space="0" w:color="auto"/>
                    <w:left w:val="none" w:sz="0" w:space="0" w:color="auto"/>
                    <w:bottom w:val="none" w:sz="0" w:space="0" w:color="auto"/>
                    <w:right w:val="none" w:sz="0" w:space="0" w:color="auto"/>
                  </w:divBdr>
                </w:div>
                <w:div w:id="821115960">
                  <w:marLeft w:val="0"/>
                  <w:marRight w:val="0"/>
                  <w:marTop w:val="0"/>
                  <w:marBottom w:val="0"/>
                  <w:divBdr>
                    <w:top w:val="none" w:sz="0" w:space="0" w:color="auto"/>
                    <w:left w:val="none" w:sz="0" w:space="0" w:color="auto"/>
                    <w:bottom w:val="none" w:sz="0" w:space="0" w:color="auto"/>
                    <w:right w:val="none" w:sz="0" w:space="0" w:color="auto"/>
                  </w:divBdr>
                </w:div>
                <w:div w:id="821115963">
                  <w:marLeft w:val="0"/>
                  <w:marRight w:val="0"/>
                  <w:marTop w:val="0"/>
                  <w:marBottom w:val="0"/>
                  <w:divBdr>
                    <w:top w:val="none" w:sz="0" w:space="0" w:color="auto"/>
                    <w:left w:val="none" w:sz="0" w:space="0" w:color="auto"/>
                    <w:bottom w:val="none" w:sz="0" w:space="0" w:color="auto"/>
                    <w:right w:val="none" w:sz="0" w:space="0" w:color="auto"/>
                  </w:divBdr>
                </w:div>
                <w:div w:id="821115967">
                  <w:marLeft w:val="0"/>
                  <w:marRight w:val="0"/>
                  <w:marTop w:val="0"/>
                  <w:marBottom w:val="0"/>
                  <w:divBdr>
                    <w:top w:val="none" w:sz="0" w:space="0" w:color="auto"/>
                    <w:left w:val="none" w:sz="0" w:space="0" w:color="auto"/>
                    <w:bottom w:val="none" w:sz="0" w:space="0" w:color="auto"/>
                    <w:right w:val="none" w:sz="0" w:space="0" w:color="auto"/>
                  </w:divBdr>
                </w:div>
                <w:div w:id="821115971">
                  <w:marLeft w:val="0"/>
                  <w:marRight w:val="0"/>
                  <w:marTop w:val="0"/>
                  <w:marBottom w:val="0"/>
                  <w:divBdr>
                    <w:top w:val="none" w:sz="0" w:space="0" w:color="auto"/>
                    <w:left w:val="none" w:sz="0" w:space="0" w:color="auto"/>
                    <w:bottom w:val="none" w:sz="0" w:space="0" w:color="auto"/>
                    <w:right w:val="none" w:sz="0" w:space="0" w:color="auto"/>
                  </w:divBdr>
                </w:div>
                <w:div w:id="821115975">
                  <w:marLeft w:val="0"/>
                  <w:marRight w:val="0"/>
                  <w:marTop w:val="0"/>
                  <w:marBottom w:val="0"/>
                  <w:divBdr>
                    <w:top w:val="none" w:sz="0" w:space="0" w:color="auto"/>
                    <w:left w:val="none" w:sz="0" w:space="0" w:color="auto"/>
                    <w:bottom w:val="none" w:sz="0" w:space="0" w:color="auto"/>
                    <w:right w:val="none" w:sz="0" w:space="0" w:color="auto"/>
                  </w:divBdr>
                </w:div>
                <w:div w:id="821115978">
                  <w:marLeft w:val="0"/>
                  <w:marRight w:val="0"/>
                  <w:marTop w:val="0"/>
                  <w:marBottom w:val="0"/>
                  <w:divBdr>
                    <w:top w:val="none" w:sz="0" w:space="0" w:color="auto"/>
                    <w:left w:val="none" w:sz="0" w:space="0" w:color="auto"/>
                    <w:bottom w:val="none" w:sz="0" w:space="0" w:color="auto"/>
                    <w:right w:val="none" w:sz="0" w:space="0" w:color="auto"/>
                  </w:divBdr>
                </w:div>
                <w:div w:id="821115979">
                  <w:marLeft w:val="0"/>
                  <w:marRight w:val="0"/>
                  <w:marTop w:val="0"/>
                  <w:marBottom w:val="0"/>
                  <w:divBdr>
                    <w:top w:val="none" w:sz="0" w:space="0" w:color="auto"/>
                    <w:left w:val="none" w:sz="0" w:space="0" w:color="auto"/>
                    <w:bottom w:val="none" w:sz="0" w:space="0" w:color="auto"/>
                    <w:right w:val="none" w:sz="0" w:space="0" w:color="auto"/>
                  </w:divBdr>
                </w:div>
                <w:div w:id="821116002">
                  <w:marLeft w:val="0"/>
                  <w:marRight w:val="0"/>
                  <w:marTop w:val="0"/>
                  <w:marBottom w:val="0"/>
                  <w:divBdr>
                    <w:top w:val="none" w:sz="0" w:space="0" w:color="auto"/>
                    <w:left w:val="none" w:sz="0" w:space="0" w:color="auto"/>
                    <w:bottom w:val="none" w:sz="0" w:space="0" w:color="auto"/>
                    <w:right w:val="none" w:sz="0" w:space="0" w:color="auto"/>
                  </w:divBdr>
                </w:div>
                <w:div w:id="821116005">
                  <w:marLeft w:val="0"/>
                  <w:marRight w:val="0"/>
                  <w:marTop w:val="0"/>
                  <w:marBottom w:val="0"/>
                  <w:divBdr>
                    <w:top w:val="none" w:sz="0" w:space="0" w:color="auto"/>
                    <w:left w:val="none" w:sz="0" w:space="0" w:color="auto"/>
                    <w:bottom w:val="none" w:sz="0" w:space="0" w:color="auto"/>
                    <w:right w:val="none" w:sz="0" w:space="0" w:color="auto"/>
                  </w:divBdr>
                </w:div>
                <w:div w:id="821116006">
                  <w:marLeft w:val="0"/>
                  <w:marRight w:val="0"/>
                  <w:marTop w:val="0"/>
                  <w:marBottom w:val="0"/>
                  <w:divBdr>
                    <w:top w:val="none" w:sz="0" w:space="0" w:color="auto"/>
                    <w:left w:val="none" w:sz="0" w:space="0" w:color="auto"/>
                    <w:bottom w:val="none" w:sz="0" w:space="0" w:color="auto"/>
                    <w:right w:val="none" w:sz="0" w:space="0" w:color="auto"/>
                  </w:divBdr>
                </w:div>
                <w:div w:id="821116007">
                  <w:marLeft w:val="0"/>
                  <w:marRight w:val="0"/>
                  <w:marTop w:val="0"/>
                  <w:marBottom w:val="0"/>
                  <w:divBdr>
                    <w:top w:val="none" w:sz="0" w:space="0" w:color="auto"/>
                    <w:left w:val="none" w:sz="0" w:space="0" w:color="auto"/>
                    <w:bottom w:val="none" w:sz="0" w:space="0" w:color="auto"/>
                    <w:right w:val="none" w:sz="0" w:space="0" w:color="auto"/>
                  </w:divBdr>
                </w:div>
                <w:div w:id="821116011">
                  <w:marLeft w:val="0"/>
                  <w:marRight w:val="0"/>
                  <w:marTop w:val="0"/>
                  <w:marBottom w:val="0"/>
                  <w:divBdr>
                    <w:top w:val="none" w:sz="0" w:space="0" w:color="auto"/>
                    <w:left w:val="none" w:sz="0" w:space="0" w:color="auto"/>
                    <w:bottom w:val="none" w:sz="0" w:space="0" w:color="auto"/>
                    <w:right w:val="none" w:sz="0" w:space="0" w:color="auto"/>
                  </w:divBdr>
                </w:div>
                <w:div w:id="821116017">
                  <w:marLeft w:val="0"/>
                  <w:marRight w:val="0"/>
                  <w:marTop w:val="0"/>
                  <w:marBottom w:val="0"/>
                  <w:divBdr>
                    <w:top w:val="none" w:sz="0" w:space="0" w:color="auto"/>
                    <w:left w:val="none" w:sz="0" w:space="0" w:color="auto"/>
                    <w:bottom w:val="none" w:sz="0" w:space="0" w:color="auto"/>
                    <w:right w:val="none" w:sz="0" w:space="0" w:color="auto"/>
                  </w:divBdr>
                </w:div>
                <w:div w:id="821116022">
                  <w:marLeft w:val="0"/>
                  <w:marRight w:val="0"/>
                  <w:marTop w:val="0"/>
                  <w:marBottom w:val="0"/>
                  <w:divBdr>
                    <w:top w:val="none" w:sz="0" w:space="0" w:color="auto"/>
                    <w:left w:val="none" w:sz="0" w:space="0" w:color="auto"/>
                    <w:bottom w:val="none" w:sz="0" w:space="0" w:color="auto"/>
                    <w:right w:val="none" w:sz="0" w:space="0" w:color="auto"/>
                  </w:divBdr>
                </w:div>
                <w:div w:id="821116029">
                  <w:marLeft w:val="0"/>
                  <w:marRight w:val="0"/>
                  <w:marTop w:val="0"/>
                  <w:marBottom w:val="0"/>
                  <w:divBdr>
                    <w:top w:val="none" w:sz="0" w:space="0" w:color="auto"/>
                    <w:left w:val="none" w:sz="0" w:space="0" w:color="auto"/>
                    <w:bottom w:val="none" w:sz="0" w:space="0" w:color="auto"/>
                    <w:right w:val="none" w:sz="0" w:space="0" w:color="auto"/>
                  </w:divBdr>
                </w:div>
                <w:div w:id="821116042">
                  <w:marLeft w:val="0"/>
                  <w:marRight w:val="0"/>
                  <w:marTop w:val="0"/>
                  <w:marBottom w:val="0"/>
                  <w:divBdr>
                    <w:top w:val="none" w:sz="0" w:space="0" w:color="auto"/>
                    <w:left w:val="none" w:sz="0" w:space="0" w:color="auto"/>
                    <w:bottom w:val="none" w:sz="0" w:space="0" w:color="auto"/>
                    <w:right w:val="none" w:sz="0" w:space="0" w:color="auto"/>
                  </w:divBdr>
                </w:div>
                <w:div w:id="821116060">
                  <w:marLeft w:val="0"/>
                  <w:marRight w:val="0"/>
                  <w:marTop w:val="0"/>
                  <w:marBottom w:val="0"/>
                  <w:divBdr>
                    <w:top w:val="none" w:sz="0" w:space="0" w:color="auto"/>
                    <w:left w:val="none" w:sz="0" w:space="0" w:color="auto"/>
                    <w:bottom w:val="none" w:sz="0" w:space="0" w:color="auto"/>
                    <w:right w:val="none" w:sz="0" w:space="0" w:color="auto"/>
                  </w:divBdr>
                </w:div>
                <w:div w:id="821116067">
                  <w:marLeft w:val="0"/>
                  <w:marRight w:val="0"/>
                  <w:marTop w:val="0"/>
                  <w:marBottom w:val="0"/>
                  <w:divBdr>
                    <w:top w:val="none" w:sz="0" w:space="0" w:color="auto"/>
                    <w:left w:val="none" w:sz="0" w:space="0" w:color="auto"/>
                    <w:bottom w:val="none" w:sz="0" w:space="0" w:color="auto"/>
                    <w:right w:val="none" w:sz="0" w:space="0" w:color="auto"/>
                  </w:divBdr>
                </w:div>
                <w:div w:id="821116070">
                  <w:marLeft w:val="0"/>
                  <w:marRight w:val="0"/>
                  <w:marTop w:val="0"/>
                  <w:marBottom w:val="0"/>
                  <w:divBdr>
                    <w:top w:val="none" w:sz="0" w:space="0" w:color="auto"/>
                    <w:left w:val="none" w:sz="0" w:space="0" w:color="auto"/>
                    <w:bottom w:val="none" w:sz="0" w:space="0" w:color="auto"/>
                    <w:right w:val="none" w:sz="0" w:space="0" w:color="auto"/>
                  </w:divBdr>
                </w:div>
                <w:div w:id="821116071">
                  <w:marLeft w:val="0"/>
                  <w:marRight w:val="0"/>
                  <w:marTop w:val="0"/>
                  <w:marBottom w:val="0"/>
                  <w:divBdr>
                    <w:top w:val="none" w:sz="0" w:space="0" w:color="auto"/>
                    <w:left w:val="none" w:sz="0" w:space="0" w:color="auto"/>
                    <w:bottom w:val="none" w:sz="0" w:space="0" w:color="auto"/>
                    <w:right w:val="none" w:sz="0" w:space="0" w:color="auto"/>
                  </w:divBdr>
                </w:div>
                <w:div w:id="821116073">
                  <w:marLeft w:val="0"/>
                  <w:marRight w:val="0"/>
                  <w:marTop w:val="0"/>
                  <w:marBottom w:val="0"/>
                  <w:divBdr>
                    <w:top w:val="none" w:sz="0" w:space="0" w:color="auto"/>
                    <w:left w:val="none" w:sz="0" w:space="0" w:color="auto"/>
                    <w:bottom w:val="none" w:sz="0" w:space="0" w:color="auto"/>
                    <w:right w:val="none" w:sz="0" w:space="0" w:color="auto"/>
                  </w:divBdr>
                </w:div>
                <w:div w:id="821116082">
                  <w:marLeft w:val="0"/>
                  <w:marRight w:val="0"/>
                  <w:marTop w:val="0"/>
                  <w:marBottom w:val="0"/>
                  <w:divBdr>
                    <w:top w:val="none" w:sz="0" w:space="0" w:color="auto"/>
                    <w:left w:val="none" w:sz="0" w:space="0" w:color="auto"/>
                    <w:bottom w:val="none" w:sz="0" w:space="0" w:color="auto"/>
                    <w:right w:val="none" w:sz="0" w:space="0" w:color="auto"/>
                  </w:divBdr>
                </w:div>
                <w:div w:id="821116102">
                  <w:marLeft w:val="0"/>
                  <w:marRight w:val="0"/>
                  <w:marTop w:val="0"/>
                  <w:marBottom w:val="0"/>
                  <w:divBdr>
                    <w:top w:val="none" w:sz="0" w:space="0" w:color="auto"/>
                    <w:left w:val="none" w:sz="0" w:space="0" w:color="auto"/>
                    <w:bottom w:val="none" w:sz="0" w:space="0" w:color="auto"/>
                    <w:right w:val="none" w:sz="0" w:space="0" w:color="auto"/>
                  </w:divBdr>
                </w:div>
                <w:div w:id="821116110">
                  <w:marLeft w:val="0"/>
                  <w:marRight w:val="0"/>
                  <w:marTop w:val="0"/>
                  <w:marBottom w:val="0"/>
                  <w:divBdr>
                    <w:top w:val="none" w:sz="0" w:space="0" w:color="auto"/>
                    <w:left w:val="none" w:sz="0" w:space="0" w:color="auto"/>
                    <w:bottom w:val="none" w:sz="0" w:space="0" w:color="auto"/>
                    <w:right w:val="none" w:sz="0" w:space="0" w:color="auto"/>
                  </w:divBdr>
                </w:div>
                <w:div w:id="821116122">
                  <w:marLeft w:val="0"/>
                  <w:marRight w:val="0"/>
                  <w:marTop w:val="0"/>
                  <w:marBottom w:val="0"/>
                  <w:divBdr>
                    <w:top w:val="none" w:sz="0" w:space="0" w:color="auto"/>
                    <w:left w:val="none" w:sz="0" w:space="0" w:color="auto"/>
                    <w:bottom w:val="none" w:sz="0" w:space="0" w:color="auto"/>
                    <w:right w:val="none" w:sz="0" w:space="0" w:color="auto"/>
                  </w:divBdr>
                </w:div>
                <w:div w:id="821116124">
                  <w:marLeft w:val="0"/>
                  <w:marRight w:val="0"/>
                  <w:marTop w:val="0"/>
                  <w:marBottom w:val="0"/>
                  <w:divBdr>
                    <w:top w:val="none" w:sz="0" w:space="0" w:color="auto"/>
                    <w:left w:val="none" w:sz="0" w:space="0" w:color="auto"/>
                    <w:bottom w:val="none" w:sz="0" w:space="0" w:color="auto"/>
                    <w:right w:val="none" w:sz="0" w:space="0" w:color="auto"/>
                  </w:divBdr>
                </w:div>
                <w:div w:id="821116128">
                  <w:marLeft w:val="0"/>
                  <w:marRight w:val="0"/>
                  <w:marTop w:val="0"/>
                  <w:marBottom w:val="0"/>
                  <w:divBdr>
                    <w:top w:val="none" w:sz="0" w:space="0" w:color="auto"/>
                    <w:left w:val="none" w:sz="0" w:space="0" w:color="auto"/>
                    <w:bottom w:val="none" w:sz="0" w:space="0" w:color="auto"/>
                    <w:right w:val="none" w:sz="0" w:space="0" w:color="auto"/>
                  </w:divBdr>
                </w:div>
                <w:div w:id="821116130">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821116165">
                  <w:marLeft w:val="0"/>
                  <w:marRight w:val="0"/>
                  <w:marTop w:val="0"/>
                  <w:marBottom w:val="0"/>
                  <w:divBdr>
                    <w:top w:val="none" w:sz="0" w:space="0" w:color="auto"/>
                    <w:left w:val="none" w:sz="0" w:space="0" w:color="auto"/>
                    <w:bottom w:val="none" w:sz="0" w:space="0" w:color="auto"/>
                    <w:right w:val="none" w:sz="0" w:space="0" w:color="auto"/>
                  </w:divBdr>
                </w:div>
                <w:div w:id="821116171">
                  <w:marLeft w:val="0"/>
                  <w:marRight w:val="0"/>
                  <w:marTop w:val="0"/>
                  <w:marBottom w:val="0"/>
                  <w:divBdr>
                    <w:top w:val="none" w:sz="0" w:space="0" w:color="auto"/>
                    <w:left w:val="none" w:sz="0" w:space="0" w:color="auto"/>
                    <w:bottom w:val="none" w:sz="0" w:space="0" w:color="auto"/>
                    <w:right w:val="none" w:sz="0" w:space="0" w:color="auto"/>
                  </w:divBdr>
                </w:div>
                <w:div w:id="821116187">
                  <w:marLeft w:val="0"/>
                  <w:marRight w:val="0"/>
                  <w:marTop w:val="0"/>
                  <w:marBottom w:val="0"/>
                  <w:divBdr>
                    <w:top w:val="none" w:sz="0" w:space="0" w:color="auto"/>
                    <w:left w:val="none" w:sz="0" w:space="0" w:color="auto"/>
                    <w:bottom w:val="none" w:sz="0" w:space="0" w:color="auto"/>
                    <w:right w:val="none" w:sz="0" w:space="0" w:color="auto"/>
                  </w:divBdr>
                </w:div>
                <w:div w:id="821116188">
                  <w:marLeft w:val="0"/>
                  <w:marRight w:val="0"/>
                  <w:marTop w:val="0"/>
                  <w:marBottom w:val="0"/>
                  <w:divBdr>
                    <w:top w:val="none" w:sz="0" w:space="0" w:color="auto"/>
                    <w:left w:val="none" w:sz="0" w:space="0" w:color="auto"/>
                    <w:bottom w:val="none" w:sz="0" w:space="0" w:color="auto"/>
                    <w:right w:val="none" w:sz="0" w:space="0" w:color="auto"/>
                  </w:divBdr>
                </w:div>
                <w:div w:id="821116189">
                  <w:marLeft w:val="0"/>
                  <w:marRight w:val="0"/>
                  <w:marTop w:val="0"/>
                  <w:marBottom w:val="0"/>
                  <w:divBdr>
                    <w:top w:val="none" w:sz="0" w:space="0" w:color="auto"/>
                    <w:left w:val="none" w:sz="0" w:space="0" w:color="auto"/>
                    <w:bottom w:val="none" w:sz="0" w:space="0" w:color="auto"/>
                    <w:right w:val="none" w:sz="0" w:space="0" w:color="auto"/>
                  </w:divBdr>
                </w:div>
                <w:div w:id="821116191">
                  <w:marLeft w:val="0"/>
                  <w:marRight w:val="0"/>
                  <w:marTop w:val="0"/>
                  <w:marBottom w:val="0"/>
                  <w:divBdr>
                    <w:top w:val="none" w:sz="0" w:space="0" w:color="auto"/>
                    <w:left w:val="none" w:sz="0" w:space="0" w:color="auto"/>
                    <w:bottom w:val="none" w:sz="0" w:space="0" w:color="auto"/>
                    <w:right w:val="none" w:sz="0" w:space="0" w:color="auto"/>
                  </w:divBdr>
                </w:div>
                <w:div w:id="821116195">
                  <w:marLeft w:val="0"/>
                  <w:marRight w:val="0"/>
                  <w:marTop w:val="0"/>
                  <w:marBottom w:val="0"/>
                  <w:divBdr>
                    <w:top w:val="none" w:sz="0" w:space="0" w:color="auto"/>
                    <w:left w:val="none" w:sz="0" w:space="0" w:color="auto"/>
                    <w:bottom w:val="none" w:sz="0" w:space="0" w:color="auto"/>
                    <w:right w:val="none" w:sz="0" w:space="0" w:color="auto"/>
                  </w:divBdr>
                </w:div>
                <w:div w:id="821116207">
                  <w:marLeft w:val="0"/>
                  <w:marRight w:val="0"/>
                  <w:marTop w:val="0"/>
                  <w:marBottom w:val="0"/>
                  <w:divBdr>
                    <w:top w:val="none" w:sz="0" w:space="0" w:color="auto"/>
                    <w:left w:val="none" w:sz="0" w:space="0" w:color="auto"/>
                    <w:bottom w:val="none" w:sz="0" w:space="0" w:color="auto"/>
                    <w:right w:val="none" w:sz="0" w:space="0" w:color="auto"/>
                  </w:divBdr>
                </w:div>
                <w:div w:id="821116211">
                  <w:marLeft w:val="0"/>
                  <w:marRight w:val="0"/>
                  <w:marTop w:val="0"/>
                  <w:marBottom w:val="0"/>
                  <w:divBdr>
                    <w:top w:val="none" w:sz="0" w:space="0" w:color="auto"/>
                    <w:left w:val="none" w:sz="0" w:space="0" w:color="auto"/>
                    <w:bottom w:val="none" w:sz="0" w:space="0" w:color="auto"/>
                    <w:right w:val="none" w:sz="0" w:space="0" w:color="auto"/>
                  </w:divBdr>
                </w:div>
                <w:div w:id="821116220">
                  <w:marLeft w:val="0"/>
                  <w:marRight w:val="0"/>
                  <w:marTop w:val="0"/>
                  <w:marBottom w:val="0"/>
                  <w:divBdr>
                    <w:top w:val="none" w:sz="0" w:space="0" w:color="auto"/>
                    <w:left w:val="none" w:sz="0" w:space="0" w:color="auto"/>
                    <w:bottom w:val="none" w:sz="0" w:space="0" w:color="auto"/>
                    <w:right w:val="none" w:sz="0" w:space="0" w:color="auto"/>
                  </w:divBdr>
                </w:div>
                <w:div w:id="821116226">
                  <w:marLeft w:val="0"/>
                  <w:marRight w:val="0"/>
                  <w:marTop w:val="0"/>
                  <w:marBottom w:val="0"/>
                  <w:divBdr>
                    <w:top w:val="none" w:sz="0" w:space="0" w:color="auto"/>
                    <w:left w:val="none" w:sz="0" w:space="0" w:color="auto"/>
                    <w:bottom w:val="none" w:sz="0" w:space="0" w:color="auto"/>
                    <w:right w:val="none" w:sz="0" w:space="0" w:color="auto"/>
                  </w:divBdr>
                </w:div>
                <w:div w:id="821116277">
                  <w:marLeft w:val="0"/>
                  <w:marRight w:val="0"/>
                  <w:marTop w:val="0"/>
                  <w:marBottom w:val="0"/>
                  <w:divBdr>
                    <w:top w:val="none" w:sz="0" w:space="0" w:color="auto"/>
                    <w:left w:val="none" w:sz="0" w:space="0" w:color="auto"/>
                    <w:bottom w:val="none" w:sz="0" w:space="0" w:color="auto"/>
                    <w:right w:val="none" w:sz="0" w:space="0" w:color="auto"/>
                  </w:divBdr>
                </w:div>
                <w:div w:id="821116278">
                  <w:marLeft w:val="0"/>
                  <w:marRight w:val="0"/>
                  <w:marTop w:val="0"/>
                  <w:marBottom w:val="0"/>
                  <w:divBdr>
                    <w:top w:val="none" w:sz="0" w:space="0" w:color="auto"/>
                    <w:left w:val="none" w:sz="0" w:space="0" w:color="auto"/>
                    <w:bottom w:val="none" w:sz="0" w:space="0" w:color="auto"/>
                    <w:right w:val="none" w:sz="0" w:space="0" w:color="auto"/>
                  </w:divBdr>
                </w:div>
                <w:div w:id="821116310">
                  <w:marLeft w:val="0"/>
                  <w:marRight w:val="0"/>
                  <w:marTop w:val="0"/>
                  <w:marBottom w:val="0"/>
                  <w:divBdr>
                    <w:top w:val="none" w:sz="0" w:space="0" w:color="auto"/>
                    <w:left w:val="none" w:sz="0" w:space="0" w:color="auto"/>
                    <w:bottom w:val="none" w:sz="0" w:space="0" w:color="auto"/>
                    <w:right w:val="none" w:sz="0" w:space="0" w:color="auto"/>
                  </w:divBdr>
                </w:div>
                <w:div w:id="821116312">
                  <w:marLeft w:val="0"/>
                  <w:marRight w:val="0"/>
                  <w:marTop w:val="0"/>
                  <w:marBottom w:val="0"/>
                  <w:divBdr>
                    <w:top w:val="none" w:sz="0" w:space="0" w:color="auto"/>
                    <w:left w:val="none" w:sz="0" w:space="0" w:color="auto"/>
                    <w:bottom w:val="none" w:sz="0" w:space="0" w:color="auto"/>
                    <w:right w:val="none" w:sz="0" w:space="0" w:color="auto"/>
                  </w:divBdr>
                </w:div>
                <w:div w:id="821116326">
                  <w:marLeft w:val="0"/>
                  <w:marRight w:val="0"/>
                  <w:marTop w:val="0"/>
                  <w:marBottom w:val="0"/>
                  <w:divBdr>
                    <w:top w:val="none" w:sz="0" w:space="0" w:color="auto"/>
                    <w:left w:val="none" w:sz="0" w:space="0" w:color="auto"/>
                    <w:bottom w:val="none" w:sz="0" w:space="0" w:color="auto"/>
                    <w:right w:val="none" w:sz="0" w:space="0" w:color="auto"/>
                  </w:divBdr>
                </w:div>
                <w:div w:id="821116344">
                  <w:marLeft w:val="0"/>
                  <w:marRight w:val="0"/>
                  <w:marTop w:val="0"/>
                  <w:marBottom w:val="0"/>
                  <w:divBdr>
                    <w:top w:val="none" w:sz="0" w:space="0" w:color="auto"/>
                    <w:left w:val="none" w:sz="0" w:space="0" w:color="auto"/>
                    <w:bottom w:val="none" w:sz="0" w:space="0" w:color="auto"/>
                    <w:right w:val="none" w:sz="0" w:space="0" w:color="auto"/>
                  </w:divBdr>
                </w:div>
                <w:div w:id="821116349">
                  <w:marLeft w:val="0"/>
                  <w:marRight w:val="0"/>
                  <w:marTop w:val="0"/>
                  <w:marBottom w:val="0"/>
                  <w:divBdr>
                    <w:top w:val="none" w:sz="0" w:space="0" w:color="auto"/>
                    <w:left w:val="none" w:sz="0" w:space="0" w:color="auto"/>
                    <w:bottom w:val="none" w:sz="0" w:space="0" w:color="auto"/>
                    <w:right w:val="none" w:sz="0" w:space="0" w:color="auto"/>
                  </w:divBdr>
                </w:div>
                <w:div w:id="821116362">
                  <w:marLeft w:val="0"/>
                  <w:marRight w:val="0"/>
                  <w:marTop w:val="0"/>
                  <w:marBottom w:val="0"/>
                  <w:divBdr>
                    <w:top w:val="none" w:sz="0" w:space="0" w:color="auto"/>
                    <w:left w:val="none" w:sz="0" w:space="0" w:color="auto"/>
                    <w:bottom w:val="none" w:sz="0" w:space="0" w:color="auto"/>
                    <w:right w:val="none" w:sz="0" w:space="0" w:color="auto"/>
                  </w:divBdr>
                </w:div>
                <w:div w:id="821116363">
                  <w:marLeft w:val="0"/>
                  <w:marRight w:val="0"/>
                  <w:marTop w:val="0"/>
                  <w:marBottom w:val="0"/>
                  <w:divBdr>
                    <w:top w:val="none" w:sz="0" w:space="0" w:color="auto"/>
                    <w:left w:val="none" w:sz="0" w:space="0" w:color="auto"/>
                    <w:bottom w:val="none" w:sz="0" w:space="0" w:color="auto"/>
                    <w:right w:val="none" w:sz="0" w:space="0" w:color="auto"/>
                  </w:divBdr>
                </w:div>
                <w:div w:id="821116366">
                  <w:marLeft w:val="0"/>
                  <w:marRight w:val="0"/>
                  <w:marTop w:val="0"/>
                  <w:marBottom w:val="0"/>
                  <w:divBdr>
                    <w:top w:val="none" w:sz="0" w:space="0" w:color="auto"/>
                    <w:left w:val="none" w:sz="0" w:space="0" w:color="auto"/>
                    <w:bottom w:val="none" w:sz="0" w:space="0" w:color="auto"/>
                    <w:right w:val="none" w:sz="0" w:space="0" w:color="auto"/>
                  </w:divBdr>
                </w:div>
                <w:div w:id="821116367">
                  <w:marLeft w:val="0"/>
                  <w:marRight w:val="0"/>
                  <w:marTop w:val="0"/>
                  <w:marBottom w:val="0"/>
                  <w:divBdr>
                    <w:top w:val="none" w:sz="0" w:space="0" w:color="auto"/>
                    <w:left w:val="none" w:sz="0" w:space="0" w:color="auto"/>
                    <w:bottom w:val="none" w:sz="0" w:space="0" w:color="auto"/>
                    <w:right w:val="none" w:sz="0" w:space="0" w:color="auto"/>
                  </w:divBdr>
                </w:div>
                <w:div w:id="821116384">
                  <w:marLeft w:val="0"/>
                  <w:marRight w:val="0"/>
                  <w:marTop w:val="0"/>
                  <w:marBottom w:val="0"/>
                  <w:divBdr>
                    <w:top w:val="none" w:sz="0" w:space="0" w:color="auto"/>
                    <w:left w:val="none" w:sz="0" w:space="0" w:color="auto"/>
                    <w:bottom w:val="none" w:sz="0" w:space="0" w:color="auto"/>
                    <w:right w:val="none" w:sz="0" w:space="0" w:color="auto"/>
                  </w:divBdr>
                </w:div>
                <w:div w:id="821116389">
                  <w:marLeft w:val="0"/>
                  <w:marRight w:val="0"/>
                  <w:marTop w:val="0"/>
                  <w:marBottom w:val="0"/>
                  <w:divBdr>
                    <w:top w:val="none" w:sz="0" w:space="0" w:color="auto"/>
                    <w:left w:val="none" w:sz="0" w:space="0" w:color="auto"/>
                    <w:bottom w:val="none" w:sz="0" w:space="0" w:color="auto"/>
                    <w:right w:val="none" w:sz="0" w:space="0" w:color="auto"/>
                  </w:divBdr>
                </w:div>
                <w:div w:id="821116391">
                  <w:marLeft w:val="0"/>
                  <w:marRight w:val="0"/>
                  <w:marTop w:val="0"/>
                  <w:marBottom w:val="0"/>
                  <w:divBdr>
                    <w:top w:val="none" w:sz="0" w:space="0" w:color="auto"/>
                    <w:left w:val="none" w:sz="0" w:space="0" w:color="auto"/>
                    <w:bottom w:val="none" w:sz="0" w:space="0" w:color="auto"/>
                    <w:right w:val="none" w:sz="0" w:space="0" w:color="auto"/>
                  </w:divBdr>
                </w:div>
                <w:div w:id="821116396">
                  <w:marLeft w:val="0"/>
                  <w:marRight w:val="0"/>
                  <w:marTop w:val="0"/>
                  <w:marBottom w:val="0"/>
                  <w:divBdr>
                    <w:top w:val="none" w:sz="0" w:space="0" w:color="auto"/>
                    <w:left w:val="none" w:sz="0" w:space="0" w:color="auto"/>
                    <w:bottom w:val="none" w:sz="0" w:space="0" w:color="auto"/>
                    <w:right w:val="none" w:sz="0" w:space="0" w:color="auto"/>
                  </w:divBdr>
                </w:div>
                <w:div w:id="821116419">
                  <w:marLeft w:val="0"/>
                  <w:marRight w:val="0"/>
                  <w:marTop w:val="0"/>
                  <w:marBottom w:val="0"/>
                  <w:divBdr>
                    <w:top w:val="none" w:sz="0" w:space="0" w:color="auto"/>
                    <w:left w:val="none" w:sz="0" w:space="0" w:color="auto"/>
                    <w:bottom w:val="none" w:sz="0" w:space="0" w:color="auto"/>
                    <w:right w:val="none" w:sz="0" w:space="0" w:color="auto"/>
                  </w:divBdr>
                </w:div>
                <w:div w:id="821116439">
                  <w:marLeft w:val="0"/>
                  <w:marRight w:val="0"/>
                  <w:marTop w:val="0"/>
                  <w:marBottom w:val="0"/>
                  <w:divBdr>
                    <w:top w:val="none" w:sz="0" w:space="0" w:color="auto"/>
                    <w:left w:val="none" w:sz="0" w:space="0" w:color="auto"/>
                    <w:bottom w:val="none" w:sz="0" w:space="0" w:color="auto"/>
                    <w:right w:val="none" w:sz="0" w:space="0" w:color="auto"/>
                  </w:divBdr>
                </w:div>
                <w:div w:id="821116467">
                  <w:marLeft w:val="0"/>
                  <w:marRight w:val="0"/>
                  <w:marTop w:val="0"/>
                  <w:marBottom w:val="0"/>
                  <w:divBdr>
                    <w:top w:val="none" w:sz="0" w:space="0" w:color="auto"/>
                    <w:left w:val="none" w:sz="0" w:space="0" w:color="auto"/>
                    <w:bottom w:val="none" w:sz="0" w:space="0" w:color="auto"/>
                    <w:right w:val="none" w:sz="0" w:space="0" w:color="auto"/>
                  </w:divBdr>
                </w:div>
                <w:div w:id="821116470">
                  <w:marLeft w:val="0"/>
                  <w:marRight w:val="0"/>
                  <w:marTop w:val="0"/>
                  <w:marBottom w:val="0"/>
                  <w:divBdr>
                    <w:top w:val="none" w:sz="0" w:space="0" w:color="auto"/>
                    <w:left w:val="none" w:sz="0" w:space="0" w:color="auto"/>
                    <w:bottom w:val="none" w:sz="0" w:space="0" w:color="auto"/>
                    <w:right w:val="none" w:sz="0" w:space="0" w:color="auto"/>
                  </w:divBdr>
                </w:div>
                <w:div w:id="821116499">
                  <w:marLeft w:val="0"/>
                  <w:marRight w:val="0"/>
                  <w:marTop w:val="0"/>
                  <w:marBottom w:val="0"/>
                  <w:divBdr>
                    <w:top w:val="none" w:sz="0" w:space="0" w:color="auto"/>
                    <w:left w:val="none" w:sz="0" w:space="0" w:color="auto"/>
                    <w:bottom w:val="none" w:sz="0" w:space="0" w:color="auto"/>
                    <w:right w:val="none" w:sz="0" w:space="0" w:color="auto"/>
                  </w:divBdr>
                </w:div>
                <w:div w:id="821116503">
                  <w:marLeft w:val="0"/>
                  <w:marRight w:val="0"/>
                  <w:marTop w:val="0"/>
                  <w:marBottom w:val="0"/>
                  <w:divBdr>
                    <w:top w:val="none" w:sz="0" w:space="0" w:color="auto"/>
                    <w:left w:val="none" w:sz="0" w:space="0" w:color="auto"/>
                    <w:bottom w:val="none" w:sz="0" w:space="0" w:color="auto"/>
                    <w:right w:val="none" w:sz="0" w:space="0" w:color="auto"/>
                  </w:divBdr>
                </w:div>
                <w:div w:id="821116505">
                  <w:marLeft w:val="0"/>
                  <w:marRight w:val="0"/>
                  <w:marTop w:val="0"/>
                  <w:marBottom w:val="0"/>
                  <w:divBdr>
                    <w:top w:val="none" w:sz="0" w:space="0" w:color="auto"/>
                    <w:left w:val="none" w:sz="0" w:space="0" w:color="auto"/>
                    <w:bottom w:val="none" w:sz="0" w:space="0" w:color="auto"/>
                    <w:right w:val="none" w:sz="0" w:space="0" w:color="auto"/>
                  </w:divBdr>
                </w:div>
                <w:div w:id="821116506">
                  <w:marLeft w:val="0"/>
                  <w:marRight w:val="0"/>
                  <w:marTop w:val="0"/>
                  <w:marBottom w:val="0"/>
                  <w:divBdr>
                    <w:top w:val="none" w:sz="0" w:space="0" w:color="auto"/>
                    <w:left w:val="none" w:sz="0" w:space="0" w:color="auto"/>
                    <w:bottom w:val="none" w:sz="0" w:space="0" w:color="auto"/>
                    <w:right w:val="none" w:sz="0" w:space="0" w:color="auto"/>
                  </w:divBdr>
                </w:div>
                <w:div w:id="821116515">
                  <w:marLeft w:val="0"/>
                  <w:marRight w:val="0"/>
                  <w:marTop w:val="0"/>
                  <w:marBottom w:val="0"/>
                  <w:divBdr>
                    <w:top w:val="none" w:sz="0" w:space="0" w:color="auto"/>
                    <w:left w:val="none" w:sz="0" w:space="0" w:color="auto"/>
                    <w:bottom w:val="none" w:sz="0" w:space="0" w:color="auto"/>
                    <w:right w:val="none" w:sz="0" w:space="0" w:color="auto"/>
                  </w:divBdr>
                </w:div>
                <w:div w:id="821116533">
                  <w:marLeft w:val="0"/>
                  <w:marRight w:val="0"/>
                  <w:marTop w:val="0"/>
                  <w:marBottom w:val="0"/>
                  <w:divBdr>
                    <w:top w:val="none" w:sz="0" w:space="0" w:color="auto"/>
                    <w:left w:val="none" w:sz="0" w:space="0" w:color="auto"/>
                    <w:bottom w:val="none" w:sz="0" w:space="0" w:color="auto"/>
                    <w:right w:val="none" w:sz="0" w:space="0" w:color="auto"/>
                  </w:divBdr>
                </w:div>
                <w:div w:id="821116546">
                  <w:marLeft w:val="0"/>
                  <w:marRight w:val="0"/>
                  <w:marTop w:val="0"/>
                  <w:marBottom w:val="0"/>
                  <w:divBdr>
                    <w:top w:val="none" w:sz="0" w:space="0" w:color="auto"/>
                    <w:left w:val="none" w:sz="0" w:space="0" w:color="auto"/>
                    <w:bottom w:val="none" w:sz="0" w:space="0" w:color="auto"/>
                    <w:right w:val="none" w:sz="0" w:space="0" w:color="auto"/>
                  </w:divBdr>
                </w:div>
                <w:div w:id="821116549">
                  <w:marLeft w:val="0"/>
                  <w:marRight w:val="0"/>
                  <w:marTop w:val="0"/>
                  <w:marBottom w:val="0"/>
                  <w:divBdr>
                    <w:top w:val="none" w:sz="0" w:space="0" w:color="auto"/>
                    <w:left w:val="none" w:sz="0" w:space="0" w:color="auto"/>
                    <w:bottom w:val="none" w:sz="0" w:space="0" w:color="auto"/>
                    <w:right w:val="none" w:sz="0" w:space="0" w:color="auto"/>
                  </w:divBdr>
                </w:div>
                <w:div w:id="821116553">
                  <w:marLeft w:val="0"/>
                  <w:marRight w:val="0"/>
                  <w:marTop w:val="0"/>
                  <w:marBottom w:val="0"/>
                  <w:divBdr>
                    <w:top w:val="none" w:sz="0" w:space="0" w:color="auto"/>
                    <w:left w:val="none" w:sz="0" w:space="0" w:color="auto"/>
                    <w:bottom w:val="none" w:sz="0" w:space="0" w:color="auto"/>
                    <w:right w:val="none" w:sz="0" w:space="0" w:color="auto"/>
                  </w:divBdr>
                </w:div>
                <w:div w:id="821116567">
                  <w:marLeft w:val="0"/>
                  <w:marRight w:val="0"/>
                  <w:marTop w:val="0"/>
                  <w:marBottom w:val="0"/>
                  <w:divBdr>
                    <w:top w:val="none" w:sz="0" w:space="0" w:color="auto"/>
                    <w:left w:val="none" w:sz="0" w:space="0" w:color="auto"/>
                    <w:bottom w:val="none" w:sz="0" w:space="0" w:color="auto"/>
                    <w:right w:val="none" w:sz="0" w:space="0" w:color="auto"/>
                  </w:divBdr>
                </w:div>
                <w:div w:id="821116584">
                  <w:marLeft w:val="0"/>
                  <w:marRight w:val="0"/>
                  <w:marTop w:val="0"/>
                  <w:marBottom w:val="0"/>
                  <w:divBdr>
                    <w:top w:val="none" w:sz="0" w:space="0" w:color="auto"/>
                    <w:left w:val="none" w:sz="0" w:space="0" w:color="auto"/>
                    <w:bottom w:val="none" w:sz="0" w:space="0" w:color="auto"/>
                    <w:right w:val="none" w:sz="0" w:space="0" w:color="auto"/>
                  </w:divBdr>
                </w:div>
                <w:div w:id="821116586">
                  <w:marLeft w:val="0"/>
                  <w:marRight w:val="0"/>
                  <w:marTop w:val="0"/>
                  <w:marBottom w:val="0"/>
                  <w:divBdr>
                    <w:top w:val="none" w:sz="0" w:space="0" w:color="auto"/>
                    <w:left w:val="none" w:sz="0" w:space="0" w:color="auto"/>
                    <w:bottom w:val="none" w:sz="0" w:space="0" w:color="auto"/>
                    <w:right w:val="none" w:sz="0" w:space="0" w:color="auto"/>
                  </w:divBdr>
                </w:div>
                <w:div w:id="821116591">
                  <w:marLeft w:val="0"/>
                  <w:marRight w:val="0"/>
                  <w:marTop w:val="0"/>
                  <w:marBottom w:val="0"/>
                  <w:divBdr>
                    <w:top w:val="none" w:sz="0" w:space="0" w:color="auto"/>
                    <w:left w:val="none" w:sz="0" w:space="0" w:color="auto"/>
                    <w:bottom w:val="none" w:sz="0" w:space="0" w:color="auto"/>
                    <w:right w:val="none" w:sz="0" w:space="0" w:color="auto"/>
                  </w:divBdr>
                </w:div>
                <w:div w:id="821116596">
                  <w:marLeft w:val="0"/>
                  <w:marRight w:val="0"/>
                  <w:marTop w:val="0"/>
                  <w:marBottom w:val="0"/>
                  <w:divBdr>
                    <w:top w:val="none" w:sz="0" w:space="0" w:color="auto"/>
                    <w:left w:val="none" w:sz="0" w:space="0" w:color="auto"/>
                    <w:bottom w:val="none" w:sz="0" w:space="0" w:color="auto"/>
                    <w:right w:val="none" w:sz="0" w:space="0" w:color="auto"/>
                  </w:divBdr>
                </w:div>
                <w:div w:id="821116599">
                  <w:marLeft w:val="0"/>
                  <w:marRight w:val="0"/>
                  <w:marTop w:val="0"/>
                  <w:marBottom w:val="0"/>
                  <w:divBdr>
                    <w:top w:val="none" w:sz="0" w:space="0" w:color="auto"/>
                    <w:left w:val="none" w:sz="0" w:space="0" w:color="auto"/>
                    <w:bottom w:val="none" w:sz="0" w:space="0" w:color="auto"/>
                    <w:right w:val="none" w:sz="0" w:space="0" w:color="auto"/>
                  </w:divBdr>
                </w:div>
                <w:div w:id="821116603">
                  <w:marLeft w:val="0"/>
                  <w:marRight w:val="0"/>
                  <w:marTop w:val="0"/>
                  <w:marBottom w:val="0"/>
                  <w:divBdr>
                    <w:top w:val="none" w:sz="0" w:space="0" w:color="auto"/>
                    <w:left w:val="none" w:sz="0" w:space="0" w:color="auto"/>
                    <w:bottom w:val="none" w:sz="0" w:space="0" w:color="auto"/>
                    <w:right w:val="none" w:sz="0" w:space="0" w:color="auto"/>
                  </w:divBdr>
                </w:div>
                <w:div w:id="821116605">
                  <w:marLeft w:val="0"/>
                  <w:marRight w:val="0"/>
                  <w:marTop w:val="0"/>
                  <w:marBottom w:val="0"/>
                  <w:divBdr>
                    <w:top w:val="none" w:sz="0" w:space="0" w:color="auto"/>
                    <w:left w:val="none" w:sz="0" w:space="0" w:color="auto"/>
                    <w:bottom w:val="none" w:sz="0" w:space="0" w:color="auto"/>
                    <w:right w:val="none" w:sz="0" w:space="0" w:color="auto"/>
                  </w:divBdr>
                </w:div>
                <w:div w:id="821116614">
                  <w:marLeft w:val="0"/>
                  <w:marRight w:val="0"/>
                  <w:marTop w:val="0"/>
                  <w:marBottom w:val="0"/>
                  <w:divBdr>
                    <w:top w:val="none" w:sz="0" w:space="0" w:color="auto"/>
                    <w:left w:val="none" w:sz="0" w:space="0" w:color="auto"/>
                    <w:bottom w:val="none" w:sz="0" w:space="0" w:color="auto"/>
                    <w:right w:val="none" w:sz="0" w:space="0" w:color="auto"/>
                  </w:divBdr>
                </w:div>
                <w:div w:id="821116617">
                  <w:marLeft w:val="0"/>
                  <w:marRight w:val="0"/>
                  <w:marTop w:val="0"/>
                  <w:marBottom w:val="0"/>
                  <w:divBdr>
                    <w:top w:val="none" w:sz="0" w:space="0" w:color="auto"/>
                    <w:left w:val="none" w:sz="0" w:space="0" w:color="auto"/>
                    <w:bottom w:val="none" w:sz="0" w:space="0" w:color="auto"/>
                    <w:right w:val="none" w:sz="0" w:space="0" w:color="auto"/>
                  </w:divBdr>
                </w:div>
                <w:div w:id="821116621">
                  <w:marLeft w:val="0"/>
                  <w:marRight w:val="0"/>
                  <w:marTop w:val="0"/>
                  <w:marBottom w:val="0"/>
                  <w:divBdr>
                    <w:top w:val="none" w:sz="0" w:space="0" w:color="auto"/>
                    <w:left w:val="none" w:sz="0" w:space="0" w:color="auto"/>
                    <w:bottom w:val="none" w:sz="0" w:space="0" w:color="auto"/>
                    <w:right w:val="none" w:sz="0" w:space="0" w:color="auto"/>
                  </w:divBdr>
                </w:div>
                <w:div w:id="821116638">
                  <w:marLeft w:val="0"/>
                  <w:marRight w:val="0"/>
                  <w:marTop w:val="0"/>
                  <w:marBottom w:val="0"/>
                  <w:divBdr>
                    <w:top w:val="none" w:sz="0" w:space="0" w:color="auto"/>
                    <w:left w:val="none" w:sz="0" w:space="0" w:color="auto"/>
                    <w:bottom w:val="none" w:sz="0" w:space="0" w:color="auto"/>
                    <w:right w:val="none" w:sz="0" w:space="0" w:color="auto"/>
                  </w:divBdr>
                </w:div>
                <w:div w:id="821116645">
                  <w:marLeft w:val="0"/>
                  <w:marRight w:val="0"/>
                  <w:marTop w:val="0"/>
                  <w:marBottom w:val="0"/>
                  <w:divBdr>
                    <w:top w:val="none" w:sz="0" w:space="0" w:color="auto"/>
                    <w:left w:val="none" w:sz="0" w:space="0" w:color="auto"/>
                    <w:bottom w:val="none" w:sz="0" w:space="0" w:color="auto"/>
                    <w:right w:val="none" w:sz="0" w:space="0" w:color="auto"/>
                  </w:divBdr>
                </w:div>
                <w:div w:id="821116651">
                  <w:marLeft w:val="0"/>
                  <w:marRight w:val="0"/>
                  <w:marTop w:val="0"/>
                  <w:marBottom w:val="0"/>
                  <w:divBdr>
                    <w:top w:val="none" w:sz="0" w:space="0" w:color="auto"/>
                    <w:left w:val="none" w:sz="0" w:space="0" w:color="auto"/>
                    <w:bottom w:val="none" w:sz="0" w:space="0" w:color="auto"/>
                    <w:right w:val="none" w:sz="0" w:space="0" w:color="auto"/>
                  </w:divBdr>
                </w:div>
                <w:div w:id="821116655">
                  <w:marLeft w:val="0"/>
                  <w:marRight w:val="0"/>
                  <w:marTop w:val="0"/>
                  <w:marBottom w:val="0"/>
                  <w:divBdr>
                    <w:top w:val="none" w:sz="0" w:space="0" w:color="auto"/>
                    <w:left w:val="none" w:sz="0" w:space="0" w:color="auto"/>
                    <w:bottom w:val="none" w:sz="0" w:space="0" w:color="auto"/>
                    <w:right w:val="none" w:sz="0" w:space="0" w:color="auto"/>
                  </w:divBdr>
                </w:div>
                <w:div w:id="821116657">
                  <w:marLeft w:val="0"/>
                  <w:marRight w:val="0"/>
                  <w:marTop w:val="0"/>
                  <w:marBottom w:val="0"/>
                  <w:divBdr>
                    <w:top w:val="none" w:sz="0" w:space="0" w:color="auto"/>
                    <w:left w:val="none" w:sz="0" w:space="0" w:color="auto"/>
                    <w:bottom w:val="none" w:sz="0" w:space="0" w:color="auto"/>
                    <w:right w:val="none" w:sz="0" w:space="0" w:color="auto"/>
                  </w:divBdr>
                </w:div>
                <w:div w:id="821116669">
                  <w:marLeft w:val="0"/>
                  <w:marRight w:val="0"/>
                  <w:marTop w:val="0"/>
                  <w:marBottom w:val="0"/>
                  <w:divBdr>
                    <w:top w:val="none" w:sz="0" w:space="0" w:color="auto"/>
                    <w:left w:val="none" w:sz="0" w:space="0" w:color="auto"/>
                    <w:bottom w:val="none" w:sz="0" w:space="0" w:color="auto"/>
                    <w:right w:val="none" w:sz="0" w:space="0" w:color="auto"/>
                  </w:divBdr>
                </w:div>
                <w:div w:id="821116676">
                  <w:marLeft w:val="0"/>
                  <w:marRight w:val="0"/>
                  <w:marTop w:val="0"/>
                  <w:marBottom w:val="0"/>
                  <w:divBdr>
                    <w:top w:val="none" w:sz="0" w:space="0" w:color="auto"/>
                    <w:left w:val="none" w:sz="0" w:space="0" w:color="auto"/>
                    <w:bottom w:val="none" w:sz="0" w:space="0" w:color="auto"/>
                    <w:right w:val="none" w:sz="0" w:space="0" w:color="auto"/>
                  </w:divBdr>
                </w:div>
                <w:div w:id="821116685">
                  <w:marLeft w:val="0"/>
                  <w:marRight w:val="0"/>
                  <w:marTop w:val="0"/>
                  <w:marBottom w:val="0"/>
                  <w:divBdr>
                    <w:top w:val="none" w:sz="0" w:space="0" w:color="auto"/>
                    <w:left w:val="none" w:sz="0" w:space="0" w:color="auto"/>
                    <w:bottom w:val="none" w:sz="0" w:space="0" w:color="auto"/>
                    <w:right w:val="none" w:sz="0" w:space="0" w:color="auto"/>
                  </w:divBdr>
                </w:div>
                <w:div w:id="821116686">
                  <w:marLeft w:val="0"/>
                  <w:marRight w:val="0"/>
                  <w:marTop w:val="0"/>
                  <w:marBottom w:val="0"/>
                  <w:divBdr>
                    <w:top w:val="none" w:sz="0" w:space="0" w:color="auto"/>
                    <w:left w:val="none" w:sz="0" w:space="0" w:color="auto"/>
                    <w:bottom w:val="none" w:sz="0" w:space="0" w:color="auto"/>
                    <w:right w:val="none" w:sz="0" w:space="0" w:color="auto"/>
                  </w:divBdr>
                </w:div>
                <w:div w:id="821116692">
                  <w:marLeft w:val="0"/>
                  <w:marRight w:val="0"/>
                  <w:marTop w:val="0"/>
                  <w:marBottom w:val="0"/>
                  <w:divBdr>
                    <w:top w:val="none" w:sz="0" w:space="0" w:color="auto"/>
                    <w:left w:val="none" w:sz="0" w:space="0" w:color="auto"/>
                    <w:bottom w:val="none" w:sz="0" w:space="0" w:color="auto"/>
                    <w:right w:val="none" w:sz="0" w:space="0" w:color="auto"/>
                  </w:divBdr>
                </w:div>
                <w:div w:id="821116698">
                  <w:marLeft w:val="0"/>
                  <w:marRight w:val="0"/>
                  <w:marTop w:val="0"/>
                  <w:marBottom w:val="0"/>
                  <w:divBdr>
                    <w:top w:val="none" w:sz="0" w:space="0" w:color="auto"/>
                    <w:left w:val="none" w:sz="0" w:space="0" w:color="auto"/>
                    <w:bottom w:val="none" w:sz="0" w:space="0" w:color="auto"/>
                    <w:right w:val="none" w:sz="0" w:space="0" w:color="auto"/>
                  </w:divBdr>
                </w:div>
                <w:div w:id="821116731">
                  <w:marLeft w:val="0"/>
                  <w:marRight w:val="0"/>
                  <w:marTop w:val="0"/>
                  <w:marBottom w:val="0"/>
                  <w:divBdr>
                    <w:top w:val="none" w:sz="0" w:space="0" w:color="auto"/>
                    <w:left w:val="none" w:sz="0" w:space="0" w:color="auto"/>
                    <w:bottom w:val="none" w:sz="0" w:space="0" w:color="auto"/>
                    <w:right w:val="none" w:sz="0" w:space="0" w:color="auto"/>
                  </w:divBdr>
                </w:div>
                <w:div w:id="821116732">
                  <w:marLeft w:val="0"/>
                  <w:marRight w:val="0"/>
                  <w:marTop w:val="0"/>
                  <w:marBottom w:val="0"/>
                  <w:divBdr>
                    <w:top w:val="none" w:sz="0" w:space="0" w:color="auto"/>
                    <w:left w:val="none" w:sz="0" w:space="0" w:color="auto"/>
                    <w:bottom w:val="none" w:sz="0" w:space="0" w:color="auto"/>
                    <w:right w:val="none" w:sz="0" w:space="0" w:color="auto"/>
                  </w:divBdr>
                </w:div>
                <w:div w:id="821116743">
                  <w:marLeft w:val="0"/>
                  <w:marRight w:val="0"/>
                  <w:marTop w:val="0"/>
                  <w:marBottom w:val="0"/>
                  <w:divBdr>
                    <w:top w:val="none" w:sz="0" w:space="0" w:color="auto"/>
                    <w:left w:val="none" w:sz="0" w:space="0" w:color="auto"/>
                    <w:bottom w:val="none" w:sz="0" w:space="0" w:color="auto"/>
                    <w:right w:val="none" w:sz="0" w:space="0" w:color="auto"/>
                  </w:divBdr>
                </w:div>
                <w:div w:id="821116749">
                  <w:marLeft w:val="0"/>
                  <w:marRight w:val="0"/>
                  <w:marTop w:val="0"/>
                  <w:marBottom w:val="0"/>
                  <w:divBdr>
                    <w:top w:val="none" w:sz="0" w:space="0" w:color="auto"/>
                    <w:left w:val="none" w:sz="0" w:space="0" w:color="auto"/>
                    <w:bottom w:val="none" w:sz="0" w:space="0" w:color="auto"/>
                    <w:right w:val="none" w:sz="0" w:space="0" w:color="auto"/>
                  </w:divBdr>
                </w:div>
                <w:div w:id="821116753">
                  <w:marLeft w:val="0"/>
                  <w:marRight w:val="0"/>
                  <w:marTop w:val="0"/>
                  <w:marBottom w:val="0"/>
                  <w:divBdr>
                    <w:top w:val="none" w:sz="0" w:space="0" w:color="auto"/>
                    <w:left w:val="none" w:sz="0" w:space="0" w:color="auto"/>
                    <w:bottom w:val="none" w:sz="0" w:space="0" w:color="auto"/>
                    <w:right w:val="none" w:sz="0" w:space="0" w:color="auto"/>
                  </w:divBdr>
                </w:div>
                <w:div w:id="821116759">
                  <w:marLeft w:val="0"/>
                  <w:marRight w:val="0"/>
                  <w:marTop w:val="0"/>
                  <w:marBottom w:val="0"/>
                  <w:divBdr>
                    <w:top w:val="none" w:sz="0" w:space="0" w:color="auto"/>
                    <w:left w:val="none" w:sz="0" w:space="0" w:color="auto"/>
                    <w:bottom w:val="none" w:sz="0" w:space="0" w:color="auto"/>
                    <w:right w:val="none" w:sz="0" w:space="0" w:color="auto"/>
                  </w:divBdr>
                </w:div>
                <w:div w:id="821116760">
                  <w:marLeft w:val="0"/>
                  <w:marRight w:val="0"/>
                  <w:marTop w:val="0"/>
                  <w:marBottom w:val="0"/>
                  <w:divBdr>
                    <w:top w:val="none" w:sz="0" w:space="0" w:color="auto"/>
                    <w:left w:val="none" w:sz="0" w:space="0" w:color="auto"/>
                    <w:bottom w:val="none" w:sz="0" w:space="0" w:color="auto"/>
                    <w:right w:val="none" w:sz="0" w:space="0" w:color="auto"/>
                  </w:divBdr>
                </w:div>
                <w:div w:id="821116762">
                  <w:marLeft w:val="0"/>
                  <w:marRight w:val="0"/>
                  <w:marTop w:val="0"/>
                  <w:marBottom w:val="0"/>
                  <w:divBdr>
                    <w:top w:val="none" w:sz="0" w:space="0" w:color="auto"/>
                    <w:left w:val="none" w:sz="0" w:space="0" w:color="auto"/>
                    <w:bottom w:val="none" w:sz="0" w:space="0" w:color="auto"/>
                    <w:right w:val="none" w:sz="0" w:space="0" w:color="auto"/>
                  </w:divBdr>
                </w:div>
                <w:div w:id="821116794">
                  <w:marLeft w:val="0"/>
                  <w:marRight w:val="0"/>
                  <w:marTop w:val="0"/>
                  <w:marBottom w:val="0"/>
                  <w:divBdr>
                    <w:top w:val="none" w:sz="0" w:space="0" w:color="auto"/>
                    <w:left w:val="none" w:sz="0" w:space="0" w:color="auto"/>
                    <w:bottom w:val="none" w:sz="0" w:space="0" w:color="auto"/>
                    <w:right w:val="none" w:sz="0" w:space="0" w:color="auto"/>
                  </w:divBdr>
                </w:div>
                <w:div w:id="821116817">
                  <w:marLeft w:val="0"/>
                  <w:marRight w:val="0"/>
                  <w:marTop w:val="0"/>
                  <w:marBottom w:val="0"/>
                  <w:divBdr>
                    <w:top w:val="none" w:sz="0" w:space="0" w:color="auto"/>
                    <w:left w:val="none" w:sz="0" w:space="0" w:color="auto"/>
                    <w:bottom w:val="none" w:sz="0" w:space="0" w:color="auto"/>
                    <w:right w:val="none" w:sz="0" w:space="0" w:color="auto"/>
                  </w:divBdr>
                </w:div>
                <w:div w:id="821116821">
                  <w:marLeft w:val="0"/>
                  <w:marRight w:val="0"/>
                  <w:marTop w:val="0"/>
                  <w:marBottom w:val="0"/>
                  <w:divBdr>
                    <w:top w:val="none" w:sz="0" w:space="0" w:color="auto"/>
                    <w:left w:val="none" w:sz="0" w:space="0" w:color="auto"/>
                    <w:bottom w:val="none" w:sz="0" w:space="0" w:color="auto"/>
                    <w:right w:val="none" w:sz="0" w:space="0" w:color="auto"/>
                  </w:divBdr>
                </w:div>
                <w:div w:id="821116831">
                  <w:marLeft w:val="0"/>
                  <w:marRight w:val="0"/>
                  <w:marTop w:val="0"/>
                  <w:marBottom w:val="0"/>
                  <w:divBdr>
                    <w:top w:val="none" w:sz="0" w:space="0" w:color="auto"/>
                    <w:left w:val="none" w:sz="0" w:space="0" w:color="auto"/>
                    <w:bottom w:val="none" w:sz="0" w:space="0" w:color="auto"/>
                    <w:right w:val="none" w:sz="0" w:space="0" w:color="auto"/>
                  </w:divBdr>
                </w:div>
                <w:div w:id="821116856">
                  <w:marLeft w:val="0"/>
                  <w:marRight w:val="0"/>
                  <w:marTop w:val="0"/>
                  <w:marBottom w:val="0"/>
                  <w:divBdr>
                    <w:top w:val="none" w:sz="0" w:space="0" w:color="auto"/>
                    <w:left w:val="none" w:sz="0" w:space="0" w:color="auto"/>
                    <w:bottom w:val="none" w:sz="0" w:space="0" w:color="auto"/>
                    <w:right w:val="none" w:sz="0" w:space="0" w:color="auto"/>
                  </w:divBdr>
                </w:div>
                <w:div w:id="821116858">
                  <w:marLeft w:val="0"/>
                  <w:marRight w:val="0"/>
                  <w:marTop w:val="0"/>
                  <w:marBottom w:val="0"/>
                  <w:divBdr>
                    <w:top w:val="none" w:sz="0" w:space="0" w:color="auto"/>
                    <w:left w:val="none" w:sz="0" w:space="0" w:color="auto"/>
                    <w:bottom w:val="none" w:sz="0" w:space="0" w:color="auto"/>
                    <w:right w:val="none" w:sz="0" w:space="0" w:color="auto"/>
                  </w:divBdr>
                </w:div>
                <w:div w:id="821116869">
                  <w:marLeft w:val="0"/>
                  <w:marRight w:val="0"/>
                  <w:marTop w:val="0"/>
                  <w:marBottom w:val="0"/>
                  <w:divBdr>
                    <w:top w:val="none" w:sz="0" w:space="0" w:color="auto"/>
                    <w:left w:val="none" w:sz="0" w:space="0" w:color="auto"/>
                    <w:bottom w:val="none" w:sz="0" w:space="0" w:color="auto"/>
                    <w:right w:val="none" w:sz="0" w:space="0" w:color="auto"/>
                  </w:divBdr>
                </w:div>
                <w:div w:id="821116872">
                  <w:marLeft w:val="0"/>
                  <w:marRight w:val="0"/>
                  <w:marTop w:val="0"/>
                  <w:marBottom w:val="0"/>
                  <w:divBdr>
                    <w:top w:val="none" w:sz="0" w:space="0" w:color="auto"/>
                    <w:left w:val="none" w:sz="0" w:space="0" w:color="auto"/>
                    <w:bottom w:val="none" w:sz="0" w:space="0" w:color="auto"/>
                    <w:right w:val="none" w:sz="0" w:space="0" w:color="auto"/>
                  </w:divBdr>
                </w:div>
                <w:div w:id="821116874">
                  <w:marLeft w:val="0"/>
                  <w:marRight w:val="0"/>
                  <w:marTop w:val="0"/>
                  <w:marBottom w:val="0"/>
                  <w:divBdr>
                    <w:top w:val="none" w:sz="0" w:space="0" w:color="auto"/>
                    <w:left w:val="none" w:sz="0" w:space="0" w:color="auto"/>
                    <w:bottom w:val="none" w:sz="0" w:space="0" w:color="auto"/>
                    <w:right w:val="none" w:sz="0" w:space="0" w:color="auto"/>
                  </w:divBdr>
                </w:div>
                <w:div w:id="821116875">
                  <w:marLeft w:val="0"/>
                  <w:marRight w:val="0"/>
                  <w:marTop w:val="0"/>
                  <w:marBottom w:val="0"/>
                  <w:divBdr>
                    <w:top w:val="none" w:sz="0" w:space="0" w:color="auto"/>
                    <w:left w:val="none" w:sz="0" w:space="0" w:color="auto"/>
                    <w:bottom w:val="none" w:sz="0" w:space="0" w:color="auto"/>
                    <w:right w:val="none" w:sz="0" w:space="0" w:color="auto"/>
                  </w:divBdr>
                </w:div>
                <w:div w:id="821116879">
                  <w:marLeft w:val="0"/>
                  <w:marRight w:val="0"/>
                  <w:marTop w:val="0"/>
                  <w:marBottom w:val="0"/>
                  <w:divBdr>
                    <w:top w:val="none" w:sz="0" w:space="0" w:color="auto"/>
                    <w:left w:val="none" w:sz="0" w:space="0" w:color="auto"/>
                    <w:bottom w:val="none" w:sz="0" w:space="0" w:color="auto"/>
                    <w:right w:val="none" w:sz="0" w:space="0" w:color="auto"/>
                  </w:divBdr>
                </w:div>
                <w:div w:id="821116882">
                  <w:marLeft w:val="0"/>
                  <w:marRight w:val="0"/>
                  <w:marTop w:val="0"/>
                  <w:marBottom w:val="0"/>
                  <w:divBdr>
                    <w:top w:val="none" w:sz="0" w:space="0" w:color="auto"/>
                    <w:left w:val="none" w:sz="0" w:space="0" w:color="auto"/>
                    <w:bottom w:val="none" w:sz="0" w:space="0" w:color="auto"/>
                    <w:right w:val="none" w:sz="0" w:space="0" w:color="auto"/>
                  </w:divBdr>
                </w:div>
                <w:div w:id="821116906">
                  <w:marLeft w:val="0"/>
                  <w:marRight w:val="0"/>
                  <w:marTop w:val="0"/>
                  <w:marBottom w:val="0"/>
                  <w:divBdr>
                    <w:top w:val="none" w:sz="0" w:space="0" w:color="auto"/>
                    <w:left w:val="none" w:sz="0" w:space="0" w:color="auto"/>
                    <w:bottom w:val="none" w:sz="0" w:space="0" w:color="auto"/>
                    <w:right w:val="none" w:sz="0" w:space="0" w:color="auto"/>
                  </w:divBdr>
                </w:div>
                <w:div w:id="821116913">
                  <w:marLeft w:val="0"/>
                  <w:marRight w:val="0"/>
                  <w:marTop w:val="0"/>
                  <w:marBottom w:val="0"/>
                  <w:divBdr>
                    <w:top w:val="none" w:sz="0" w:space="0" w:color="auto"/>
                    <w:left w:val="none" w:sz="0" w:space="0" w:color="auto"/>
                    <w:bottom w:val="none" w:sz="0" w:space="0" w:color="auto"/>
                    <w:right w:val="none" w:sz="0" w:space="0" w:color="auto"/>
                  </w:divBdr>
                </w:div>
                <w:div w:id="821116921">
                  <w:marLeft w:val="0"/>
                  <w:marRight w:val="0"/>
                  <w:marTop w:val="0"/>
                  <w:marBottom w:val="0"/>
                  <w:divBdr>
                    <w:top w:val="none" w:sz="0" w:space="0" w:color="auto"/>
                    <w:left w:val="none" w:sz="0" w:space="0" w:color="auto"/>
                    <w:bottom w:val="none" w:sz="0" w:space="0" w:color="auto"/>
                    <w:right w:val="none" w:sz="0" w:space="0" w:color="auto"/>
                  </w:divBdr>
                </w:div>
                <w:div w:id="821116924">
                  <w:marLeft w:val="0"/>
                  <w:marRight w:val="0"/>
                  <w:marTop w:val="0"/>
                  <w:marBottom w:val="0"/>
                  <w:divBdr>
                    <w:top w:val="none" w:sz="0" w:space="0" w:color="auto"/>
                    <w:left w:val="none" w:sz="0" w:space="0" w:color="auto"/>
                    <w:bottom w:val="none" w:sz="0" w:space="0" w:color="auto"/>
                    <w:right w:val="none" w:sz="0" w:space="0" w:color="auto"/>
                  </w:divBdr>
                </w:div>
                <w:div w:id="821116931">
                  <w:marLeft w:val="0"/>
                  <w:marRight w:val="0"/>
                  <w:marTop w:val="0"/>
                  <w:marBottom w:val="0"/>
                  <w:divBdr>
                    <w:top w:val="none" w:sz="0" w:space="0" w:color="auto"/>
                    <w:left w:val="none" w:sz="0" w:space="0" w:color="auto"/>
                    <w:bottom w:val="none" w:sz="0" w:space="0" w:color="auto"/>
                    <w:right w:val="none" w:sz="0" w:space="0" w:color="auto"/>
                  </w:divBdr>
                </w:div>
                <w:div w:id="821116934">
                  <w:marLeft w:val="0"/>
                  <w:marRight w:val="0"/>
                  <w:marTop w:val="0"/>
                  <w:marBottom w:val="0"/>
                  <w:divBdr>
                    <w:top w:val="none" w:sz="0" w:space="0" w:color="auto"/>
                    <w:left w:val="none" w:sz="0" w:space="0" w:color="auto"/>
                    <w:bottom w:val="none" w:sz="0" w:space="0" w:color="auto"/>
                    <w:right w:val="none" w:sz="0" w:space="0" w:color="auto"/>
                  </w:divBdr>
                </w:div>
                <w:div w:id="821116959">
                  <w:marLeft w:val="0"/>
                  <w:marRight w:val="0"/>
                  <w:marTop w:val="0"/>
                  <w:marBottom w:val="0"/>
                  <w:divBdr>
                    <w:top w:val="none" w:sz="0" w:space="0" w:color="auto"/>
                    <w:left w:val="none" w:sz="0" w:space="0" w:color="auto"/>
                    <w:bottom w:val="none" w:sz="0" w:space="0" w:color="auto"/>
                    <w:right w:val="none" w:sz="0" w:space="0" w:color="auto"/>
                  </w:divBdr>
                </w:div>
                <w:div w:id="821116960">
                  <w:marLeft w:val="0"/>
                  <w:marRight w:val="0"/>
                  <w:marTop w:val="0"/>
                  <w:marBottom w:val="0"/>
                  <w:divBdr>
                    <w:top w:val="none" w:sz="0" w:space="0" w:color="auto"/>
                    <w:left w:val="none" w:sz="0" w:space="0" w:color="auto"/>
                    <w:bottom w:val="none" w:sz="0" w:space="0" w:color="auto"/>
                    <w:right w:val="none" w:sz="0" w:space="0" w:color="auto"/>
                  </w:divBdr>
                </w:div>
                <w:div w:id="821116973">
                  <w:marLeft w:val="0"/>
                  <w:marRight w:val="0"/>
                  <w:marTop w:val="0"/>
                  <w:marBottom w:val="0"/>
                  <w:divBdr>
                    <w:top w:val="none" w:sz="0" w:space="0" w:color="auto"/>
                    <w:left w:val="none" w:sz="0" w:space="0" w:color="auto"/>
                    <w:bottom w:val="none" w:sz="0" w:space="0" w:color="auto"/>
                    <w:right w:val="none" w:sz="0" w:space="0" w:color="auto"/>
                  </w:divBdr>
                </w:div>
                <w:div w:id="821116989">
                  <w:marLeft w:val="0"/>
                  <w:marRight w:val="0"/>
                  <w:marTop w:val="0"/>
                  <w:marBottom w:val="0"/>
                  <w:divBdr>
                    <w:top w:val="none" w:sz="0" w:space="0" w:color="auto"/>
                    <w:left w:val="none" w:sz="0" w:space="0" w:color="auto"/>
                    <w:bottom w:val="none" w:sz="0" w:space="0" w:color="auto"/>
                    <w:right w:val="none" w:sz="0" w:space="0" w:color="auto"/>
                  </w:divBdr>
                </w:div>
                <w:div w:id="821116993">
                  <w:marLeft w:val="0"/>
                  <w:marRight w:val="0"/>
                  <w:marTop w:val="0"/>
                  <w:marBottom w:val="0"/>
                  <w:divBdr>
                    <w:top w:val="none" w:sz="0" w:space="0" w:color="auto"/>
                    <w:left w:val="none" w:sz="0" w:space="0" w:color="auto"/>
                    <w:bottom w:val="none" w:sz="0" w:space="0" w:color="auto"/>
                    <w:right w:val="none" w:sz="0" w:space="0" w:color="auto"/>
                  </w:divBdr>
                </w:div>
                <w:div w:id="821117005">
                  <w:marLeft w:val="0"/>
                  <w:marRight w:val="0"/>
                  <w:marTop w:val="0"/>
                  <w:marBottom w:val="0"/>
                  <w:divBdr>
                    <w:top w:val="none" w:sz="0" w:space="0" w:color="auto"/>
                    <w:left w:val="none" w:sz="0" w:space="0" w:color="auto"/>
                    <w:bottom w:val="none" w:sz="0" w:space="0" w:color="auto"/>
                    <w:right w:val="none" w:sz="0" w:space="0" w:color="auto"/>
                  </w:divBdr>
                </w:div>
                <w:div w:id="821117007">
                  <w:marLeft w:val="0"/>
                  <w:marRight w:val="0"/>
                  <w:marTop w:val="0"/>
                  <w:marBottom w:val="0"/>
                  <w:divBdr>
                    <w:top w:val="none" w:sz="0" w:space="0" w:color="auto"/>
                    <w:left w:val="none" w:sz="0" w:space="0" w:color="auto"/>
                    <w:bottom w:val="none" w:sz="0" w:space="0" w:color="auto"/>
                    <w:right w:val="none" w:sz="0" w:space="0" w:color="auto"/>
                  </w:divBdr>
                </w:div>
                <w:div w:id="821117017">
                  <w:marLeft w:val="0"/>
                  <w:marRight w:val="0"/>
                  <w:marTop w:val="0"/>
                  <w:marBottom w:val="0"/>
                  <w:divBdr>
                    <w:top w:val="none" w:sz="0" w:space="0" w:color="auto"/>
                    <w:left w:val="none" w:sz="0" w:space="0" w:color="auto"/>
                    <w:bottom w:val="none" w:sz="0" w:space="0" w:color="auto"/>
                    <w:right w:val="none" w:sz="0" w:space="0" w:color="auto"/>
                  </w:divBdr>
                </w:div>
                <w:div w:id="821117026">
                  <w:marLeft w:val="0"/>
                  <w:marRight w:val="0"/>
                  <w:marTop w:val="0"/>
                  <w:marBottom w:val="0"/>
                  <w:divBdr>
                    <w:top w:val="none" w:sz="0" w:space="0" w:color="auto"/>
                    <w:left w:val="none" w:sz="0" w:space="0" w:color="auto"/>
                    <w:bottom w:val="none" w:sz="0" w:space="0" w:color="auto"/>
                    <w:right w:val="none" w:sz="0" w:space="0" w:color="auto"/>
                  </w:divBdr>
                </w:div>
                <w:div w:id="821117037">
                  <w:marLeft w:val="0"/>
                  <w:marRight w:val="0"/>
                  <w:marTop w:val="0"/>
                  <w:marBottom w:val="0"/>
                  <w:divBdr>
                    <w:top w:val="none" w:sz="0" w:space="0" w:color="auto"/>
                    <w:left w:val="none" w:sz="0" w:space="0" w:color="auto"/>
                    <w:bottom w:val="none" w:sz="0" w:space="0" w:color="auto"/>
                    <w:right w:val="none" w:sz="0" w:space="0" w:color="auto"/>
                  </w:divBdr>
                </w:div>
                <w:div w:id="821117050">
                  <w:marLeft w:val="0"/>
                  <w:marRight w:val="0"/>
                  <w:marTop w:val="0"/>
                  <w:marBottom w:val="0"/>
                  <w:divBdr>
                    <w:top w:val="none" w:sz="0" w:space="0" w:color="auto"/>
                    <w:left w:val="none" w:sz="0" w:space="0" w:color="auto"/>
                    <w:bottom w:val="none" w:sz="0" w:space="0" w:color="auto"/>
                    <w:right w:val="none" w:sz="0" w:space="0" w:color="auto"/>
                  </w:divBdr>
                </w:div>
                <w:div w:id="821117055">
                  <w:marLeft w:val="0"/>
                  <w:marRight w:val="0"/>
                  <w:marTop w:val="0"/>
                  <w:marBottom w:val="0"/>
                  <w:divBdr>
                    <w:top w:val="none" w:sz="0" w:space="0" w:color="auto"/>
                    <w:left w:val="none" w:sz="0" w:space="0" w:color="auto"/>
                    <w:bottom w:val="none" w:sz="0" w:space="0" w:color="auto"/>
                    <w:right w:val="none" w:sz="0" w:space="0" w:color="auto"/>
                  </w:divBdr>
                </w:div>
                <w:div w:id="821117062">
                  <w:marLeft w:val="0"/>
                  <w:marRight w:val="0"/>
                  <w:marTop w:val="0"/>
                  <w:marBottom w:val="0"/>
                  <w:divBdr>
                    <w:top w:val="none" w:sz="0" w:space="0" w:color="auto"/>
                    <w:left w:val="none" w:sz="0" w:space="0" w:color="auto"/>
                    <w:bottom w:val="none" w:sz="0" w:space="0" w:color="auto"/>
                    <w:right w:val="none" w:sz="0" w:space="0" w:color="auto"/>
                  </w:divBdr>
                </w:div>
                <w:div w:id="821117065">
                  <w:marLeft w:val="0"/>
                  <w:marRight w:val="0"/>
                  <w:marTop w:val="0"/>
                  <w:marBottom w:val="0"/>
                  <w:divBdr>
                    <w:top w:val="none" w:sz="0" w:space="0" w:color="auto"/>
                    <w:left w:val="none" w:sz="0" w:space="0" w:color="auto"/>
                    <w:bottom w:val="none" w:sz="0" w:space="0" w:color="auto"/>
                    <w:right w:val="none" w:sz="0" w:space="0" w:color="auto"/>
                  </w:divBdr>
                </w:div>
                <w:div w:id="821117068">
                  <w:marLeft w:val="0"/>
                  <w:marRight w:val="0"/>
                  <w:marTop w:val="0"/>
                  <w:marBottom w:val="0"/>
                  <w:divBdr>
                    <w:top w:val="none" w:sz="0" w:space="0" w:color="auto"/>
                    <w:left w:val="none" w:sz="0" w:space="0" w:color="auto"/>
                    <w:bottom w:val="none" w:sz="0" w:space="0" w:color="auto"/>
                    <w:right w:val="none" w:sz="0" w:space="0" w:color="auto"/>
                  </w:divBdr>
                </w:div>
                <w:div w:id="821117097">
                  <w:marLeft w:val="0"/>
                  <w:marRight w:val="0"/>
                  <w:marTop w:val="0"/>
                  <w:marBottom w:val="0"/>
                  <w:divBdr>
                    <w:top w:val="none" w:sz="0" w:space="0" w:color="auto"/>
                    <w:left w:val="none" w:sz="0" w:space="0" w:color="auto"/>
                    <w:bottom w:val="none" w:sz="0" w:space="0" w:color="auto"/>
                    <w:right w:val="none" w:sz="0" w:space="0" w:color="auto"/>
                  </w:divBdr>
                </w:div>
                <w:div w:id="821117102">
                  <w:marLeft w:val="0"/>
                  <w:marRight w:val="0"/>
                  <w:marTop w:val="0"/>
                  <w:marBottom w:val="0"/>
                  <w:divBdr>
                    <w:top w:val="none" w:sz="0" w:space="0" w:color="auto"/>
                    <w:left w:val="none" w:sz="0" w:space="0" w:color="auto"/>
                    <w:bottom w:val="none" w:sz="0" w:space="0" w:color="auto"/>
                    <w:right w:val="none" w:sz="0" w:space="0" w:color="auto"/>
                  </w:divBdr>
                </w:div>
                <w:div w:id="821117103">
                  <w:marLeft w:val="0"/>
                  <w:marRight w:val="0"/>
                  <w:marTop w:val="0"/>
                  <w:marBottom w:val="0"/>
                  <w:divBdr>
                    <w:top w:val="none" w:sz="0" w:space="0" w:color="auto"/>
                    <w:left w:val="none" w:sz="0" w:space="0" w:color="auto"/>
                    <w:bottom w:val="none" w:sz="0" w:space="0" w:color="auto"/>
                    <w:right w:val="none" w:sz="0" w:space="0" w:color="auto"/>
                  </w:divBdr>
                </w:div>
                <w:div w:id="821117106">
                  <w:marLeft w:val="0"/>
                  <w:marRight w:val="0"/>
                  <w:marTop w:val="0"/>
                  <w:marBottom w:val="0"/>
                  <w:divBdr>
                    <w:top w:val="none" w:sz="0" w:space="0" w:color="auto"/>
                    <w:left w:val="none" w:sz="0" w:space="0" w:color="auto"/>
                    <w:bottom w:val="none" w:sz="0" w:space="0" w:color="auto"/>
                    <w:right w:val="none" w:sz="0" w:space="0" w:color="auto"/>
                  </w:divBdr>
                </w:div>
                <w:div w:id="821117107">
                  <w:marLeft w:val="0"/>
                  <w:marRight w:val="0"/>
                  <w:marTop w:val="0"/>
                  <w:marBottom w:val="0"/>
                  <w:divBdr>
                    <w:top w:val="none" w:sz="0" w:space="0" w:color="auto"/>
                    <w:left w:val="none" w:sz="0" w:space="0" w:color="auto"/>
                    <w:bottom w:val="none" w:sz="0" w:space="0" w:color="auto"/>
                    <w:right w:val="none" w:sz="0" w:space="0" w:color="auto"/>
                  </w:divBdr>
                </w:div>
                <w:div w:id="821117116">
                  <w:marLeft w:val="0"/>
                  <w:marRight w:val="0"/>
                  <w:marTop w:val="0"/>
                  <w:marBottom w:val="0"/>
                  <w:divBdr>
                    <w:top w:val="none" w:sz="0" w:space="0" w:color="auto"/>
                    <w:left w:val="none" w:sz="0" w:space="0" w:color="auto"/>
                    <w:bottom w:val="none" w:sz="0" w:space="0" w:color="auto"/>
                    <w:right w:val="none" w:sz="0" w:space="0" w:color="auto"/>
                  </w:divBdr>
                </w:div>
                <w:div w:id="821117131">
                  <w:marLeft w:val="0"/>
                  <w:marRight w:val="0"/>
                  <w:marTop w:val="0"/>
                  <w:marBottom w:val="0"/>
                  <w:divBdr>
                    <w:top w:val="none" w:sz="0" w:space="0" w:color="auto"/>
                    <w:left w:val="none" w:sz="0" w:space="0" w:color="auto"/>
                    <w:bottom w:val="none" w:sz="0" w:space="0" w:color="auto"/>
                    <w:right w:val="none" w:sz="0" w:space="0" w:color="auto"/>
                  </w:divBdr>
                </w:div>
                <w:div w:id="821117133">
                  <w:marLeft w:val="0"/>
                  <w:marRight w:val="0"/>
                  <w:marTop w:val="0"/>
                  <w:marBottom w:val="0"/>
                  <w:divBdr>
                    <w:top w:val="none" w:sz="0" w:space="0" w:color="auto"/>
                    <w:left w:val="none" w:sz="0" w:space="0" w:color="auto"/>
                    <w:bottom w:val="none" w:sz="0" w:space="0" w:color="auto"/>
                    <w:right w:val="none" w:sz="0" w:space="0" w:color="auto"/>
                  </w:divBdr>
                </w:div>
                <w:div w:id="821117138">
                  <w:marLeft w:val="0"/>
                  <w:marRight w:val="0"/>
                  <w:marTop w:val="0"/>
                  <w:marBottom w:val="0"/>
                  <w:divBdr>
                    <w:top w:val="none" w:sz="0" w:space="0" w:color="auto"/>
                    <w:left w:val="none" w:sz="0" w:space="0" w:color="auto"/>
                    <w:bottom w:val="none" w:sz="0" w:space="0" w:color="auto"/>
                    <w:right w:val="none" w:sz="0" w:space="0" w:color="auto"/>
                  </w:divBdr>
                </w:div>
                <w:div w:id="821117151">
                  <w:marLeft w:val="0"/>
                  <w:marRight w:val="0"/>
                  <w:marTop w:val="0"/>
                  <w:marBottom w:val="0"/>
                  <w:divBdr>
                    <w:top w:val="none" w:sz="0" w:space="0" w:color="auto"/>
                    <w:left w:val="none" w:sz="0" w:space="0" w:color="auto"/>
                    <w:bottom w:val="none" w:sz="0" w:space="0" w:color="auto"/>
                    <w:right w:val="none" w:sz="0" w:space="0" w:color="auto"/>
                  </w:divBdr>
                </w:div>
                <w:div w:id="821117157">
                  <w:marLeft w:val="0"/>
                  <w:marRight w:val="0"/>
                  <w:marTop w:val="0"/>
                  <w:marBottom w:val="0"/>
                  <w:divBdr>
                    <w:top w:val="none" w:sz="0" w:space="0" w:color="auto"/>
                    <w:left w:val="none" w:sz="0" w:space="0" w:color="auto"/>
                    <w:bottom w:val="none" w:sz="0" w:space="0" w:color="auto"/>
                    <w:right w:val="none" w:sz="0" w:space="0" w:color="auto"/>
                  </w:divBdr>
                </w:div>
                <w:div w:id="821117160">
                  <w:marLeft w:val="0"/>
                  <w:marRight w:val="0"/>
                  <w:marTop w:val="0"/>
                  <w:marBottom w:val="0"/>
                  <w:divBdr>
                    <w:top w:val="none" w:sz="0" w:space="0" w:color="auto"/>
                    <w:left w:val="none" w:sz="0" w:space="0" w:color="auto"/>
                    <w:bottom w:val="none" w:sz="0" w:space="0" w:color="auto"/>
                    <w:right w:val="none" w:sz="0" w:space="0" w:color="auto"/>
                  </w:divBdr>
                </w:div>
                <w:div w:id="821117170">
                  <w:marLeft w:val="0"/>
                  <w:marRight w:val="0"/>
                  <w:marTop w:val="0"/>
                  <w:marBottom w:val="0"/>
                  <w:divBdr>
                    <w:top w:val="none" w:sz="0" w:space="0" w:color="auto"/>
                    <w:left w:val="none" w:sz="0" w:space="0" w:color="auto"/>
                    <w:bottom w:val="none" w:sz="0" w:space="0" w:color="auto"/>
                    <w:right w:val="none" w:sz="0" w:space="0" w:color="auto"/>
                  </w:divBdr>
                </w:div>
                <w:div w:id="821117177">
                  <w:marLeft w:val="0"/>
                  <w:marRight w:val="0"/>
                  <w:marTop w:val="0"/>
                  <w:marBottom w:val="0"/>
                  <w:divBdr>
                    <w:top w:val="none" w:sz="0" w:space="0" w:color="auto"/>
                    <w:left w:val="none" w:sz="0" w:space="0" w:color="auto"/>
                    <w:bottom w:val="none" w:sz="0" w:space="0" w:color="auto"/>
                    <w:right w:val="none" w:sz="0" w:space="0" w:color="auto"/>
                  </w:divBdr>
                </w:div>
                <w:div w:id="821117204">
                  <w:marLeft w:val="0"/>
                  <w:marRight w:val="0"/>
                  <w:marTop w:val="0"/>
                  <w:marBottom w:val="0"/>
                  <w:divBdr>
                    <w:top w:val="none" w:sz="0" w:space="0" w:color="auto"/>
                    <w:left w:val="none" w:sz="0" w:space="0" w:color="auto"/>
                    <w:bottom w:val="none" w:sz="0" w:space="0" w:color="auto"/>
                    <w:right w:val="none" w:sz="0" w:space="0" w:color="auto"/>
                  </w:divBdr>
                </w:div>
                <w:div w:id="821117219">
                  <w:marLeft w:val="0"/>
                  <w:marRight w:val="0"/>
                  <w:marTop w:val="0"/>
                  <w:marBottom w:val="0"/>
                  <w:divBdr>
                    <w:top w:val="none" w:sz="0" w:space="0" w:color="auto"/>
                    <w:left w:val="none" w:sz="0" w:space="0" w:color="auto"/>
                    <w:bottom w:val="none" w:sz="0" w:space="0" w:color="auto"/>
                    <w:right w:val="none" w:sz="0" w:space="0" w:color="auto"/>
                  </w:divBdr>
                </w:div>
                <w:div w:id="821117231">
                  <w:marLeft w:val="0"/>
                  <w:marRight w:val="0"/>
                  <w:marTop w:val="0"/>
                  <w:marBottom w:val="0"/>
                  <w:divBdr>
                    <w:top w:val="none" w:sz="0" w:space="0" w:color="auto"/>
                    <w:left w:val="none" w:sz="0" w:space="0" w:color="auto"/>
                    <w:bottom w:val="none" w:sz="0" w:space="0" w:color="auto"/>
                    <w:right w:val="none" w:sz="0" w:space="0" w:color="auto"/>
                  </w:divBdr>
                </w:div>
                <w:div w:id="821117236">
                  <w:marLeft w:val="0"/>
                  <w:marRight w:val="0"/>
                  <w:marTop w:val="0"/>
                  <w:marBottom w:val="0"/>
                  <w:divBdr>
                    <w:top w:val="none" w:sz="0" w:space="0" w:color="auto"/>
                    <w:left w:val="none" w:sz="0" w:space="0" w:color="auto"/>
                    <w:bottom w:val="none" w:sz="0" w:space="0" w:color="auto"/>
                    <w:right w:val="none" w:sz="0" w:space="0" w:color="auto"/>
                  </w:divBdr>
                </w:div>
                <w:div w:id="821117245">
                  <w:marLeft w:val="0"/>
                  <w:marRight w:val="0"/>
                  <w:marTop w:val="0"/>
                  <w:marBottom w:val="0"/>
                  <w:divBdr>
                    <w:top w:val="none" w:sz="0" w:space="0" w:color="auto"/>
                    <w:left w:val="none" w:sz="0" w:space="0" w:color="auto"/>
                    <w:bottom w:val="none" w:sz="0" w:space="0" w:color="auto"/>
                    <w:right w:val="none" w:sz="0" w:space="0" w:color="auto"/>
                  </w:divBdr>
                </w:div>
                <w:div w:id="821117266">
                  <w:marLeft w:val="0"/>
                  <w:marRight w:val="0"/>
                  <w:marTop w:val="0"/>
                  <w:marBottom w:val="0"/>
                  <w:divBdr>
                    <w:top w:val="none" w:sz="0" w:space="0" w:color="auto"/>
                    <w:left w:val="none" w:sz="0" w:space="0" w:color="auto"/>
                    <w:bottom w:val="none" w:sz="0" w:space="0" w:color="auto"/>
                    <w:right w:val="none" w:sz="0" w:space="0" w:color="auto"/>
                  </w:divBdr>
                </w:div>
                <w:div w:id="821117272">
                  <w:marLeft w:val="0"/>
                  <w:marRight w:val="0"/>
                  <w:marTop w:val="0"/>
                  <w:marBottom w:val="0"/>
                  <w:divBdr>
                    <w:top w:val="none" w:sz="0" w:space="0" w:color="auto"/>
                    <w:left w:val="none" w:sz="0" w:space="0" w:color="auto"/>
                    <w:bottom w:val="none" w:sz="0" w:space="0" w:color="auto"/>
                    <w:right w:val="none" w:sz="0" w:space="0" w:color="auto"/>
                  </w:divBdr>
                </w:div>
                <w:div w:id="821117281">
                  <w:marLeft w:val="0"/>
                  <w:marRight w:val="0"/>
                  <w:marTop w:val="0"/>
                  <w:marBottom w:val="0"/>
                  <w:divBdr>
                    <w:top w:val="none" w:sz="0" w:space="0" w:color="auto"/>
                    <w:left w:val="none" w:sz="0" w:space="0" w:color="auto"/>
                    <w:bottom w:val="none" w:sz="0" w:space="0" w:color="auto"/>
                    <w:right w:val="none" w:sz="0" w:space="0" w:color="auto"/>
                  </w:divBdr>
                </w:div>
                <w:div w:id="821117285">
                  <w:marLeft w:val="0"/>
                  <w:marRight w:val="0"/>
                  <w:marTop w:val="0"/>
                  <w:marBottom w:val="0"/>
                  <w:divBdr>
                    <w:top w:val="none" w:sz="0" w:space="0" w:color="auto"/>
                    <w:left w:val="none" w:sz="0" w:space="0" w:color="auto"/>
                    <w:bottom w:val="none" w:sz="0" w:space="0" w:color="auto"/>
                    <w:right w:val="none" w:sz="0" w:space="0" w:color="auto"/>
                  </w:divBdr>
                </w:div>
                <w:div w:id="821117296">
                  <w:marLeft w:val="0"/>
                  <w:marRight w:val="0"/>
                  <w:marTop w:val="0"/>
                  <w:marBottom w:val="0"/>
                  <w:divBdr>
                    <w:top w:val="none" w:sz="0" w:space="0" w:color="auto"/>
                    <w:left w:val="none" w:sz="0" w:space="0" w:color="auto"/>
                    <w:bottom w:val="none" w:sz="0" w:space="0" w:color="auto"/>
                    <w:right w:val="none" w:sz="0" w:space="0" w:color="auto"/>
                  </w:divBdr>
                </w:div>
                <w:div w:id="821117300">
                  <w:marLeft w:val="0"/>
                  <w:marRight w:val="0"/>
                  <w:marTop w:val="0"/>
                  <w:marBottom w:val="0"/>
                  <w:divBdr>
                    <w:top w:val="none" w:sz="0" w:space="0" w:color="auto"/>
                    <w:left w:val="none" w:sz="0" w:space="0" w:color="auto"/>
                    <w:bottom w:val="none" w:sz="0" w:space="0" w:color="auto"/>
                    <w:right w:val="none" w:sz="0" w:space="0" w:color="auto"/>
                  </w:divBdr>
                </w:div>
                <w:div w:id="821117315">
                  <w:marLeft w:val="0"/>
                  <w:marRight w:val="0"/>
                  <w:marTop w:val="0"/>
                  <w:marBottom w:val="0"/>
                  <w:divBdr>
                    <w:top w:val="none" w:sz="0" w:space="0" w:color="auto"/>
                    <w:left w:val="none" w:sz="0" w:space="0" w:color="auto"/>
                    <w:bottom w:val="none" w:sz="0" w:space="0" w:color="auto"/>
                    <w:right w:val="none" w:sz="0" w:space="0" w:color="auto"/>
                  </w:divBdr>
                </w:div>
                <w:div w:id="821117335">
                  <w:marLeft w:val="0"/>
                  <w:marRight w:val="0"/>
                  <w:marTop w:val="0"/>
                  <w:marBottom w:val="0"/>
                  <w:divBdr>
                    <w:top w:val="none" w:sz="0" w:space="0" w:color="auto"/>
                    <w:left w:val="none" w:sz="0" w:space="0" w:color="auto"/>
                    <w:bottom w:val="none" w:sz="0" w:space="0" w:color="auto"/>
                    <w:right w:val="none" w:sz="0" w:space="0" w:color="auto"/>
                  </w:divBdr>
                </w:div>
                <w:div w:id="821117354">
                  <w:marLeft w:val="0"/>
                  <w:marRight w:val="0"/>
                  <w:marTop w:val="0"/>
                  <w:marBottom w:val="0"/>
                  <w:divBdr>
                    <w:top w:val="none" w:sz="0" w:space="0" w:color="auto"/>
                    <w:left w:val="none" w:sz="0" w:space="0" w:color="auto"/>
                    <w:bottom w:val="none" w:sz="0" w:space="0" w:color="auto"/>
                    <w:right w:val="none" w:sz="0" w:space="0" w:color="auto"/>
                  </w:divBdr>
                </w:div>
                <w:div w:id="821117360">
                  <w:marLeft w:val="0"/>
                  <w:marRight w:val="0"/>
                  <w:marTop w:val="0"/>
                  <w:marBottom w:val="0"/>
                  <w:divBdr>
                    <w:top w:val="none" w:sz="0" w:space="0" w:color="auto"/>
                    <w:left w:val="none" w:sz="0" w:space="0" w:color="auto"/>
                    <w:bottom w:val="none" w:sz="0" w:space="0" w:color="auto"/>
                    <w:right w:val="none" w:sz="0" w:space="0" w:color="auto"/>
                  </w:divBdr>
                </w:div>
                <w:div w:id="821117379">
                  <w:marLeft w:val="0"/>
                  <w:marRight w:val="0"/>
                  <w:marTop w:val="0"/>
                  <w:marBottom w:val="0"/>
                  <w:divBdr>
                    <w:top w:val="none" w:sz="0" w:space="0" w:color="auto"/>
                    <w:left w:val="none" w:sz="0" w:space="0" w:color="auto"/>
                    <w:bottom w:val="none" w:sz="0" w:space="0" w:color="auto"/>
                    <w:right w:val="none" w:sz="0" w:space="0" w:color="auto"/>
                  </w:divBdr>
                </w:div>
                <w:div w:id="821117388">
                  <w:marLeft w:val="0"/>
                  <w:marRight w:val="0"/>
                  <w:marTop w:val="0"/>
                  <w:marBottom w:val="0"/>
                  <w:divBdr>
                    <w:top w:val="none" w:sz="0" w:space="0" w:color="auto"/>
                    <w:left w:val="none" w:sz="0" w:space="0" w:color="auto"/>
                    <w:bottom w:val="none" w:sz="0" w:space="0" w:color="auto"/>
                    <w:right w:val="none" w:sz="0" w:space="0" w:color="auto"/>
                  </w:divBdr>
                </w:div>
                <w:div w:id="821117412">
                  <w:marLeft w:val="0"/>
                  <w:marRight w:val="0"/>
                  <w:marTop w:val="0"/>
                  <w:marBottom w:val="0"/>
                  <w:divBdr>
                    <w:top w:val="none" w:sz="0" w:space="0" w:color="auto"/>
                    <w:left w:val="none" w:sz="0" w:space="0" w:color="auto"/>
                    <w:bottom w:val="none" w:sz="0" w:space="0" w:color="auto"/>
                    <w:right w:val="none" w:sz="0" w:space="0" w:color="auto"/>
                  </w:divBdr>
                </w:div>
                <w:div w:id="821117423">
                  <w:marLeft w:val="0"/>
                  <w:marRight w:val="0"/>
                  <w:marTop w:val="0"/>
                  <w:marBottom w:val="0"/>
                  <w:divBdr>
                    <w:top w:val="none" w:sz="0" w:space="0" w:color="auto"/>
                    <w:left w:val="none" w:sz="0" w:space="0" w:color="auto"/>
                    <w:bottom w:val="none" w:sz="0" w:space="0" w:color="auto"/>
                    <w:right w:val="none" w:sz="0" w:space="0" w:color="auto"/>
                  </w:divBdr>
                </w:div>
                <w:div w:id="821117436">
                  <w:marLeft w:val="0"/>
                  <w:marRight w:val="0"/>
                  <w:marTop w:val="0"/>
                  <w:marBottom w:val="0"/>
                  <w:divBdr>
                    <w:top w:val="none" w:sz="0" w:space="0" w:color="auto"/>
                    <w:left w:val="none" w:sz="0" w:space="0" w:color="auto"/>
                    <w:bottom w:val="none" w:sz="0" w:space="0" w:color="auto"/>
                    <w:right w:val="none" w:sz="0" w:space="0" w:color="auto"/>
                  </w:divBdr>
                </w:div>
                <w:div w:id="821117444">
                  <w:marLeft w:val="0"/>
                  <w:marRight w:val="0"/>
                  <w:marTop w:val="0"/>
                  <w:marBottom w:val="0"/>
                  <w:divBdr>
                    <w:top w:val="none" w:sz="0" w:space="0" w:color="auto"/>
                    <w:left w:val="none" w:sz="0" w:space="0" w:color="auto"/>
                    <w:bottom w:val="none" w:sz="0" w:space="0" w:color="auto"/>
                    <w:right w:val="none" w:sz="0" w:space="0" w:color="auto"/>
                  </w:divBdr>
                </w:div>
                <w:div w:id="821117452">
                  <w:marLeft w:val="0"/>
                  <w:marRight w:val="0"/>
                  <w:marTop w:val="0"/>
                  <w:marBottom w:val="0"/>
                  <w:divBdr>
                    <w:top w:val="none" w:sz="0" w:space="0" w:color="auto"/>
                    <w:left w:val="none" w:sz="0" w:space="0" w:color="auto"/>
                    <w:bottom w:val="none" w:sz="0" w:space="0" w:color="auto"/>
                    <w:right w:val="none" w:sz="0" w:space="0" w:color="auto"/>
                  </w:divBdr>
                </w:div>
                <w:div w:id="821117458">
                  <w:marLeft w:val="0"/>
                  <w:marRight w:val="0"/>
                  <w:marTop w:val="0"/>
                  <w:marBottom w:val="0"/>
                  <w:divBdr>
                    <w:top w:val="none" w:sz="0" w:space="0" w:color="auto"/>
                    <w:left w:val="none" w:sz="0" w:space="0" w:color="auto"/>
                    <w:bottom w:val="none" w:sz="0" w:space="0" w:color="auto"/>
                    <w:right w:val="none" w:sz="0" w:space="0" w:color="auto"/>
                  </w:divBdr>
                </w:div>
                <w:div w:id="821117460">
                  <w:marLeft w:val="0"/>
                  <w:marRight w:val="0"/>
                  <w:marTop w:val="0"/>
                  <w:marBottom w:val="0"/>
                  <w:divBdr>
                    <w:top w:val="none" w:sz="0" w:space="0" w:color="auto"/>
                    <w:left w:val="none" w:sz="0" w:space="0" w:color="auto"/>
                    <w:bottom w:val="none" w:sz="0" w:space="0" w:color="auto"/>
                    <w:right w:val="none" w:sz="0" w:space="0" w:color="auto"/>
                  </w:divBdr>
                </w:div>
                <w:div w:id="821117479">
                  <w:marLeft w:val="0"/>
                  <w:marRight w:val="0"/>
                  <w:marTop w:val="0"/>
                  <w:marBottom w:val="0"/>
                  <w:divBdr>
                    <w:top w:val="none" w:sz="0" w:space="0" w:color="auto"/>
                    <w:left w:val="none" w:sz="0" w:space="0" w:color="auto"/>
                    <w:bottom w:val="none" w:sz="0" w:space="0" w:color="auto"/>
                    <w:right w:val="none" w:sz="0" w:space="0" w:color="auto"/>
                  </w:divBdr>
                </w:div>
                <w:div w:id="821117480">
                  <w:marLeft w:val="0"/>
                  <w:marRight w:val="0"/>
                  <w:marTop w:val="0"/>
                  <w:marBottom w:val="0"/>
                  <w:divBdr>
                    <w:top w:val="none" w:sz="0" w:space="0" w:color="auto"/>
                    <w:left w:val="none" w:sz="0" w:space="0" w:color="auto"/>
                    <w:bottom w:val="none" w:sz="0" w:space="0" w:color="auto"/>
                    <w:right w:val="none" w:sz="0" w:space="0" w:color="auto"/>
                  </w:divBdr>
                </w:div>
                <w:div w:id="821117497">
                  <w:marLeft w:val="0"/>
                  <w:marRight w:val="0"/>
                  <w:marTop w:val="0"/>
                  <w:marBottom w:val="0"/>
                  <w:divBdr>
                    <w:top w:val="none" w:sz="0" w:space="0" w:color="auto"/>
                    <w:left w:val="none" w:sz="0" w:space="0" w:color="auto"/>
                    <w:bottom w:val="none" w:sz="0" w:space="0" w:color="auto"/>
                    <w:right w:val="none" w:sz="0" w:space="0" w:color="auto"/>
                  </w:divBdr>
                </w:div>
                <w:div w:id="821117498">
                  <w:marLeft w:val="0"/>
                  <w:marRight w:val="0"/>
                  <w:marTop w:val="0"/>
                  <w:marBottom w:val="0"/>
                  <w:divBdr>
                    <w:top w:val="none" w:sz="0" w:space="0" w:color="auto"/>
                    <w:left w:val="none" w:sz="0" w:space="0" w:color="auto"/>
                    <w:bottom w:val="none" w:sz="0" w:space="0" w:color="auto"/>
                    <w:right w:val="none" w:sz="0" w:space="0" w:color="auto"/>
                  </w:divBdr>
                </w:div>
                <w:div w:id="821117503">
                  <w:marLeft w:val="0"/>
                  <w:marRight w:val="0"/>
                  <w:marTop w:val="0"/>
                  <w:marBottom w:val="0"/>
                  <w:divBdr>
                    <w:top w:val="none" w:sz="0" w:space="0" w:color="auto"/>
                    <w:left w:val="none" w:sz="0" w:space="0" w:color="auto"/>
                    <w:bottom w:val="none" w:sz="0" w:space="0" w:color="auto"/>
                    <w:right w:val="none" w:sz="0" w:space="0" w:color="auto"/>
                  </w:divBdr>
                </w:div>
                <w:div w:id="821117519">
                  <w:marLeft w:val="0"/>
                  <w:marRight w:val="0"/>
                  <w:marTop w:val="0"/>
                  <w:marBottom w:val="0"/>
                  <w:divBdr>
                    <w:top w:val="none" w:sz="0" w:space="0" w:color="auto"/>
                    <w:left w:val="none" w:sz="0" w:space="0" w:color="auto"/>
                    <w:bottom w:val="none" w:sz="0" w:space="0" w:color="auto"/>
                    <w:right w:val="none" w:sz="0" w:space="0" w:color="auto"/>
                  </w:divBdr>
                </w:div>
                <w:div w:id="821117523">
                  <w:marLeft w:val="0"/>
                  <w:marRight w:val="0"/>
                  <w:marTop w:val="0"/>
                  <w:marBottom w:val="0"/>
                  <w:divBdr>
                    <w:top w:val="none" w:sz="0" w:space="0" w:color="auto"/>
                    <w:left w:val="none" w:sz="0" w:space="0" w:color="auto"/>
                    <w:bottom w:val="none" w:sz="0" w:space="0" w:color="auto"/>
                    <w:right w:val="none" w:sz="0" w:space="0" w:color="auto"/>
                  </w:divBdr>
                </w:div>
                <w:div w:id="821117538">
                  <w:marLeft w:val="0"/>
                  <w:marRight w:val="0"/>
                  <w:marTop w:val="0"/>
                  <w:marBottom w:val="0"/>
                  <w:divBdr>
                    <w:top w:val="none" w:sz="0" w:space="0" w:color="auto"/>
                    <w:left w:val="none" w:sz="0" w:space="0" w:color="auto"/>
                    <w:bottom w:val="none" w:sz="0" w:space="0" w:color="auto"/>
                    <w:right w:val="none" w:sz="0" w:space="0" w:color="auto"/>
                  </w:divBdr>
                </w:div>
                <w:div w:id="821117546">
                  <w:marLeft w:val="0"/>
                  <w:marRight w:val="0"/>
                  <w:marTop w:val="0"/>
                  <w:marBottom w:val="0"/>
                  <w:divBdr>
                    <w:top w:val="none" w:sz="0" w:space="0" w:color="auto"/>
                    <w:left w:val="none" w:sz="0" w:space="0" w:color="auto"/>
                    <w:bottom w:val="none" w:sz="0" w:space="0" w:color="auto"/>
                    <w:right w:val="none" w:sz="0" w:space="0" w:color="auto"/>
                  </w:divBdr>
                </w:div>
                <w:div w:id="821117556">
                  <w:marLeft w:val="0"/>
                  <w:marRight w:val="0"/>
                  <w:marTop w:val="0"/>
                  <w:marBottom w:val="0"/>
                  <w:divBdr>
                    <w:top w:val="none" w:sz="0" w:space="0" w:color="auto"/>
                    <w:left w:val="none" w:sz="0" w:space="0" w:color="auto"/>
                    <w:bottom w:val="none" w:sz="0" w:space="0" w:color="auto"/>
                    <w:right w:val="none" w:sz="0" w:space="0" w:color="auto"/>
                  </w:divBdr>
                </w:div>
                <w:div w:id="821117559">
                  <w:marLeft w:val="0"/>
                  <w:marRight w:val="0"/>
                  <w:marTop w:val="0"/>
                  <w:marBottom w:val="0"/>
                  <w:divBdr>
                    <w:top w:val="none" w:sz="0" w:space="0" w:color="auto"/>
                    <w:left w:val="none" w:sz="0" w:space="0" w:color="auto"/>
                    <w:bottom w:val="none" w:sz="0" w:space="0" w:color="auto"/>
                    <w:right w:val="none" w:sz="0" w:space="0" w:color="auto"/>
                  </w:divBdr>
                </w:div>
                <w:div w:id="821117566">
                  <w:marLeft w:val="0"/>
                  <w:marRight w:val="0"/>
                  <w:marTop w:val="0"/>
                  <w:marBottom w:val="0"/>
                  <w:divBdr>
                    <w:top w:val="none" w:sz="0" w:space="0" w:color="auto"/>
                    <w:left w:val="none" w:sz="0" w:space="0" w:color="auto"/>
                    <w:bottom w:val="none" w:sz="0" w:space="0" w:color="auto"/>
                    <w:right w:val="none" w:sz="0" w:space="0" w:color="auto"/>
                  </w:divBdr>
                </w:div>
                <w:div w:id="821117571">
                  <w:marLeft w:val="0"/>
                  <w:marRight w:val="0"/>
                  <w:marTop w:val="0"/>
                  <w:marBottom w:val="0"/>
                  <w:divBdr>
                    <w:top w:val="none" w:sz="0" w:space="0" w:color="auto"/>
                    <w:left w:val="none" w:sz="0" w:space="0" w:color="auto"/>
                    <w:bottom w:val="none" w:sz="0" w:space="0" w:color="auto"/>
                    <w:right w:val="none" w:sz="0" w:space="0" w:color="auto"/>
                  </w:divBdr>
                </w:div>
                <w:div w:id="821117590">
                  <w:marLeft w:val="0"/>
                  <w:marRight w:val="0"/>
                  <w:marTop w:val="0"/>
                  <w:marBottom w:val="0"/>
                  <w:divBdr>
                    <w:top w:val="none" w:sz="0" w:space="0" w:color="auto"/>
                    <w:left w:val="none" w:sz="0" w:space="0" w:color="auto"/>
                    <w:bottom w:val="none" w:sz="0" w:space="0" w:color="auto"/>
                    <w:right w:val="none" w:sz="0" w:space="0" w:color="auto"/>
                  </w:divBdr>
                </w:div>
                <w:div w:id="821117593">
                  <w:marLeft w:val="0"/>
                  <w:marRight w:val="0"/>
                  <w:marTop w:val="0"/>
                  <w:marBottom w:val="0"/>
                  <w:divBdr>
                    <w:top w:val="none" w:sz="0" w:space="0" w:color="auto"/>
                    <w:left w:val="none" w:sz="0" w:space="0" w:color="auto"/>
                    <w:bottom w:val="none" w:sz="0" w:space="0" w:color="auto"/>
                    <w:right w:val="none" w:sz="0" w:space="0" w:color="auto"/>
                  </w:divBdr>
                </w:div>
                <w:div w:id="821117595">
                  <w:marLeft w:val="0"/>
                  <w:marRight w:val="0"/>
                  <w:marTop w:val="0"/>
                  <w:marBottom w:val="0"/>
                  <w:divBdr>
                    <w:top w:val="none" w:sz="0" w:space="0" w:color="auto"/>
                    <w:left w:val="none" w:sz="0" w:space="0" w:color="auto"/>
                    <w:bottom w:val="none" w:sz="0" w:space="0" w:color="auto"/>
                    <w:right w:val="none" w:sz="0" w:space="0" w:color="auto"/>
                  </w:divBdr>
                </w:div>
                <w:div w:id="821117605">
                  <w:marLeft w:val="0"/>
                  <w:marRight w:val="0"/>
                  <w:marTop w:val="0"/>
                  <w:marBottom w:val="0"/>
                  <w:divBdr>
                    <w:top w:val="none" w:sz="0" w:space="0" w:color="auto"/>
                    <w:left w:val="none" w:sz="0" w:space="0" w:color="auto"/>
                    <w:bottom w:val="none" w:sz="0" w:space="0" w:color="auto"/>
                    <w:right w:val="none" w:sz="0" w:space="0" w:color="auto"/>
                  </w:divBdr>
                </w:div>
                <w:div w:id="821117607">
                  <w:marLeft w:val="0"/>
                  <w:marRight w:val="0"/>
                  <w:marTop w:val="0"/>
                  <w:marBottom w:val="0"/>
                  <w:divBdr>
                    <w:top w:val="none" w:sz="0" w:space="0" w:color="auto"/>
                    <w:left w:val="none" w:sz="0" w:space="0" w:color="auto"/>
                    <w:bottom w:val="none" w:sz="0" w:space="0" w:color="auto"/>
                    <w:right w:val="none" w:sz="0" w:space="0" w:color="auto"/>
                  </w:divBdr>
                </w:div>
                <w:div w:id="821117618">
                  <w:marLeft w:val="0"/>
                  <w:marRight w:val="0"/>
                  <w:marTop w:val="0"/>
                  <w:marBottom w:val="0"/>
                  <w:divBdr>
                    <w:top w:val="none" w:sz="0" w:space="0" w:color="auto"/>
                    <w:left w:val="none" w:sz="0" w:space="0" w:color="auto"/>
                    <w:bottom w:val="none" w:sz="0" w:space="0" w:color="auto"/>
                    <w:right w:val="none" w:sz="0" w:space="0" w:color="auto"/>
                  </w:divBdr>
                </w:div>
                <w:div w:id="821117638">
                  <w:marLeft w:val="0"/>
                  <w:marRight w:val="0"/>
                  <w:marTop w:val="0"/>
                  <w:marBottom w:val="0"/>
                  <w:divBdr>
                    <w:top w:val="none" w:sz="0" w:space="0" w:color="auto"/>
                    <w:left w:val="none" w:sz="0" w:space="0" w:color="auto"/>
                    <w:bottom w:val="none" w:sz="0" w:space="0" w:color="auto"/>
                    <w:right w:val="none" w:sz="0" w:space="0" w:color="auto"/>
                  </w:divBdr>
                </w:div>
                <w:div w:id="821117640">
                  <w:marLeft w:val="0"/>
                  <w:marRight w:val="0"/>
                  <w:marTop w:val="0"/>
                  <w:marBottom w:val="0"/>
                  <w:divBdr>
                    <w:top w:val="none" w:sz="0" w:space="0" w:color="auto"/>
                    <w:left w:val="none" w:sz="0" w:space="0" w:color="auto"/>
                    <w:bottom w:val="none" w:sz="0" w:space="0" w:color="auto"/>
                    <w:right w:val="none" w:sz="0" w:space="0" w:color="auto"/>
                  </w:divBdr>
                </w:div>
                <w:div w:id="821117642">
                  <w:marLeft w:val="0"/>
                  <w:marRight w:val="0"/>
                  <w:marTop w:val="0"/>
                  <w:marBottom w:val="0"/>
                  <w:divBdr>
                    <w:top w:val="none" w:sz="0" w:space="0" w:color="auto"/>
                    <w:left w:val="none" w:sz="0" w:space="0" w:color="auto"/>
                    <w:bottom w:val="none" w:sz="0" w:space="0" w:color="auto"/>
                    <w:right w:val="none" w:sz="0" w:space="0" w:color="auto"/>
                  </w:divBdr>
                </w:div>
                <w:div w:id="821117646">
                  <w:marLeft w:val="0"/>
                  <w:marRight w:val="0"/>
                  <w:marTop w:val="0"/>
                  <w:marBottom w:val="0"/>
                  <w:divBdr>
                    <w:top w:val="none" w:sz="0" w:space="0" w:color="auto"/>
                    <w:left w:val="none" w:sz="0" w:space="0" w:color="auto"/>
                    <w:bottom w:val="none" w:sz="0" w:space="0" w:color="auto"/>
                    <w:right w:val="none" w:sz="0" w:space="0" w:color="auto"/>
                  </w:divBdr>
                </w:div>
                <w:div w:id="821117651">
                  <w:marLeft w:val="0"/>
                  <w:marRight w:val="0"/>
                  <w:marTop w:val="0"/>
                  <w:marBottom w:val="0"/>
                  <w:divBdr>
                    <w:top w:val="none" w:sz="0" w:space="0" w:color="auto"/>
                    <w:left w:val="none" w:sz="0" w:space="0" w:color="auto"/>
                    <w:bottom w:val="none" w:sz="0" w:space="0" w:color="auto"/>
                    <w:right w:val="none" w:sz="0" w:space="0" w:color="auto"/>
                  </w:divBdr>
                </w:div>
                <w:div w:id="821117660">
                  <w:marLeft w:val="0"/>
                  <w:marRight w:val="0"/>
                  <w:marTop w:val="0"/>
                  <w:marBottom w:val="0"/>
                  <w:divBdr>
                    <w:top w:val="none" w:sz="0" w:space="0" w:color="auto"/>
                    <w:left w:val="none" w:sz="0" w:space="0" w:color="auto"/>
                    <w:bottom w:val="none" w:sz="0" w:space="0" w:color="auto"/>
                    <w:right w:val="none" w:sz="0" w:space="0" w:color="auto"/>
                  </w:divBdr>
                </w:div>
                <w:div w:id="821117672">
                  <w:marLeft w:val="0"/>
                  <w:marRight w:val="0"/>
                  <w:marTop w:val="0"/>
                  <w:marBottom w:val="0"/>
                  <w:divBdr>
                    <w:top w:val="none" w:sz="0" w:space="0" w:color="auto"/>
                    <w:left w:val="none" w:sz="0" w:space="0" w:color="auto"/>
                    <w:bottom w:val="none" w:sz="0" w:space="0" w:color="auto"/>
                    <w:right w:val="none" w:sz="0" w:space="0" w:color="auto"/>
                  </w:divBdr>
                </w:div>
                <w:div w:id="821117676">
                  <w:marLeft w:val="0"/>
                  <w:marRight w:val="0"/>
                  <w:marTop w:val="0"/>
                  <w:marBottom w:val="0"/>
                  <w:divBdr>
                    <w:top w:val="none" w:sz="0" w:space="0" w:color="auto"/>
                    <w:left w:val="none" w:sz="0" w:space="0" w:color="auto"/>
                    <w:bottom w:val="none" w:sz="0" w:space="0" w:color="auto"/>
                    <w:right w:val="none" w:sz="0" w:space="0" w:color="auto"/>
                  </w:divBdr>
                </w:div>
                <w:div w:id="821117677">
                  <w:marLeft w:val="0"/>
                  <w:marRight w:val="0"/>
                  <w:marTop w:val="0"/>
                  <w:marBottom w:val="0"/>
                  <w:divBdr>
                    <w:top w:val="none" w:sz="0" w:space="0" w:color="auto"/>
                    <w:left w:val="none" w:sz="0" w:space="0" w:color="auto"/>
                    <w:bottom w:val="none" w:sz="0" w:space="0" w:color="auto"/>
                    <w:right w:val="none" w:sz="0" w:space="0" w:color="auto"/>
                  </w:divBdr>
                </w:div>
                <w:div w:id="821117681">
                  <w:marLeft w:val="0"/>
                  <w:marRight w:val="0"/>
                  <w:marTop w:val="0"/>
                  <w:marBottom w:val="0"/>
                  <w:divBdr>
                    <w:top w:val="none" w:sz="0" w:space="0" w:color="auto"/>
                    <w:left w:val="none" w:sz="0" w:space="0" w:color="auto"/>
                    <w:bottom w:val="none" w:sz="0" w:space="0" w:color="auto"/>
                    <w:right w:val="none" w:sz="0" w:space="0" w:color="auto"/>
                  </w:divBdr>
                </w:div>
                <w:div w:id="821117684">
                  <w:marLeft w:val="0"/>
                  <w:marRight w:val="0"/>
                  <w:marTop w:val="0"/>
                  <w:marBottom w:val="0"/>
                  <w:divBdr>
                    <w:top w:val="none" w:sz="0" w:space="0" w:color="auto"/>
                    <w:left w:val="none" w:sz="0" w:space="0" w:color="auto"/>
                    <w:bottom w:val="none" w:sz="0" w:space="0" w:color="auto"/>
                    <w:right w:val="none" w:sz="0" w:space="0" w:color="auto"/>
                  </w:divBdr>
                </w:div>
                <w:div w:id="821117685">
                  <w:marLeft w:val="0"/>
                  <w:marRight w:val="0"/>
                  <w:marTop w:val="0"/>
                  <w:marBottom w:val="0"/>
                  <w:divBdr>
                    <w:top w:val="none" w:sz="0" w:space="0" w:color="auto"/>
                    <w:left w:val="none" w:sz="0" w:space="0" w:color="auto"/>
                    <w:bottom w:val="none" w:sz="0" w:space="0" w:color="auto"/>
                    <w:right w:val="none" w:sz="0" w:space="0" w:color="auto"/>
                  </w:divBdr>
                </w:div>
                <w:div w:id="821117686">
                  <w:marLeft w:val="0"/>
                  <w:marRight w:val="0"/>
                  <w:marTop w:val="0"/>
                  <w:marBottom w:val="0"/>
                  <w:divBdr>
                    <w:top w:val="none" w:sz="0" w:space="0" w:color="auto"/>
                    <w:left w:val="none" w:sz="0" w:space="0" w:color="auto"/>
                    <w:bottom w:val="none" w:sz="0" w:space="0" w:color="auto"/>
                    <w:right w:val="none" w:sz="0" w:space="0" w:color="auto"/>
                  </w:divBdr>
                </w:div>
                <w:div w:id="821117695">
                  <w:marLeft w:val="0"/>
                  <w:marRight w:val="0"/>
                  <w:marTop w:val="0"/>
                  <w:marBottom w:val="0"/>
                  <w:divBdr>
                    <w:top w:val="none" w:sz="0" w:space="0" w:color="auto"/>
                    <w:left w:val="none" w:sz="0" w:space="0" w:color="auto"/>
                    <w:bottom w:val="none" w:sz="0" w:space="0" w:color="auto"/>
                    <w:right w:val="none" w:sz="0" w:space="0" w:color="auto"/>
                  </w:divBdr>
                </w:div>
                <w:div w:id="821117697">
                  <w:marLeft w:val="0"/>
                  <w:marRight w:val="0"/>
                  <w:marTop w:val="0"/>
                  <w:marBottom w:val="0"/>
                  <w:divBdr>
                    <w:top w:val="none" w:sz="0" w:space="0" w:color="auto"/>
                    <w:left w:val="none" w:sz="0" w:space="0" w:color="auto"/>
                    <w:bottom w:val="none" w:sz="0" w:space="0" w:color="auto"/>
                    <w:right w:val="none" w:sz="0" w:space="0" w:color="auto"/>
                  </w:divBdr>
                </w:div>
                <w:div w:id="821117751">
                  <w:marLeft w:val="0"/>
                  <w:marRight w:val="0"/>
                  <w:marTop w:val="0"/>
                  <w:marBottom w:val="0"/>
                  <w:divBdr>
                    <w:top w:val="none" w:sz="0" w:space="0" w:color="auto"/>
                    <w:left w:val="none" w:sz="0" w:space="0" w:color="auto"/>
                    <w:bottom w:val="none" w:sz="0" w:space="0" w:color="auto"/>
                    <w:right w:val="none" w:sz="0" w:space="0" w:color="auto"/>
                  </w:divBdr>
                </w:div>
                <w:div w:id="821117759">
                  <w:marLeft w:val="0"/>
                  <w:marRight w:val="0"/>
                  <w:marTop w:val="0"/>
                  <w:marBottom w:val="0"/>
                  <w:divBdr>
                    <w:top w:val="none" w:sz="0" w:space="0" w:color="auto"/>
                    <w:left w:val="none" w:sz="0" w:space="0" w:color="auto"/>
                    <w:bottom w:val="none" w:sz="0" w:space="0" w:color="auto"/>
                    <w:right w:val="none" w:sz="0" w:space="0" w:color="auto"/>
                  </w:divBdr>
                </w:div>
                <w:div w:id="821117769">
                  <w:marLeft w:val="0"/>
                  <w:marRight w:val="0"/>
                  <w:marTop w:val="0"/>
                  <w:marBottom w:val="0"/>
                  <w:divBdr>
                    <w:top w:val="none" w:sz="0" w:space="0" w:color="auto"/>
                    <w:left w:val="none" w:sz="0" w:space="0" w:color="auto"/>
                    <w:bottom w:val="none" w:sz="0" w:space="0" w:color="auto"/>
                    <w:right w:val="none" w:sz="0" w:space="0" w:color="auto"/>
                  </w:divBdr>
                </w:div>
                <w:div w:id="821117782">
                  <w:marLeft w:val="0"/>
                  <w:marRight w:val="0"/>
                  <w:marTop w:val="0"/>
                  <w:marBottom w:val="0"/>
                  <w:divBdr>
                    <w:top w:val="none" w:sz="0" w:space="0" w:color="auto"/>
                    <w:left w:val="none" w:sz="0" w:space="0" w:color="auto"/>
                    <w:bottom w:val="none" w:sz="0" w:space="0" w:color="auto"/>
                    <w:right w:val="none" w:sz="0" w:space="0" w:color="auto"/>
                  </w:divBdr>
                </w:div>
                <w:div w:id="821117793">
                  <w:marLeft w:val="0"/>
                  <w:marRight w:val="0"/>
                  <w:marTop w:val="0"/>
                  <w:marBottom w:val="0"/>
                  <w:divBdr>
                    <w:top w:val="none" w:sz="0" w:space="0" w:color="auto"/>
                    <w:left w:val="none" w:sz="0" w:space="0" w:color="auto"/>
                    <w:bottom w:val="none" w:sz="0" w:space="0" w:color="auto"/>
                    <w:right w:val="none" w:sz="0" w:space="0" w:color="auto"/>
                  </w:divBdr>
                </w:div>
                <w:div w:id="821117799">
                  <w:marLeft w:val="0"/>
                  <w:marRight w:val="0"/>
                  <w:marTop w:val="0"/>
                  <w:marBottom w:val="0"/>
                  <w:divBdr>
                    <w:top w:val="none" w:sz="0" w:space="0" w:color="auto"/>
                    <w:left w:val="none" w:sz="0" w:space="0" w:color="auto"/>
                    <w:bottom w:val="none" w:sz="0" w:space="0" w:color="auto"/>
                    <w:right w:val="none" w:sz="0" w:space="0" w:color="auto"/>
                  </w:divBdr>
                </w:div>
                <w:div w:id="821117806">
                  <w:marLeft w:val="0"/>
                  <w:marRight w:val="0"/>
                  <w:marTop w:val="0"/>
                  <w:marBottom w:val="0"/>
                  <w:divBdr>
                    <w:top w:val="none" w:sz="0" w:space="0" w:color="auto"/>
                    <w:left w:val="none" w:sz="0" w:space="0" w:color="auto"/>
                    <w:bottom w:val="none" w:sz="0" w:space="0" w:color="auto"/>
                    <w:right w:val="none" w:sz="0" w:space="0" w:color="auto"/>
                  </w:divBdr>
                </w:div>
                <w:div w:id="821117824">
                  <w:marLeft w:val="0"/>
                  <w:marRight w:val="0"/>
                  <w:marTop w:val="0"/>
                  <w:marBottom w:val="0"/>
                  <w:divBdr>
                    <w:top w:val="none" w:sz="0" w:space="0" w:color="auto"/>
                    <w:left w:val="none" w:sz="0" w:space="0" w:color="auto"/>
                    <w:bottom w:val="none" w:sz="0" w:space="0" w:color="auto"/>
                    <w:right w:val="none" w:sz="0" w:space="0" w:color="auto"/>
                  </w:divBdr>
                </w:div>
                <w:div w:id="821117838">
                  <w:marLeft w:val="0"/>
                  <w:marRight w:val="0"/>
                  <w:marTop w:val="0"/>
                  <w:marBottom w:val="0"/>
                  <w:divBdr>
                    <w:top w:val="none" w:sz="0" w:space="0" w:color="auto"/>
                    <w:left w:val="none" w:sz="0" w:space="0" w:color="auto"/>
                    <w:bottom w:val="none" w:sz="0" w:space="0" w:color="auto"/>
                    <w:right w:val="none" w:sz="0" w:space="0" w:color="auto"/>
                  </w:divBdr>
                </w:div>
                <w:div w:id="821117840">
                  <w:marLeft w:val="0"/>
                  <w:marRight w:val="0"/>
                  <w:marTop w:val="0"/>
                  <w:marBottom w:val="0"/>
                  <w:divBdr>
                    <w:top w:val="none" w:sz="0" w:space="0" w:color="auto"/>
                    <w:left w:val="none" w:sz="0" w:space="0" w:color="auto"/>
                    <w:bottom w:val="none" w:sz="0" w:space="0" w:color="auto"/>
                    <w:right w:val="none" w:sz="0" w:space="0" w:color="auto"/>
                  </w:divBdr>
                </w:div>
                <w:div w:id="821117843">
                  <w:marLeft w:val="0"/>
                  <w:marRight w:val="0"/>
                  <w:marTop w:val="0"/>
                  <w:marBottom w:val="0"/>
                  <w:divBdr>
                    <w:top w:val="none" w:sz="0" w:space="0" w:color="auto"/>
                    <w:left w:val="none" w:sz="0" w:space="0" w:color="auto"/>
                    <w:bottom w:val="none" w:sz="0" w:space="0" w:color="auto"/>
                    <w:right w:val="none" w:sz="0" w:space="0" w:color="auto"/>
                  </w:divBdr>
                </w:div>
                <w:div w:id="821117849">
                  <w:marLeft w:val="0"/>
                  <w:marRight w:val="0"/>
                  <w:marTop w:val="0"/>
                  <w:marBottom w:val="0"/>
                  <w:divBdr>
                    <w:top w:val="none" w:sz="0" w:space="0" w:color="auto"/>
                    <w:left w:val="none" w:sz="0" w:space="0" w:color="auto"/>
                    <w:bottom w:val="none" w:sz="0" w:space="0" w:color="auto"/>
                    <w:right w:val="none" w:sz="0" w:space="0" w:color="auto"/>
                  </w:divBdr>
                </w:div>
                <w:div w:id="821117862">
                  <w:marLeft w:val="0"/>
                  <w:marRight w:val="0"/>
                  <w:marTop w:val="0"/>
                  <w:marBottom w:val="0"/>
                  <w:divBdr>
                    <w:top w:val="none" w:sz="0" w:space="0" w:color="auto"/>
                    <w:left w:val="none" w:sz="0" w:space="0" w:color="auto"/>
                    <w:bottom w:val="none" w:sz="0" w:space="0" w:color="auto"/>
                    <w:right w:val="none" w:sz="0" w:space="0" w:color="auto"/>
                  </w:divBdr>
                </w:div>
                <w:div w:id="821117863">
                  <w:marLeft w:val="0"/>
                  <w:marRight w:val="0"/>
                  <w:marTop w:val="0"/>
                  <w:marBottom w:val="0"/>
                  <w:divBdr>
                    <w:top w:val="none" w:sz="0" w:space="0" w:color="auto"/>
                    <w:left w:val="none" w:sz="0" w:space="0" w:color="auto"/>
                    <w:bottom w:val="none" w:sz="0" w:space="0" w:color="auto"/>
                    <w:right w:val="none" w:sz="0" w:space="0" w:color="auto"/>
                  </w:divBdr>
                </w:div>
                <w:div w:id="821117874">
                  <w:marLeft w:val="0"/>
                  <w:marRight w:val="0"/>
                  <w:marTop w:val="0"/>
                  <w:marBottom w:val="0"/>
                  <w:divBdr>
                    <w:top w:val="none" w:sz="0" w:space="0" w:color="auto"/>
                    <w:left w:val="none" w:sz="0" w:space="0" w:color="auto"/>
                    <w:bottom w:val="none" w:sz="0" w:space="0" w:color="auto"/>
                    <w:right w:val="none" w:sz="0" w:space="0" w:color="auto"/>
                  </w:divBdr>
                </w:div>
                <w:div w:id="821117876">
                  <w:marLeft w:val="0"/>
                  <w:marRight w:val="0"/>
                  <w:marTop w:val="0"/>
                  <w:marBottom w:val="0"/>
                  <w:divBdr>
                    <w:top w:val="none" w:sz="0" w:space="0" w:color="auto"/>
                    <w:left w:val="none" w:sz="0" w:space="0" w:color="auto"/>
                    <w:bottom w:val="none" w:sz="0" w:space="0" w:color="auto"/>
                    <w:right w:val="none" w:sz="0" w:space="0" w:color="auto"/>
                  </w:divBdr>
                </w:div>
                <w:div w:id="821117879">
                  <w:marLeft w:val="0"/>
                  <w:marRight w:val="0"/>
                  <w:marTop w:val="0"/>
                  <w:marBottom w:val="0"/>
                  <w:divBdr>
                    <w:top w:val="none" w:sz="0" w:space="0" w:color="auto"/>
                    <w:left w:val="none" w:sz="0" w:space="0" w:color="auto"/>
                    <w:bottom w:val="none" w:sz="0" w:space="0" w:color="auto"/>
                    <w:right w:val="none" w:sz="0" w:space="0" w:color="auto"/>
                  </w:divBdr>
                </w:div>
                <w:div w:id="821117889">
                  <w:marLeft w:val="0"/>
                  <w:marRight w:val="0"/>
                  <w:marTop w:val="0"/>
                  <w:marBottom w:val="0"/>
                  <w:divBdr>
                    <w:top w:val="none" w:sz="0" w:space="0" w:color="auto"/>
                    <w:left w:val="none" w:sz="0" w:space="0" w:color="auto"/>
                    <w:bottom w:val="none" w:sz="0" w:space="0" w:color="auto"/>
                    <w:right w:val="none" w:sz="0" w:space="0" w:color="auto"/>
                  </w:divBdr>
                </w:div>
                <w:div w:id="821117891">
                  <w:marLeft w:val="0"/>
                  <w:marRight w:val="0"/>
                  <w:marTop w:val="0"/>
                  <w:marBottom w:val="0"/>
                  <w:divBdr>
                    <w:top w:val="none" w:sz="0" w:space="0" w:color="auto"/>
                    <w:left w:val="none" w:sz="0" w:space="0" w:color="auto"/>
                    <w:bottom w:val="none" w:sz="0" w:space="0" w:color="auto"/>
                    <w:right w:val="none" w:sz="0" w:space="0" w:color="auto"/>
                  </w:divBdr>
                </w:div>
                <w:div w:id="821117893">
                  <w:marLeft w:val="0"/>
                  <w:marRight w:val="0"/>
                  <w:marTop w:val="0"/>
                  <w:marBottom w:val="0"/>
                  <w:divBdr>
                    <w:top w:val="none" w:sz="0" w:space="0" w:color="auto"/>
                    <w:left w:val="none" w:sz="0" w:space="0" w:color="auto"/>
                    <w:bottom w:val="none" w:sz="0" w:space="0" w:color="auto"/>
                    <w:right w:val="none" w:sz="0" w:space="0" w:color="auto"/>
                  </w:divBdr>
                </w:div>
                <w:div w:id="821117900">
                  <w:marLeft w:val="0"/>
                  <w:marRight w:val="0"/>
                  <w:marTop w:val="0"/>
                  <w:marBottom w:val="0"/>
                  <w:divBdr>
                    <w:top w:val="none" w:sz="0" w:space="0" w:color="auto"/>
                    <w:left w:val="none" w:sz="0" w:space="0" w:color="auto"/>
                    <w:bottom w:val="none" w:sz="0" w:space="0" w:color="auto"/>
                    <w:right w:val="none" w:sz="0" w:space="0" w:color="auto"/>
                  </w:divBdr>
                </w:div>
                <w:div w:id="821117904">
                  <w:marLeft w:val="0"/>
                  <w:marRight w:val="0"/>
                  <w:marTop w:val="0"/>
                  <w:marBottom w:val="0"/>
                  <w:divBdr>
                    <w:top w:val="none" w:sz="0" w:space="0" w:color="auto"/>
                    <w:left w:val="none" w:sz="0" w:space="0" w:color="auto"/>
                    <w:bottom w:val="none" w:sz="0" w:space="0" w:color="auto"/>
                    <w:right w:val="none" w:sz="0" w:space="0" w:color="auto"/>
                  </w:divBdr>
                </w:div>
                <w:div w:id="821117914">
                  <w:marLeft w:val="0"/>
                  <w:marRight w:val="0"/>
                  <w:marTop w:val="0"/>
                  <w:marBottom w:val="0"/>
                  <w:divBdr>
                    <w:top w:val="none" w:sz="0" w:space="0" w:color="auto"/>
                    <w:left w:val="none" w:sz="0" w:space="0" w:color="auto"/>
                    <w:bottom w:val="none" w:sz="0" w:space="0" w:color="auto"/>
                    <w:right w:val="none" w:sz="0" w:space="0" w:color="auto"/>
                  </w:divBdr>
                </w:div>
                <w:div w:id="821117916">
                  <w:marLeft w:val="0"/>
                  <w:marRight w:val="0"/>
                  <w:marTop w:val="0"/>
                  <w:marBottom w:val="0"/>
                  <w:divBdr>
                    <w:top w:val="none" w:sz="0" w:space="0" w:color="auto"/>
                    <w:left w:val="none" w:sz="0" w:space="0" w:color="auto"/>
                    <w:bottom w:val="none" w:sz="0" w:space="0" w:color="auto"/>
                    <w:right w:val="none" w:sz="0" w:space="0" w:color="auto"/>
                  </w:divBdr>
                </w:div>
                <w:div w:id="821117930">
                  <w:marLeft w:val="0"/>
                  <w:marRight w:val="0"/>
                  <w:marTop w:val="0"/>
                  <w:marBottom w:val="0"/>
                  <w:divBdr>
                    <w:top w:val="none" w:sz="0" w:space="0" w:color="auto"/>
                    <w:left w:val="none" w:sz="0" w:space="0" w:color="auto"/>
                    <w:bottom w:val="none" w:sz="0" w:space="0" w:color="auto"/>
                    <w:right w:val="none" w:sz="0" w:space="0" w:color="auto"/>
                  </w:divBdr>
                </w:div>
                <w:div w:id="821117961">
                  <w:marLeft w:val="0"/>
                  <w:marRight w:val="0"/>
                  <w:marTop w:val="0"/>
                  <w:marBottom w:val="0"/>
                  <w:divBdr>
                    <w:top w:val="none" w:sz="0" w:space="0" w:color="auto"/>
                    <w:left w:val="none" w:sz="0" w:space="0" w:color="auto"/>
                    <w:bottom w:val="none" w:sz="0" w:space="0" w:color="auto"/>
                    <w:right w:val="none" w:sz="0" w:space="0" w:color="auto"/>
                  </w:divBdr>
                </w:div>
                <w:div w:id="821117965">
                  <w:marLeft w:val="0"/>
                  <w:marRight w:val="0"/>
                  <w:marTop w:val="0"/>
                  <w:marBottom w:val="0"/>
                  <w:divBdr>
                    <w:top w:val="none" w:sz="0" w:space="0" w:color="auto"/>
                    <w:left w:val="none" w:sz="0" w:space="0" w:color="auto"/>
                    <w:bottom w:val="none" w:sz="0" w:space="0" w:color="auto"/>
                    <w:right w:val="none" w:sz="0" w:space="0" w:color="auto"/>
                  </w:divBdr>
                </w:div>
                <w:div w:id="821117970">
                  <w:marLeft w:val="0"/>
                  <w:marRight w:val="0"/>
                  <w:marTop w:val="0"/>
                  <w:marBottom w:val="0"/>
                  <w:divBdr>
                    <w:top w:val="none" w:sz="0" w:space="0" w:color="auto"/>
                    <w:left w:val="none" w:sz="0" w:space="0" w:color="auto"/>
                    <w:bottom w:val="none" w:sz="0" w:space="0" w:color="auto"/>
                    <w:right w:val="none" w:sz="0" w:space="0" w:color="auto"/>
                  </w:divBdr>
                </w:div>
                <w:div w:id="821117973">
                  <w:marLeft w:val="0"/>
                  <w:marRight w:val="0"/>
                  <w:marTop w:val="0"/>
                  <w:marBottom w:val="0"/>
                  <w:divBdr>
                    <w:top w:val="none" w:sz="0" w:space="0" w:color="auto"/>
                    <w:left w:val="none" w:sz="0" w:space="0" w:color="auto"/>
                    <w:bottom w:val="none" w:sz="0" w:space="0" w:color="auto"/>
                    <w:right w:val="none" w:sz="0" w:space="0" w:color="auto"/>
                  </w:divBdr>
                </w:div>
                <w:div w:id="821117980">
                  <w:marLeft w:val="0"/>
                  <w:marRight w:val="0"/>
                  <w:marTop w:val="0"/>
                  <w:marBottom w:val="0"/>
                  <w:divBdr>
                    <w:top w:val="none" w:sz="0" w:space="0" w:color="auto"/>
                    <w:left w:val="none" w:sz="0" w:space="0" w:color="auto"/>
                    <w:bottom w:val="none" w:sz="0" w:space="0" w:color="auto"/>
                    <w:right w:val="none" w:sz="0" w:space="0" w:color="auto"/>
                  </w:divBdr>
                </w:div>
                <w:div w:id="821117982">
                  <w:marLeft w:val="0"/>
                  <w:marRight w:val="0"/>
                  <w:marTop w:val="0"/>
                  <w:marBottom w:val="0"/>
                  <w:divBdr>
                    <w:top w:val="none" w:sz="0" w:space="0" w:color="auto"/>
                    <w:left w:val="none" w:sz="0" w:space="0" w:color="auto"/>
                    <w:bottom w:val="none" w:sz="0" w:space="0" w:color="auto"/>
                    <w:right w:val="none" w:sz="0" w:space="0" w:color="auto"/>
                  </w:divBdr>
                </w:div>
                <w:div w:id="821117994">
                  <w:marLeft w:val="0"/>
                  <w:marRight w:val="0"/>
                  <w:marTop w:val="0"/>
                  <w:marBottom w:val="0"/>
                  <w:divBdr>
                    <w:top w:val="none" w:sz="0" w:space="0" w:color="auto"/>
                    <w:left w:val="none" w:sz="0" w:space="0" w:color="auto"/>
                    <w:bottom w:val="none" w:sz="0" w:space="0" w:color="auto"/>
                    <w:right w:val="none" w:sz="0" w:space="0" w:color="auto"/>
                  </w:divBdr>
                </w:div>
                <w:div w:id="821118007">
                  <w:marLeft w:val="0"/>
                  <w:marRight w:val="0"/>
                  <w:marTop w:val="0"/>
                  <w:marBottom w:val="0"/>
                  <w:divBdr>
                    <w:top w:val="none" w:sz="0" w:space="0" w:color="auto"/>
                    <w:left w:val="none" w:sz="0" w:space="0" w:color="auto"/>
                    <w:bottom w:val="none" w:sz="0" w:space="0" w:color="auto"/>
                    <w:right w:val="none" w:sz="0" w:space="0" w:color="auto"/>
                  </w:divBdr>
                </w:div>
                <w:div w:id="821118030">
                  <w:marLeft w:val="0"/>
                  <w:marRight w:val="0"/>
                  <w:marTop w:val="0"/>
                  <w:marBottom w:val="0"/>
                  <w:divBdr>
                    <w:top w:val="none" w:sz="0" w:space="0" w:color="auto"/>
                    <w:left w:val="none" w:sz="0" w:space="0" w:color="auto"/>
                    <w:bottom w:val="none" w:sz="0" w:space="0" w:color="auto"/>
                    <w:right w:val="none" w:sz="0" w:space="0" w:color="auto"/>
                  </w:divBdr>
                </w:div>
                <w:div w:id="821118031">
                  <w:marLeft w:val="0"/>
                  <w:marRight w:val="0"/>
                  <w:marTop w:val="0"/>
                  <w:marBottom w:val="0"/>
                  <w:divBdr>
                    <w:top w:val="none" w:sz="0" w:space="0" w:color="auto"/>
                    <w:left w:val="none" w:sz="0" w:space="0" w:color="auto"/>
                    <w:bottom w:val="none" w:sz="0" w:space="0" w:color="auto"/>
                    <w:right w:val="none" w:sz="0" w:space="0" w:color="auto"/>
                  </w:divBdr>
                </w:div>
                <w:div w:id="821118036">
                  <w:marLeft w:val="0"/>
                  <w:marRight w:val="0"/>
                  <w:marTop w:val="0"/>
                  <w:marBottom w:val="0"/>
                  <w:divBdr>
                    <w:top w:val="none" w:sz="0" w:space="0" w:color="auto"/>
                    <w:left w:val="none" w:sz="0" w:space="0" w:color="auto"/>
                    <w:bottom w:val="none" w:sz="0" w:space="0" w:color="auto"/>
                    <w:right w:val="none" w:sz="0" w:space="0" w:color="auto"/>
                  </w:divBdr>
                </w:div>
                <w:div w:id="821118042">
                  <w:marLeft w:val="0"/>
                  <w:marRight w:val="0"/>
                  <w:marTop w:val="0"/>
                  <w:marBottom w:val="0"/>
                  <w:divBdr>
                    <w:top w:val="none" w:sz="0" w:space="0" w:color="auto"/>
                    <w:left w:val="none" w:sz="0" w:space="0" w:color="auto"/>
                    <w:bottom w:val="none" w:sz="0" w:space="0" w:color="auto"/>
                    <w:right w:val="none" w:sz="0" w:space="0" w:color="auto"/>
                  </w:divBdr>
                </w:div>
                <w:div w:id="821118046">
                  <w:marLeft w:val="0"/>
                  <w:marRight w:val="0"/>
                  <w:marTop w:val="0"/>
                  <w:marBottom w:val="0"/>
                  <w:divBdr>
                    <w:top w:val="none" w:sz="0" w:space="0" w:color="auto"/>
                    <w:left w:val="none" w:sz="0" w:space="0" w:color="auto"/>
                    <w:bottom w:val="none" w:sz="0" w:space="0" w:color="auto"/>
                    <w:right w:val="none" w:sz="0" w:space="0" w:color="auto"/>
                  </w:divBdr>
                </w:div>
                <w:div w:id="821118049">
                  <w:marLeft w:val="0"/>
                  <w:marRight w:val="0"/>
                  <w:marTop w:val="0"/>
                  <w:marBottom w:val="0"/>
                  <w:divBdr>
                    <w:top w:val="none" w:sz="0" w:space="0" w:color="auto"/>
                    <w:left w:val="none" w:sz="0" w:space="0" w:color="auto"/>
                    <w:bottom w:val="none" w:sz="0" w:space="0" w:color="auto"/>
                    <w:right w:val="none" w:sz="0" w:space="0" w:color="auto"/>
                  </w:divBdr>
                </w:div>
                <w:div w:id="821118050">
                  <w:marLeft w:val="0"/>
                  <w:marRight w:val="0"/>
                  <w:marTop w:val="0"/>
                  <w:marBottom w:val="0"/>
                  <w:divBdr>
                    <w:top w:val="none" w:sz="0" w:space="0" w:color="auto"/>
                    <w:left w:val="none" w:sz="0" w:space="0" w:color="auto"/>
                    <w:bottom w:val="none" w:sz="0" w:space="0" w:color="auto"/>
                    <w:right w:val="none" w:sz="0" w:space="0" w:color="auto"/>
                  </w:divBdr>
                </w:div>
                <w:div w:id="821118057">
                  <w:marLeft w:val="0"/>
                  <w:marRight w:val="0"/>
                  <w:marTop w:val="0"/>
                  <w:marBottom w:val="0"/>
                  <w:divBdr>
                    <w:top w:val="none" w:sz="0" w:space="0" w:color="auto"/>
                    <w:left w:val="none" w:sz="0" w:space="0" w:color="auto"/>
                    <w:bottom w:val="none" w:sz="0" w:space="0" w:color="auto"/>
                    <w:right w:val="none" w:sz="0" w:space="0" w:color="auto"/>
                  </w:divBdr>
                </w:div>
                <w:div w:id="821118062">
                  <w:marLeft w:val="0"/>
                  <w:marRight w:val="0"/>
                  <w:marTop w:val="0"/>
                  <w:marBottom w:val="0"/>
                  <w:divBdr>
                    <w:top w:val="none" w:sz="0" w:space="0" w:color="auto"/>
                    <w:left w:val="none" w:sz="0" w:space="0" w:color="auto"/>
                    <w:bottom w:val="none" w:sz="0" w:space="0" w:color="auto"/>
                    <w:right w:val="none" w:sz="0" w:space="0" w:color="auto"/>
                  </w:divBdr>
                </w:div>
                <w:div w:id="821118064">
                  <w:marLeft w:val="0"/>
                  <w:marRight w:val="0"/>
                  <w:marTop w:val="0"/>
                  <w:marBottom w:val="0"/>
                  <w:divBdr>
                    <w:top w:val="none" w:sz="0" w:space="0" w:color="auto"/>
                    <w:left w:val="none" w:sz="0" w:space="0" w:color="auto"/>
                    <w:bottom w:val="none" w:sz="0" w:space="0" w:color="auto"/>
                    <w:right w:val="none" w:sz="0" w:space="0" w:color="auto"/>
                  </w:divBdr>
                </w:div>
                <w:div w:id="821118066">
                  <w:marLeft w:val="0"/>
                  <w:marRight w:val="0"/>
                  <w:marTop w:val="0"/>
                  <w:marBottom w:val="0"/>
                  <w:divBdr>
                    <w:top w:val="none" w:sz="0" w:space="0" w:color="auto"/>
                    <w:left w:val="none" w:sz="0" w:space="0" w:color="auto"/>
                    <w:bottom w:val="none" w:sz="0" w:space="0" w:color="auto"/>
                    <w:right w:val="none" w:sz="0" w:space="0" w:color="auto"/>
                  </w:divBdr>
                </w:div>
                <w:div w:id="821118069">
                  <w:marLeft w:val="0"/>
                  <w:marRight w:val="0"/>
                  <w:marTop w:val="0"/>
                  <w:marBottom w:val="0"/>
                  <w:divBdr>
                    <w:top w:val="none" w:sz="0" w:space="0" w:color="auto"/>
                    <w:left w:val="none" w:sz="0" w:space="0" w:color="auto"/>
                    <w:bottom w:val="none" w:sz="0" w:space="0" w:color="auto"/>
                    <w:right w:val="none" w:sz="0" w:space="0" w:color="auto"/>
                  </w:divBdr>
                </w:div>
                <w:div w:id="821118084">
                  <w:marLeft w:val="0"/>
                  <w:marRight w:val="0"/>
                  <w:marTop w:val="0"/>
                  <w:marBottom w:val="0"/>
                  <w:divBdr>
                    <w:top w:val="none" w:sz="0" w:space="0" w:color="auto"/>
                    <w:left w:val="none" w:sz="0" w:space="0" w:color="auto"/>
                    <w:bottom w:val="none" w:sz="0" w:space="0" w:color="auto"/>
                    <w:right w:val="none" w:sz="0" w:space="0" w:color="auto"/>
                  </w:divBdr>
                </w:div>
                <w:div w:id="821118089">
                  <w:marLeft w:val="0"/>
                  <w:marRight w:val="0"/>
                  <w:marTop w:val="0"/>
                  <w:marBottom w:val="0"/>
                  <w:divBdr>
                    <w:top w:val="none" w:sz="0" w:space="0" w:color="auto"/>
                    <w:left w:val="none" w:sz="0" w:space="0" w:color="auto"/>
                    <w:bottom w:val="none" w:sz="0" w:space="0" w:color="auto"/>
                    <w:right w:val="none" w:sz="0" w:space="0" w:color="auto"/>
                  </w:divBdr>
                </w:div>
                <w:div w:id="821118099">
                  <w:marLeft w:val="0"/>
                  <w:marRight w:val="0"/>
                  <w:marTop w:val="0"/>
                  <w:marBottom w:val="0"/>
                  <w:divBdr>
                    <w:top w:val="none" w:sz="0" w:space="0" w:color="auto"/>
                    <w:left w:val="none" w:sz="0" w:space="0" w:color="auto"/>
                    <w:bottom w:val="none" w:sz="0" w:space="0" w:color="auto"/>
                    <w:right w:val="none" w:sz="0" w:space="0" w:color="auto"/>
                  </w:divBdr>
                </w:div>
                <w:div w:id="821118103">
                  <w:marLeft w:val="0"/>
                  <w:marRight w:val="0"/>
                  <w:marTop w:val="0"/>
                  <w:marBottom w:val="0"/>
                  <w:divBdr>
                    <w:top w:val="none" w:sz="0" w:space="0" w:color="auto"/>
                    <w:left w:val="none" w:sz="0" w:space="0" w:color="auto"/>
                    <w:bottom w:val="none" w:sz="0" w:space="0" w:color="auto"/>
                    <w:right w:val="none" w:sz="0" w:space="0" w:color="auto"/>
                  </w:divBdr>
                </w:div>
                <w:div w:id="821118120">
                  <w:marLeft w:val="0"/>
                  <w:marRight w:val="0"/>
                  <w:marTop w:val="0"/>
                  <w:marBottom w:val="0"/>
                  <w:divBdr>
                    <w:top w:val="none" w:sz="0" w:space="0" w:color="auto"/>
                    <w:left w:val="none" w:sz="0" w:space="0" w:color="auto"/>
                    <w:bottom w:val="none" w:sz="0" w:space="0" w:color="auto"/>
                    <w:right w:val="none" w:sz="0" w:space="0" w:color="auto"/>
                  </w:divBdr>
                </w:div>
                <w:div w:id="821118123">
                  <w:marLeft w:val="0"/>
                  <w:marRight w:val="0"/>
                  <w:marTop w:val="0"/>
                  <w:marBottom w:val="0"/>
                  <w:divBdr>
                    <w:top w:val="none" w:sz="0" w:space="0" w:color="auto"/>
                    <w:left w:val="none" w:sz="0" w:space="0" w:color="auto"/>
                    <w:bottom w:val="none" w:sz="0" w:space="0" w:color="auto"/>
                    <w:right w:val="none" w:sz="0" w:space="0" w:color="auto"/>
                  </w:divBdr>
                </w:div>
                <w:div w:id="821118135">
                  <w:marLeft w:val="0"/>
                  <w:marRight w:val="0"/>
                  <w:marTop w:val="0"/>
                  <w:marBottom w:val="0"/>
                  <w:divBdr>
                    <w:top w:val="none" w:sz="0" w:space="0" w:color="auto"/>
                    <w:left w:val="none" w:sz="0" w:space="0" w:color="auto"/>
                    <w:bottom w:val="none" w:sz="0" w:space="0" w:color="auto"/>
                    <w:right w:val="none" w:sz="0" w:space="0" w:color="auto"/>
                  </w:divBdr>
                </w:div>
                <w:div w:id="821118136">
                  <w:marLeft w:val="0"/>
                  <w:marRight w:val="0"/>
                  <w:marTop w:val="0"/>
                  <w:marBottom w:val="0"/>
                  <w:divBdr>
                    <w:top w:val="none" w:sz="0" w:space="0" w:color="auto"/>
                    <w:left w:val="none" w:sz="0" w:space="0" w:color="auto"/>
                    <w:bottom w:val="none" w:sz="0" w:space="0" w:color="auto"/>
                    <w:right w:val="none" w:sz="0" w:space="0" w:color="auto"/>
                  </w:divBdr>
                </w:div>
                <w:div w:id="821118167">
                  <w:marLeft w:val="0"/>
                  <w:marRight w:val="0"/>
                  <w:marTop w:val="0"/>
                  <w:marBottom w:val="0"/>
                  <w:divBdr>
                    <w:top w:val="none" w:sz="0" w:space="0" w:color="auto"/>
                    <w:left w:val="none" w:sz="0" w:space="0" w:color="auto"/>
                    <w:bottom w:val="none" w:sz="0" w:space="0" w:color="auto"/>
                    <w:right w:val="none" w:sz="0" w:space="0" w:color="auto"/>
                  </w:divBdr>
                </w:div>
                <w:div w:id="821118177">
                  <w:marLeft w:val="0"/>
                  <w:marRight w:val="0"/>
                  <w:marTop w:val="0"/>
                  <w:marBottom w:val="0"/>
                  <w:divBdr>
                    <w:top w:val="none" w:sz="0" w:space="0" w:color="auto"/>
                    <w:left w:val="none" w:sz="0" w:space="0" w:color="auto"/>
                    <w:bottom w:val="none" w:sz="0" w:space="0" w:color="auto"/>
                    <w:right w:val="none" w:sz="0" w:space="0" w:color="auto"/>
                  </w:divBdr>
                </w:div>
                <w:div w:id="821118178">
                  <w:marLeft w:val="0"/>
                  <w:marRight w:val="0"/>
                  <w:marTop w:val="0"/>
                  <w:marBottom w:val="0"/>
                  <w:divBdr>
                    <w:top w:val="none" w:sz="0" w:space="0" w:color="auto"/>
                    <w:left w:val="none" w:sz="0" w:space="0" w:color="auto"/>
                    <w:bottom w:val="none" w:sz="0" w:space="0" w:color="auto"/>
                    <w:right w:val="none" w:sz="0" w:space="0" w:color="auto"/>
                  </w:divBdr>
                </w:div>
                <w:div w:id="821118199">
                  <w:marLeft w:val="0"/>
                  <w:marRight w:val="0"/>
                  <w:marTop w:val="0"/>
                  <w:marBottom w:val="0"/>
                  <w:divBdr>
                    <w:top w:val="none" w:sz="0" w:space="0" w:color="auto"/>
                    <w:left w:val="none" w:sz="0" w:space="0" w:color="auto"/>
                    <w:bottom w:val="none" w:sz="0" w:space="0" w:color="auto"/>
                    <w:right w:val="none" w:sz="0" w:space="0" w:color="auto"/>
                  </w:divBdr>
                </w:div>
                <w:div w:id="821118211">
                  <w:marLeft w:val="0"/>
                  <w:marRight w:val="0"/>
                  <w:marTop w:val="0"/>
                  <w:marBottom w:val="0"/>
                  <w:divBdr>
                    <w:top w:val="none" w:sz="0" w:space="0" w:color="auto"/>
                    <w:left w:val="none" w:sz="0" w:space="0" w:color="auto"/>
                    <w:bottom w:val="none" w:sz="0" w:space="0" w:color="auto"/>
                    <w:right w:val="none" w:sz="0" w:space="0" w:color="auto"/>
                  </w:divBdr>
                </w:div>
                <w:div w:id="821118218">
                  <w:marLeft w:val="0"/>
                  <w:marRight w:val="0"/>
                  <w:marTop w:val="0"/>
                  <w:marBottom w:val="0"/>
                  <w:divBdr>
                    <w:top w:val="none" w:sz="0" w:space="0" w:color="auto"/>
                    <w:left w:val="none" w:sz="0" w:space="0" w:color="auto"/>
                    <w:bottom w:val="none" w:sz="0" w:space="0" w:color="auto"/>
                    <w:right w:val="none" w:sz="0" w:space="0" w:color="auto"/>
                  </w:divBdr>
                </w:div>
                <w:div w:id="821118219">
                  <w:marLeft w:val="0"/>
                  <w:marRight w:val="0"/>
                  <w:marTop w:val="0"/>
                  <w:marBottom w:val="0"/>
                  <w:divBdr>
                    <w:top w:val="none" w:sz="0" w:space="0" w:color="auto"/>
                    <w:left w:val="none" w:sz="0" w:space="0" w:color="auto"/>
                    <w:bottom w:val="none" w:sz="0" w:space="0" w:color="auto"/>
                    <w:right w:val="none" w:sz="0" w:space="0" w:color="auto"/>
                  </w:divBdr>
                </w:div>
                <w:div w:id="821118227">
                  <w:marLeft w:val="0"/>
                  <w:marRight w:val="0"/>
                  <w:marTop w:val="0"/>
                  <w:marBottom w:val="0"/>
                  <w:divBdr>
                    <w:top w:val="none" w:sz="0" w:space="0" w:color="auto"/>
                    <w:left w:val="none" w:sz="0" w:space="0" w:color="auto"/>
                    <w:bottom w:val="none" w:sz="0" w:space="0" w:color="auto"/>
                    <w:right w:val="none" w:sz="0" w:space="0" w:color="auto"/>
                  </w:divBdr>
                </w:div>
                <w:div w:id="821118232">
                  <w:marLeft w:val="0"/>
                  <w:marRight w:val="0"/>
                  <w:marTop w:val="0"/>
                  <w:marBottom w:val="0"/>
                  <w:divBdr>
                    <w:top w:val="none" w:sz="0" w:space="0" w:color="auto"/>
                    <w:left w:val="none" w:sz="0" w:space="0" w:color="auto"/>
                    <w:bottom w:val="none" w:sz="0" w:space="0" w:color="auto"/>
                    <w:right w:val="none" w:sz="0" w:space="0" w:color="auto"/>
                  </w:divBdr>
                </w:div>
                <w:div w:id="821118234">
                  <w:marLeft w:val="0"/>
                  <w:marRight w:val="0"/>
                  <w:marTop w:val="0"/>
                  <w:marBottom w:val="0"/>
                  <w:divBdr>
                    <w:top w:val="none" w:sz="0" w:space="0" w:color="auto"/>
                    <w:left w:val="none" w:sz="0" w:space="0" w:color="auto"/>
                    <w:bottom w:val="none" w:sz="0" w:space="0" w:color="auto"/>
                    <w:right w:val="none" w:sz="0" w:space="0" w:color="auto"/>
                  </w:divBdr>
                </w:div>
                <w:div w:id="821118245">
                  <w:marLeft w:val="0"/>
                  <w:marRight w:val="0"/>
                  <w:marTop w:val="0"/>
                  <w:marBottom w:val="0"/>
                  <w:divBdr>
                    <w:top w:val="none" w:sz="0" w:space="0" w:color="auto"/>
                    <w:left w:val="none" w:sz="0" w:space="0" w:color="auto"/>
                    <w:bottom w:val="none" w:sz="0" w:space="0" w:color="auto"/>
                    <w:right w:val="none" w:sz="0" w:space="0" w:color="auto"/>
                  </w:divBdr>
                </w:div>
                <w:div w:id="821118272">
                  <w:marLeft w:val="0"/>
                  <w:marRight w:val="0"/>
                  <w:marTop w:val="0"/>
                  <w:marBottom w:val="0"/>
                  <w:divBdr>
                    <w:top w:val="none" w:sz="0" w:space="0" w:color="auto"/>
                    <w:left w:val="none" w:sz="0" w:space="0" w:color="auto"/>
                    <w:bottom w:val="none" w:sz="0" w:space="0" w:color="auto"/>
                    <w:right w:val="none" w:sz="0" w:space="0" w:color="auto"/>
                  </w:divBdr>
                </w:div>
                <w:div w:id="821118280">
                  <w:marLeft w:val="0"/>
                  <w:marRight w:val="0"/>
                  <w:marTop w:val="0"/>
                  <w:marBottom w:val="0"/>
                  <w:divBdr>
                    <w:top w:val="none" w:sz="0" w:space="0" w:color="auto"/>
                    <w:left w:val="none" w:sz="0" w:space="0" w:color="auto"/>
                    <w:bottom w:val="none" w:sz="0" w:space="0" w:color="auto"/>
                    <w:right w:val="none" w:sz="0" w:space="0" w:color="auto"/>
                  </w:divBdr>
                </w:div>
                <w:div w:id="821118285">
                  <w:marLeft w:val="0"/>
                  <w:marRight w:val="0"/>
                  <w:marTop w:val="0"/>
                  <w:marBottom w:val="0"/>
                  <w:divBdr>
                    <w:top w:val="none" w:sz="0" w:space="0" w:color="auto"/>
                    <w:left w:val="none" w:sz="0" w:space="0" w:color="auto"/>
                    <w:bottom w:val="none" w:sz="0" w:space="0" w:color="auto"/>
                    <w:right w:val="none" w:sz="0" w:space="0" w:color="auto"/>
                  </w:divBdr>
                </w:div>
                <w:div w:id="821118289">
                  <w:marLeft w:val="0"/>
                  <w:marRight w:val="0"/>
                  <w:marTop w:val="0"/>
                  <w:marBottom w:val="0"/>
                  <w:divBdr>
                    <w:top w:val="none" w:sz="0" w:space="0" w:color="auto"/>
                    <w:left w:val="none" w:sz="0" w:space="0" w:color="auto"/>
                    <w:bottom w:val="none" w:sz="0" w:space="0" w:color="auto"/>
                    <w:right w:val="none" w:sz="0" w:space="0" w:color="auto"/>
                  </w:divBdr>
                </w:div>
                <w:div w:id="821118295">
                  <w:marLeft w:val="0"/>
                  <w:marRight w:val="0"/>
                  <w:marTop w:val="0"/>
                  <w:marBottom w:val="0"/>
                  <w:divBdr>
                    <w:top w:val="none" w:sz="0" w:space="0" w:color="auto"/>
                    <w:left w:val="none" w:sz="0" w:space="0" w:color="auto"/>
                    <w:bottom w:val="none" w:sz="0" w:space="0" w:color="auto"/>
                    <w:right w:val="none" w:sz="0" w:space="0" w:color="auto"/>
                  </w:divBdr>
                </w:div>
                <w:div w:id="821118322">
                  <w:marLeft w:val="0"/>
                  <w:marRight w:val="0"/>
                  <w:marTop w:val="0"/>
                  <w:marBottom w:val="0"/>
                  <w:divBdr>
                    <w:top w:val="none" w:sz="0" w:space="0" w:color="auto"/>
                    <w:left w:val="none" w:sz="0" w:space="0" w:color="auto"/>
                    <w:bottom w:val="none" w:sz="0" w:space="0" w:color="auto"/>
                    <w:right w:val="none" w:sz="0" w:space="0" w:color="auto"/>
                  </w:divBdr>
                </w:div>
                <w:div w:id="821118325">
                  <w:marLeft w:val="0"/>
                  <w:marRight w:val="0"/>
                  <w:marTop w:val="0"/>
                  <w:marBottom w:val="0"/>
                  <w:divBdr>
                    <w:top w:val="none" w:sz="0" w:space="0" w:color="auto"/>
                    <w:left w:val="none" w:sz="0" w:space="0" w:color="auto"/>
                    <w:bottom w:val="none" w:sz="0" w:space="0" w:color="auto"/>
                    <w:right w:val="none" w:sz="0" w:space="0" w:color="auto"/>
                  </w:divBdr>
                </w:div>
                <w:div w:id="821118326">
                  <w:marLeft w:val="0"/>
                  <w:marRight w:val="0"/>
                  <w:marTop w:val="0"/>
                  <w:marBottom w:val="0"/>
                  <w:divBdr>
                    <w:top w:val="none" w:sz="0" w:space="0" w:color="auto"/>
                    <w:left w:val="none" w:sz="0" w:space="0" w:color="auto"/>
                    <w:bottom w:val="none" w:sz="0" w:space="0" w:color="auto"/>
                    <w:right w:val="none" w:sz="0" w:space="0" w:color="auto"/>
                  </w:divBdr>
                </w:div>
                <w:div w:id="821118329">
                  <w:marLeft w:val="0"/>
                  <w:marRight w:val="0"/>
                  <w:marTop w:val="0"/>
                  <w:marBottom w:val="0"/>
                  <w:divBdr>
                    <w:top w:val="none" w:sz="0" w:space="0" w:color="auto"/>
                    <w:left w:val="none" w:sz="0" w:space="0" w:color="auto"/>
                    <w:bottom w:val="none" w:sz="0" w:space="0" w:color="auto"/>
                    <w:right w:val="none" w:sz="0" w:space="0" w:color="auto"/>
                  </w:divBdr>
                </w:div>
                <w:div w:id="821118338">
                  <w:marLeft w:val="0"/>
                  <w:marRight w:val="0"/>
                  <w:marTop w:val="0"/>
                  <w:marBottom w:val="0"/>
                  <w:divBdr>
                    <w:top w:val="none" w:sz="0" w:space="0" w:color="auto"/>
                    <w:left w:val="none" w:sz="0" w:space="0" w:color="auto"/>
                    <w:bottom w:val="none" w:sz="0" w:space="0" w:color="auto"/>
                    <w:right w:val="none" w:sz="0" w:space="0" w:color="auto"/>
                  </w:divBdr>
                </w:div>
                <w:div w:id="821118341">
                  <w:marLeft w:val="0"/>
                  <w:marRight w:val="0"/>
                  <w:marTop w:val="0"/>
                  <w:marBottom w:val="0"/>
                  <w:divBdr>
                    <w:top w:val="none" w:sz="0" w:space="0" w:color="auto"/>
                    <w:left w:val="none" w:sz="0" w:space="0" w:color="auto"/>
                    <w:bottom w:val="none" w:sz="0" w:space="0" w:color="auto"/>
                    <w:right w:val="none" w:sz="0" w:space="0" w:color="auto"/>
                  </w:divBdr>
                </w:div>
                <w:div w:id="821118351">
                  <w:marLeft w:val="0"/>
                  <w:marRight w:val="0"/>
                  <w:marTop w:val="0"/>
                  <w:marBottom w:val="0"/>
                  <w:divBdr>
                    <w:top w:val="none" w:sz="0" w:space="0" w:color="auto"/>
                    <w:left w:val="none" w:sz="0" w:space="0" w:color="auto"/>
                    <w:bottom w:val="none" w:sz="0" w:space="0" w:color="auto"/>
                    <w:right w:val="none" w:sz="0" w:space="0" w:color="auto"/>
                  </w:divBdr>
                </w:div>
                <w:div w:id="821118353">
                  <w:marLeft w:val="0"/>
                  <w:marRight w:val="0"/>
                  <w:marTop w:val="0"/>
                  <w:marBottom w:val="0"/>
                  <w:divBdr>
                    <w:top w:val="none" w:sz="0" w:space="0" w:color="auto"/>
                    <w:left w:val="none" w:sz="0" w:space="0" w:color="auto"/>
                    <w:bottom w:val="none" w:sz="0" w:space="0" w:color="auto"/>
                    <w:right w:val="none" w:sz="0" w:space="0" w:color="auto"/>
                  </w:divBdr>
                </w:div>
                <w:div w:id="821118356">
                  <w:marLeft w:val="0"/>
                  <w:marRight w:val="0"/>
                  <w:marTop w:val="0"/>
                  <w:marBottom w:val="0"/>
                  <w:divBdr>
                    <w:top w:val="none" w:sz="0" w:space="0" w:color="auto"/>
                    <w:left w:val="none" w:sz="0" w:space="0" w:color="auto"/>
                    <w:bottom w:val="none" w:sz="0" w:space="0" w:color="auto"/>
                    <w:right w:val="none" w:sz="0" w:space="0" w:color="auto"/>
                  </w:divBdr>
                </w:div>
                <w:div w:id="821118379">
                  <w:marLeft w:val="0"/>
                  <w:marRight w:val="0"/>
                  <w:marTop w:val="0"/>
                  <w:marBottom w:val="0"/>
                  <w:divBdr>
                    <w:top w:val="none" w:sz="0" w:space="0" w:color="auto"/>
                    <w:left w:val="none" w:sz="0" w:space="0" w:color="auto"/>
                    <w:bottom w:val="none" w:sz="0" w:space="0" w:color="auto"/>
                    <w:right w:val="none" w:sz="0" w:space="0" w:color="auto"/>
                  </w:divBdr>
                </w:div>
                <w:div w:id="821118406">
                  <w:marLeft w:val="0"/>
                  <w:marRight w:val="0"/>
                  <w:marTop w:val="0"/>
                  <w:marBottom w:val="0"/>
                  <w:divBdr>
                    <w:top w:val="none" w:sz="0" w:space="0" w:color="auto"/>
                    <w:left w:val="none" w:sz="0" w:space="0" w:color="auto"/>
                    <w:bottom w:val="none" w:sz="0" w:space="0" w:color="auto"/>
                    <w:right w:val="none" w:sz="0" w:space="0" w:color="auto"/>
                  </w:divBdr>
                </w:div>
                <w:div w:id="821118425">
                  <w:marLeft w:val="0"/>
                  <w:marRight w:val="0"/>
                  <w:marTop w:val="0"/>
                  <w:marBottom w:val="0"/>
                  <w:divBdr>
                    <w:top w:val="none" w:sz="0" w:space="0" w:color="auto"/>
                    <w:left w:val="none" w:sz="0" w:space="0" w:color="auto"/>
                    <w:bottom w:val="none" w:sz="0" w:space="0" w:color="auto"/>
                    <w:right w:val="none" w:sz="0" w:space="0" w:color="auto"/>
                  </w:divBdr>
                </w:div>
                <w:div w:id="821118440">
                  <w:marLeft w:val="0"/>
                  <w:marRight w:val="0"/>
                  <w:marTop w:val="0"/>
                  <w:marBottom w:val="0"/>
                  <w:divBdr>
                    <w:top w:val="none" w:sz="0" w:space="0" w:color="auto"/>
                    <w:left w:val="none" w:sz="0" w:space="0" w:color="auto"/>
                    <w:bottom w:val="none" w:sz="0" w:space="0" w:color="auto"/>
                    <w:right w:val="none" w:sz="0" w:space="0" w:color="auto"/>
                  </w:divBdr>
                </w:div>
                <w:div w:id="821118453">
                  <w:marLeft w:val="0"/>
                  <w:marRight w:val="0"/>
                  <w:marTop w:val="0"/>
                  <w:marBottom w:val="0"/>
                  <w:divBdr>
                    <w:top w:val="none" w:sz="0" w:space="0" w:color="auto"/>
                    <w:left w:val="none" w:sz="0" w:space="0" w:color="auto"/>
                    <w:bottom w:val="none" w:sz="0" w:space="0" w:color="auto"/>
                    <w:right w:val="none" w:sz="0" w:space="0" w:color="auto"/>
                  </w:divBdr>
                </w:div>
                <w:div w:id="821118460">
                  <w:marLeft w:val="0"/>
                  <w:marRight w:val="0"/>
                  <w:marTop w:val="0"/>
                  <w:marBottom w:val="0"/>
                  <w:divBdr>
                    <w:top w:val="none" w:sz="0" w:space="0" w:color="auto"/>
                    <w:left w:val="none" w:sz="0" w:space="0" w:color="auto"/>
                    <w:bottom w:val="none" w:sz="0" w:space="0" w:color="auto"/>
                    <w:right w:val="none" w:sz="0" w:space="0" w:color="auto"/>
                  </w:divBdr>
                </w:div>
                <w:div w:id="821118465">
                  <w:marLeft w:val="0"/>
                  <w:marRight w:val="0"/>
                  <w:marTop w:val="0"/>
                  <w:marBottom w:val="0"/>
                  <w:divBdr>
                    <w:top w:val="none" w:sz="0" w:space="0" w:color="auto"/>
                    <w:left w:val="none" w:sz="0" w:space="0" w:color="auto"/>
                    <w:bottom w:val="none" w:sz="0" w:space="0" w:color="auto"/>
                    <w:right w:val="none" w:sz="0" w:space="0" w:color="auto"/>
                  </w:divBdr>
                </w:div>
                <w:div w:id="821118476">
                  <w:marLeft w:val="0"/>
                  <w:marRight w:val="0"/>
                  <w:marTop w:val="0"/>
                  <w:marBottom w:val="0"/>
                  <w:divBdr>
                    <w:top w:val="none" w:sz="0" w:space="0" w:color="auto"/>
                    <w:left w:val="none" w:sz="0" w:space="0" w:color="auto"/>
                    <w:bottom w:val="none" w:sz="0" w:space="0" w:color="auto"/>
                    <w:right w:val="none" w:sz="0" w:space="0" w:color="auto"/>
                  </w:divBdr>
                </w:div>
                <w:div w:id="821118494">
                  <w:marLeft w:val="0"/>
                  <w:marRight w:val="0"/>
                  <w:marTop w:val="0"/>
                  <w:marBottom w:val="0"/>
                  <w:divBdr>
                    <w:top w:val="none" w:sz="0" w:space="0" w:color="auto"/>
                    <w:left w:val="none" w:sz="0" w:space="0" w:color="auto"/>
                    <w:bottom w:val="none" w:sz="0" w:space="0" w:color="auto"/>
                    <w:right w:val="none" w:sz="0" w:space="0" w:color="auto"/>
                  </w:divBdr>
                </w:div>
                <w:div w:id="821118497">
                  <w:marLeft w:val="0"/>
                  <w:marRight w:val="0"/>
                  <w:marTop w:val="0"/>
                  <w:marBottom w:val="0"/>
                  <w:divBdr>
                    <w:top w:val="none" w:sz="0" w:space="0" w:color="auto"/>
                    <w:left w:val="none" w:sz="0" w:space="0" w:color="auto"/>
                    <w:bottom w:val="none" w:sz="0" w:space="0" w:color="auto"/>
                    <w:right w:val="none" w:sz="0" w:space="0" w:color="auto"/>
                  </w:divBdr>
                </w:div>
                <w:div w:id="821118506">
                  <w:marLeft w:val="0"/>
                  <w:marRight w:val="0"/>
                  <w:marTop w:val="0"/>
                  <w:marBottom w:val="0"/>
                  <w:divBdr>
                    <w:top w:val="none" w:sz="0" w:space="0" w:color="auto"/>
                    <w:left w:val="none" w:sz="0" w:space="0" w:color="auto"/>
                    <w:bottom w:val="none" w:sz="0" w:space="0" w:color="auto"/>
                    <w:right w:val="none" w:sz="0" w:space="0" w:color="auto"/>
                  </w:divBdr>
                </w:div>
                <w:div w:id="821118509">
                  <w:marLeft w:val="0"/>
                  <w:marRight w:val="0"/>
                  <w:marTop w:val="0"/>
                  <w:marBottom w:val="0"/>
                  <w:divBdr>
                    <w:top w:val="none" w:sz="0" w:space="0" w:color="auto"/>
                    <w:left w:val="none" w:sz="0" w:space="0" w:color="auto"/>
                    <w:bottom w:val="none" w:sz="0" w:space="0" w:color="auto"/>
                    <w:right w:val="none" w:sz="0" w:space="0" w:color="auto"/>
                  </w:divBdr>
                </w:div>
                <w:div w:id="821118516">
                  <w:marLeft w:val="0"/>
                  <w:marRight w:val="0"/>
                  <w:marTop w:val="0"/>
                  <w:marBottom w:val="0"/>
                  <w:divBdr>
                    <w:top w:val="none" w:sz="0" w:space="0" w:color="auto"/>
                    <w:left w:val="none" w:sz="0" w:space="0" w:color="auto"/>
                    <w:bottom w:val="none" w:sz="0" w:space="0" w:color="auto"/>
                    <w:right w:val="none" w:sz="0" w:space="0" w:color="auto"/>
                  </w:divBdr>
                </w:div>
                <w:div w:id="821118545">
                  <w:marLeft w:val="0"/>
                  <w:marRight w:val="0"/>
                  <w:marTop w:val="0"/>
                  <w:marBottom w:val="0"/>
                  <w:divBdr>
                    <w:top w:val="none" w:sz="0" w:space="0" w:color="auto"/>
                    <w:left w:val="none" w:sz="0" w:space="0" w:color="auto"/>
                    <w:bottom w:val="none" w:sz="0" w:space="0" w:color="auto"/>
                    <w:right w:val="none" w:sz="0" w:space="0" w:color="auto"/>
                  </w:divBdr>
                </w:div>
                <w:div w:id="821118548">
                  <w:marLeft w:val="0"/>
                  <w:marRight w:val="0"/>
                  <w:marTop w:val="0"/>
                  <w:marBottom w:val="0"/>
                  <w:divBdr>
                    <w:top w:val="none" w:sz="0" w:space="0" w:color="auto"/>
                    <w:left w:val="none" w:sz="0" w:space="0" w:color="auto"/>
                    <w:bottom w:val="none" w:sz="0" w:space="0" w:color="auto"/>
                    <w:right w:val="none" w:sz="0" w:space="0" w:color="auto"/>
                  </w:divBdr>
                </w:div>
                <w:div w:id="821118569">
                  <w:marLeft w:val="0"/>
                  <w:marRight w:val="0"/>
                  <w:marTop w:val="0"/>
                  <w:marBottom w:val="0"/>
                  <w:divBdr>
                    <w:top w:val="none" w:sz="0" w:space="0" w:color="auto"/>
                    <w:left w:val="none" w:sz="0" w:space="0" w:color="auto"/>
                    <w:bottom w:val="none" w:sz="0" w:space="0" w:color="auto"/>
                    <w:right w:val="none" w:sz="0" w:space="0" w:color="auto"/>
                  </w:divBdr>
                </w:div>
                <w:div w:id="821118580">
                  <w:marLeft w:val="0"/>
                  <w:marRight w:val="0"/>
                  <w:marTop w:val="0"/>
                  <w:marBottom w:val="0"/>
                  <w:divBdr>
                    <w:top w:val="none" w:sz="0" w:space="0" w:color="auto"/>
                    <w:left w:val="none" w:sz="0" w:space="0" w:color="auto"/>
                    <w:bottom w:val="none" w:sz="0" w:space="0" w:color="auto"/>
                    <w:right w:val="none" w:sz="0" w:space="0" w:color="auto"/>
                  </w:divBdr>
                </w:div>
                <w:div w:id="821118631">
                  <w:marLeft w:val="0"/>
                  <w:marRight w:val="0"/>
                  <w:marTop w:val="0"/>
                  <w:marBottom w:val="0"/>
                  <w:divBdr>
                    <w:top w:val="none" w:sz="0" w:space="0" w:color="auto"/>
                    <w:left w:val="none" w:sz="0" w:space="0" w:color="auto"/>
                    <w:bottom w:val="none" w:sz="0" w:space="0" w:color="auto"/>
                    <w:right w:val="none" w:sz="0" w:space="0" w:color="auto"/>
                  </w:divBdr>
                </w:div>
                <w:div w:id="821118635">
                  <w:marLeft w:val="0"/>
                  <w:marRight w:val="0"/>
                  <w:marTop w:val="0"/>
                  <w:marBottom w:val="0"/>
                  <w:divBdr>
                    <w:top w:val="none" w:sz="0" w:space="0" w:color="auto"/>
                    <w:left w:val="none" w:sz="0" w:space="0" w:color="auto"/>
                    <w:bottom w:val="none" w:sz="0" w:space="0" w:color="auto"/>
                    <w:right w:val="none" w:sz="0" w:space="0" w:color="auto"/>
                  </w:divBdr>
                </w:div>
                <w:div w:id="821118662">
                  <w:marLeft w:val="0"/>
                  <w:marRight w:val="0"/>
                  <w:marTop w:val="0"/>
                  <w:marBottom w:val="0"/>
                  <w:divBdr>
                    <w:top w:val="none" w:sz="0" w:space="0" w:color="auto"/>
                    <w:left w:val="none" w:sz="0" w:space="0" w:color="auto"/>
                    <w:bottom w:val="none" w:sz="0" w:space="0" w:color="auto"/>
                    <w:right w:val="none" w:sz="0" w:space="0" w:color="auto"/>
                  </w:divBdr>
                </w:div>
                <w:div w:id="821118668">
                  <w:marLeft w:val="0"/>
                  <w:marRight w:val="0"/>
                  <w:marTop w:val="0"/>
                  <w:marBottom w:val="0"/>
                  <w:divBdr>
                    <w:top w:val="none" w:sz="0" w:space="0" w:color="auto"/>
                    <w:left w:val="none" w:sz="0" w:space="0" w:color="auto"/>
                    <w:bottom w:val="none" w:sz="0" w:space="0" w:color="auto"/>
                    <w:right w:val="none" w:sz="0" w:space="0" w:color="auto"/>
                  </w:divBdr>
                </w:div>
                <w:div w:id="821118687">
                  <w:marLeft w:val="0"/>
                  <w:marRight w:val="0"/>
                  <w:marTop w:val="0"/>
                  <w:marBottom w:val="0"/>
                  <w:divBdr>
                    <w:top w:val="none" w:sz="0" w:space="0" w:color="auto"/>
                    <w:left w:val="none" w:sz="0" w:space="0" w:color="auto"/>
                    <w:bottom w:val="none" w:sz="0" w:space="0" w:color="auto"/>
                    <w:right w:val="none" w:sz="0" w:space="0" w:color="auto"/>
                  </w:divBdr>
                </w:div>
                <w:div w:id="821118693">
                  <w:marLeft w:val="0"/>
                  <w:marRight w:val="0"/>
                  <w:marTop w:val="0"/>
                  <w:marBottom w:val="0"/>
                  <w:divBdr>
                    <w:top w:val="none" w:sz="0" w:space="0" w:color="auto"/>
                    <w:left w:val="none" w:sz="0" w:space="0" w:color="auto"/>
                    <w:bottom w:val="none" w:sz="0" w:space="0" w:color="auto"/>
                    <w:right w:val="none" w:sz="0" w:space="0" w:color="auto"/>
                  </w:divBdr>
                </w:div>
                <w:div w:id="821118698">
                  <w:marLeft w:val="0"/>
                  <w:marRight w:val="0"/>
                  <w:marTop w:val="0"/>
                  <w:marBottom w:val="0"/>
                  <w:divBdr>
                    <w:top w:val="none" w:sz="0" w:space="0" w:color="auto"/>
                    <w:left w:val="none" w:sz="0" w:space="0" w:color="auto"/>
                    <w:bottom w:val="none" w:sz="0" w:space="0" w:color="auto"/>
                    <w:right w:val="none" w:sz="0" w:space="0" w:color="auto"/>
                  </w:divBdr>
                </w:div>
                <w:div w:id="821118704">
                  <w:marLeft w:val="0"/>
                  <w:marRight w:val="0"/>
                  <w:marTop w:val="0"/>
                  <w:marBottom w:val="0"/>
                  <w:divBdr>
                    <w:top w:val="none" w:sz="0" w:space="0" w:color="auto"/>
                    <w:left w:val="none" w:sz="0" w:space="0" w:color="auto"/>
                    <w:bottom w:val="none" w:sz="0" w:space="0" w:color="auto"/>
                    <w:right w:val="none" w:sz="0" w:space="0" w:color="auto"/>
                  </w:divBdr>
                </w:div>
                <w:div w:id="821118710">
                  <w:marLeft w:val="0"/>
                  <w:marRight w:val="0"/>
                  <w:marTop w:val="0"/>
                  <w:marBottom w:val="0"/>
                  <w:divBdr>
                    <w:top w:val="none" w:sz="0" w:space="0" w:color="auto"/>
                    <w:left w:val="none" w:sz="0" w:space="0" w:color="auto"/>
                    <w:bottom w:val="none" w:sz="0" w:space="0" w:color="auto"/>
                    <w:right w:val="none" w:sz="0" w:space="0" w:color="auto"/>
                  </w:divBdr>
                </w:div>
                <w:div w:id="821118716">
                  <w:marLeft w:val="0"/>
                  <w:marRight w:val="0"/>
                  <w:marTop w:val="0"/>
                  <w:marBottom w:val="0"/>
                  <w:divBdr>
                    <w:top w:val="none" w:sz="0" w:space="0" w:color="auto"/>
                    <w:left w:val="none" w:sz="0" w:space="0" w:color="auto"/>
                    <w:bottom w:val="none" w:sz="0" w:space="0" w:color="auto"/>
                    <w:right w:val="none" w:sz="0" w:space="0" w:color="auto"/>
                  </w:divBdr>
                </w:div>
                <w:div w:id="821118746">
                  <w:marLeft w:val="0"/>
                  <w:marRight w:val="0"/>
                  <w:marTop w:val="0"/>
                  <w:marBottom w:val="0"/>
                  <w:divBdr>
                    <w:top w:val="none" w:sz="0" w:space="0" w:color="auto"/>
                    <w:left w:val="none" w:sz="0" w:space="0" w:color="auto"/>
                    <w:bottom w:val="none" w:sz="0" w:space="0" w:color="auto"/>
                    <w:right w:val="none" w:sz="0" w:space="0" w:color="auto"/>
                  </w:divBdr>
                </w:div>
                <w:div w:id="821118752">
                  <w:marLeft w:val="0"/>
                  <w:marRight w:val="0"/>
                  <w:marTop w:val="0"/>
                  <w:marBottom w:val="0"/>
                  <w:divBdr>
                    <w:top w:val="none" w:sz="0" w:space="0" w:color="auto"/>
                    <w:left w:val="none" w:sz="0" w:space="0" w:color="auto"/>
                    <w:bottom w:val="none" w:sz="0" w:space="0" w:color="auto"/>
                    <w:right w:val="none" w:sz="0" w:space="0" w:color="auto"/>
                  </w:divBdr>
                </w:div>
                <w:div w:id="821118756">
                  <w:marLeft w:val="0"/>
                  <w:marRight w:val="0"/>
                  <w:marTop w:val="0"/>
                  <w:marBottom w:val="0"/>
                  <w:divBdr>
                    <w:top w:val="none" w:sz="0" w:space="0" w:color="auto"/>
                    <w:left w:val="none" w:sz="0" w:space="0" w:color="auto"/>
                    <w:bottom w:val="none" w:sz="0" w:space="0" w:color="auto"/>
                    <w:right w:val="none" w:sz="0" w:space="0" w:color="auto"/>
                  </w:divBdr>
                </w:div>
                <w:div w:id="821118762">
                  <w:marLeft w:val="0"/>
                  <w:marRight w:val="0"/>
                  <w:marTop w:val="0"/>
                  <w:marBottom w:val="0"/>
                  <w:divBdr>
                    <w:top w:val="none" w:sz="0" w:space="0" w:color="auto"/>
                    <w:left w:val="none" w:sz="0" w:space="0" w:color="auto"/>
                    <w:bottom w:val="none" w:sz="0" w:space="0" w:color="auto"/>
                    <w:right w:val="none" w:sz="0" w:space="0" w:color="auto"/>
                  </w:divBdr>
                </w:div>
                <w:div w:id="821118772">
                  <w:marLeft w:val="0"/>
                  <w:marRight w:val="0"/>
                  <w:marTop w:val="0"/>
                  <w:marBottom w:val="0"/>
                  <w:divBdr>
                    <w:top w:val="none" w:sz="0" w:space="0" w:color="auto"/>
                    <w:left w:val="none" w:sz="0" w:space="0" w:color="auto"/>
                    <w:bottom w:val="none" w:sz="0" w:space="0" w:color="auto"/>
                    <w:right w:val="none" w:sz="0" w:space="0" w:color="auto"/>
                  </w:divBdr>
                </w:div>
                <w:div w:id="821118775">
                  <w:marLeft w:val="0"/>
                  <w:marRight w:val="0"/>
                  <w:marTop w:val="0"/>
                  <w:marBottom w:val="0"/>
                  <w:divBdr>
                    <w:top w:val="none" w:sz="0" w:space="0" w:color="auto"/>
                    <w:left w:val="none" w:sz="0" w:space="0" w:color="auto"/>
                    <w:bottom w:val="none" w:sz="0" w:space="0" w:color="auto"/>
                    <w:right w:val="none" w:sz="0" w:space="0" w:color="auto"/>
                  </w:divBdr>
                </w:div>
                <w:div w:id="821118806">
                  <w:marLeft w:val="0"/>
                  <w:marRight w:val="0"/>
                  <w:marTop w:val="0"/>
                  <w:marBottom w:val="0"/>
                  <w:divBdr>
                    <w:top w:val="none" w:sz="0" w:space="0" w:color="auto"/>
                    <w:left w:val="none" w:sz="0" w:space="0" w:color="auto"/>
                    <w:bottom w:val="none" w:sz="0" w:space="0" w:color="auto"/>
                    <w:right w:val="none" w:sz="0" w:space="0" w:color="auto"/>
                  </w:divBdr>
                </w:div>
                <w:div w:id="821118810">
                  <w:marLeft w:val="0"/>
                  <w:marRight w:val="0"/>
                  <w:marTop w:val="0"/>
                  <w:marBottom w:val="0"/>
                  <w:divBdr>
                    <w:top w:val="none" w:sz="0" w:space="0" w:color="auto"/>
                    <w:left w:val="none" w:sz="0" w:space="0" w:color="auto"/>
                    <w:bottom w:val="none" w:sz="0" w:space="0" w:color="auto"/>
                    <w:right w:val="none" w:sz="0" w:space="0" w:color="auto"/>
                  </w:divBdr>
                </w:div>
                <w:div w:id="821118828">
                  <w:marLeft w:val="0"/>
                  <w:marRight w:val="0"/>
                  <w:marTop w:val="0"/>
                  <w:marBottom w:val="0"/>
                  <w:divBdr>
                    <w:top w:val="none" w:sz="0" w:space="0" w:color="auto"/>
                    <w:left w:val="none" w:sz="0" w:space="0" w:color="auto"/>
                    <w:bottom w:val="none" w:sz="0" w:space="0" w:color="auto"/>
                    <w:right w:val="none" w:sz="0" w:space="0" w:color="auto"/>
                  </w:divBdr>
                </w:div>
                <w:div w:id="821118834">
                  <w:marLeft w:val="0"/>
                  <w:marRight w:val="0"/>
                  <w:marTop w:val="0"/>
                  <w:marBottom w:val="0"/>
                  <w:divBdr>
                    <w:top w:val="none" w:sz="0" w:space="0" w:color="auto"/>
                    <w:left w:val="none" w:sz="0" w:space="0" w:color="auto"/>
                    <w:bottom w:val="none" w:sz="0" w:space="0" w:color="auto"/>
                    <w:right w:val="none" w:sz="0" w:space="0" w:color="auto"/>
                  </w:divBdr>
                </w:div>
                <w:div w:id="821118844">
                  <w:marLeft w:val="0"/>
                  <w:marRight w:val="0"/>
                  <w:marTop w:val="0"/>
                  <w:marBottom w:val="0"/>
                  <w:divBdr>
                    <w:top w:val="none" w:sz="0" w:space="0" w:color="auto"/>
                    <w:left w:val="none" w:sz="0" w:space="0" w:color="auto"/>
                    <w:bottom w:val="none" w:sz="0" w:space="0" w:color="auto"/>
                    <w:right w:val="none" w:sz="0" w:space="0" w:color="auto"/>
                  </w:divBdr>
                </w:div>
                <w:div w:id="821118858">
                  <w:marLeft w:val="0"/>
                  <w:marRight w:val="0"/>
                  <w:marTop w:val="0"/>
                  <w:marBottom w:val="0"/>
                  <w:divBdr>
                    <w:top w:val="none" w:sz="0" w:space="0" w:color="auto"/>
                    <w:left w:val="none" w:sz="0" w:space="0" w:color="auto"/>
                    <w:bottom w:val="none" w:sz="0" w:space="0" w:color="auto"/>
                    <w:right w:val="none" w:sz="0" w:space="0" w:color="auto"/>
                  </w:divBdr>
                </w:div>
                <w:div w:id="821118862">
                  <w:marLeft w:val="0"/>
                  <w:marRight w:val="0"/>
                  <w:marTop w:val="0"/>
                  <w:marBottom w:val="0"/>
                  <w:divBdr>
                    <w:top w:val="none" w:sz="0" w:space="0" w:color="auto"/>
                    <w:left w:val="none" w:sz="0" w:space="0" w:color="auto"/>
                    <w:bottom w:val="none" w:sz="0" w:space="0" w:color="auto"/>
                    <w:right w:val="none" w:sz="0" w:space="0" w:color="auto"/>
                  </w:divBdr>
                </w:div>
                <w:div w:id="821118868">
                  <w:marLeft w:val="0"/>
                  <w:marRight w:val="0"/>
                  <w:marTop w:val="0"/>
                  <w:marBottom w:val="0"/>
                  <w:divBdr>
                    <w:top w:val="none" w:sz="0" w:space="0" w:color="auto"/>
                    <w:left w:val="none" w:sz="0" w:space="0" w:color="auto"/>
                    <w:bottom w:val="none" w:sz="0" w:space="0" w:color="auto"/>
                    <w:right w:val="none" w:sz="0" w:space="0" w:color="auto"/>
                  </w:divBdr>
                </w:div>
                <w:div w:id="821118871">
                  <w:marLeft w:val="0"/>
                  <w:marRight w:val="0"/>
                  <w:marTop w:val="0"/>
                  <w:marBottom w:val="0"/>
                  <w:divBdr>
                    <w:top w:val="none" w:sz="0" w:space="0" w:color="auto"/>
                    <w:left w:val="none" w:sz="0" w:space="0" w:color="auto"/>
                    <w:bottom w:val="none" w:sz="0" w:space="0" w:color="auto"/>
                    <w:right w:val="none" w:sz="0" w:space="0" w:color="auto"/>
                  </w:divBdr>
                </w:div>
                <w:div w:id="821118884">
                  <w:marLeft w:val="0"/>
                  <w:marRight w:val="0"/>
                  <w:marTop w:val="0"/>
                  <w:marBottom w:val="0"/>
                  <w:divBdr>
                    <w:top w:val="none" w:sz="0" w:space="0" w:color="auto"/>
                    <w:left w:val="none" w:sz="0" w:space="0" w:color="auto"/>
                    <w:bottom w:val="none" w:sz="0" w:space="0" w:color="auto"/>
                    <w:right w:val="none" w:sz="0" w:space="0" w:color="auto"/>
                  </w:divBdr>
                </w:div>
                <w:div w:id="821118890">
                  <w:marLeft w:val="0"/>
                  <w:marRight w:val="0"/>
                  <w:marTop w:val="0"/>
                  <w:marBottom w:val="0"/>
                  <w:divBdr>
                    <w:top w:val="none" w:sz="0" w:space="0" w:color="auto"/>
                    <w:left w:val="none" w:sz="0" w:space="0" w:color="auto"/>
                    <w:bottom w:val="none" w:sz="0" w:space="0" w:color="auto"/>
                    <w:right w:val="none" w:sz="0" w:space="0" w:color="auto"/>
                  </w:divBdr>
                </w:div>
                <w:div w:id="821118894">
                  <w:marLeft w:val="0"/>
                  <w:marRight w:val="0"/>
                  <w:marTop w:val="0"/>
                  <w:marBottom w:val="0"/>
                  <w:divBdr>
                    <w:top w:val="none" w:sz="0" w:space="0" w:color="auto"/>
                    <w:left w:val="none" w:sz="0" w:space="0" w:color="auto"/>
                    <w:bottom w:val="none" w:sz="0" w:space="0" w:color="auto"/>
                    <w:right w:val="none" w:sz="0" w:space="0" w:color="auto"/>
                  </w:divBdr>
                </w:div>
                <w:div w:id="821118900">
                  <w:marLeft w:val="0"/>
                  <w:marRight w:val="0"/>
                  <w:marTop w:val="0"/>
                  <w:marBottom w:val="0"/>
                  <w:divBdr>
                    <w:top w:val="none" w:sz="0" w:space="0" w:color="auto"/>
                    <w:left w:val="none" w:sz="0" w:space="0" w:color="auto"/>
                    <w:bottom w:val="none" w:sz="0" w:space="0" w:color="auto"/>
                    <w:right w:val="none" w:sz="0" w:space="0" w:color="auto"/>
                  </w:divBdr>
                </w:div>
                <w:div w:id="821118904">
                  <w:marLeft w:val="0"/>
                  <w:marRight w:val="0"/>
                  <w:marTop w:val="0"/>
                  <w:marBottom w:val="0"/>
                  <w:divBdr>
                    <w:top w:val="none" w:sz="0" w:space="0" w:color="auto"/>
                    <w:left w:val="none" w:sz="0" w:space="0" w:color="auto"/>
                    <w:bottom w:val="none" w:sz="0" w:space="0" w:color="auto"/>
                    <w:right w:val="none" w:sz="0" w:space="0" w:color="auto"/>
                  </w:divBdr>
                </w:div>
                <w:div w:id="821118913">
                  <w:marLeft w:val="0"/>
                  <w:marRight w:val="0"/>
                  <w:marTop w:val="0"/>
                  <w:marBottom w:val="0"/>
                  <w:divBdr>
                    <w:top w:val="none" w:sz="0" w:space="0" w:color="auto"/>
                    <w:left w:val="none" w:sz="0" w:space="0" w:color="auto"/>
                    <w:bottom w:val="none" w:sz="0" w:space="0" w:color="auto"/>
                    <w:right w:val="none" w:sz="0" w:space="0" w:color="auto"/>
                  </w:divBdr>
                </w:div>
                <w:div w:id="821118917">
                  <w:marLeft w:val="0"/>
                  <w:marRight w:val="0"/>
                  <w:marTop w:val="0"/>
                  <w:marBottom w:val="0"/>
                  <w:divBdr>
                    <w:top w:val="none" w:sz="0" w:space="0" w:color="auto"/>
                    <w:left w:val="none" w:sz="0" w:space="0" w:color="auto"/>
                    <w:bottom w:val="none" w:sz="0" w:space="0" w:color="auto"/>
                    <w:right w:val="none" w:sz="0" w:space="0" w:color="auto"/>
                  </w:divBdr>
                </w:div>
                <w:div w:id="821118925">
                  <w:marLeft w:val="0"/>
                  <w:marRight w:val="0"/>
                  <w:marTop w:val="0"/>
                  <w:marBottom w:val="0"/>
                  <w:divBdr>
                    <w:top w:val="none" w:sz="0" w:space="0" w:color="auto"/>
                    <w:left w:val="none" w:sz="0" w:space="0" w:color="auto"/>
                    <w:bottom w:val="none" w:sz="0" w:space="0" w:color="auto"/>
                    <w:right w:val="none" w:sz="0" w:space="0" w:color="auto"/>
                  </w:divBdr>
                </w:div>
                <w:div w:id="821118933">
                  <w:marLeft w:val="0"/>
                  <w:marRight w:val="0"/>
                  <w:marTop w:val="0"/>
                  <w:marBottom w:val="0"/>
                  <w:divBdr>
                    <w:top w:val="none" w:sz="0" w:space="0" w:color="auto"/>
                    <w:left w:val="none" w:sz="0" w:space="0" w:color="auto"/>
                    <w:bottom w:val="none" w:sz="0" w:space="0" w:color="auto"/>
                    <w:right w:val="none" w:sz="0" w:space="0" w:color="auto"/>
                  </w:divBdr>
                </w:div>
                <w:div w:id="821118935">
                  <w:marLeft w:val="0"/>
                  <w:marRight w:val="0"/>
                  <w:marTop w:val="0"/>
                  <w:marBottom w:val="0"/>
                  <w:divBdr>
                    <w:top w:val="none" w:sz="0" w:space="0" w:color="auto"/>
                    <w:left w:val="none" w:sz="0" w:space="0" w:color="auto"/>
                    <w:bottom w:val="none" w:sz="0" w:space="0" w:color="auto"/>
                    <w:right w:val="none" w:sz="0" w:space="0" w:color="auto"/>
                  </w:divBdr>
                </w:div>
                <w:div w:id="821118938">
                  <w:marLeft w:val="0"/>
                  <w:marRight w:val="0"/>
                  <w:marTop w:val="0"/>
                  <w:marBottom w:val="0"/>
                  <w:divBdr>
                    <w:top w:val="none" w:sz="0" w:space="0" w:color="auto"/>
                    <w:left w:val="none" w:sz="0" w:space="0" w:color="auto"/>
                    <w:bottom w:val="none" w:sz="0" w:space="0" w:color="auto"/>
                    <w:right w:val="none" w:sz="0" w:space="0" w:color="auto"/>
                  </w:divBdr>
                </w:div>
                <w:div w:id="821118948">
                  <w:marLeft w:val="0"/>
                  <w:marRight w:val="0"/>
                  <w:marTop w:val="0"/>
                  <w:marBottom w:val="0"/>
                  <w:divBdr>
                    <w:top w:val="none" w:sz="0" w:space="0" w:color="auto"/>
                    <w:left w:val="none" w:sz="0" w:space="0" w:color="auto"/>
                    <w:bottom w:val="none" w:sz="0" w:space="0" w:color="auto"/>
                    <w:right w:val="none" w:sz="0" w:space="0" w:color="auto"/>
                  </w:divBdr>
                </w:div>
                <w:div w:id="821118949">
                  <w:marLeft w:val="0"/>
                  <w:marRight w:val="0"/>
                  <w:marTop w:val="0"/>
                  <w:marBottom w:val="0"/>
                  <w:divBdr>
                    <w:top w:val="none" w:sz="0" w:space="0" w:color="auto"/>
                    <w:left w:val="none" w:sz="0" w:space="0" w:color="auto"/>
                    <w:bottom w:val="none" w:sz="0" w:space="0" w:color="auto"/>
                    <w:right w:val="none" w:sz="0" w:space="0" w:color="auto"/>
                  </w:divBdr>
                </w:div>
                <w:div w:id="821118961">
                  <w:marLeft w:val="0"/>
                  <w:marRight w:val="0"/>
                  <w:marTop w:val="0"/>
                  <w:marBottom w:val="0"/>
                  <w:divBdr>
                    <w:top w:val="none" w:sz="0" w:space="0" w:color="auto"/>
                    <w:left w:val="none" w:sz="0" w:space="0" w:color="auto"/>
                    <w:bottom w:val="none" w:sz="0" w:space="0" w:color="auto"/>
                    <w:right w:val="none" w:sz="0" w:space="0" w:color="auto"/>
                  </w:divBdr>
                </w:div>
                <w:div w:id="821118975">
                  <w:marLeft w:val="0"/>
                  <w:marRight w:val="0"/>
                  <w:marTop w:val="0"/>
                  <w:marBottom w:val="0"/>
                  <w:divBdr>
                    <w:top w:val="none" w:sz="0" w:space="0" w:color="auto"/>
                    <w:left w:val="none" w:sz="0" w:space="0" w:color="auto"/>
                    <w:bottom w:val="none" w:sz="0" w:space="0" w:color="auto"/>
                    <w:right w:val="none" w:sz="0" w:space="0" w:color="auto"/>
                  </w:divBdr>
                </w:div>
                <w:div w:id="821118978">
                  <w:marLeft w:val="0"/>
                  <w:marRight w:val="0"/>
                  <w:marTop w:val="0"/>
                  <w:marBottom w:val="0"/>
                  <w:divBdr>
                    <w:top w:val="none" w:sz="0" w:space="0" w:color="auto"/>
                    <w:left w:val="none" w:sz="0" w:space="0" w:color="auto"/>
                    <w:bottom w:val="none" w:sz="0" w:space="0" w:color="auto"/>
                    <w:right w:val="none" w:sz="0" w:space="0" w:color="auto"/>
                  </w:divBdr>
                </w:div>
                <w:div w:id="821118992">
                  <w:marLeft w:val="0"/>
                  <w:marRight w:val="0"/>
                  <w:marTop w:val="0"/>
                  <w:marBottom w:val="0"/>
                  <w:divBdr>
                    <w:top w:val="none" w:sz="0" w:space="0" w:color="auto"/>
                    <w:left w:val="none" w:sz="0" w:space="0" w:color="auto"/>
                    <w:bottom w:val="none" w:sz="0" w:space="0" w:color="auto"/>
                    <w:right w:val="none" w:sz="0" w:space="0" w:color="auto"/>
                  </w:divBdr>
                </w:div>
                <w:div w:id="821119003">
                  <w:marLeft w:val="0"/>
                  <w:marRight w:val="0"/>
                  <w:marTop w:val="0"/>
                  <w:marBottom w:val="0"/>
                  <w:divBdr>
                    <w:top w:val="none" w:sz="0" w:space="0" w:color="auto"/>
                    <w:left w:val="none" w:sz="0" w:space="0" w:color="auto"/>
                    <w:bottom w:val="none" w:sz="0" w:space="0" w:color="auto"/>
                    <w:right w:val="none" w:sz="0" w:space="0" w:color="auto"/>
                  </w:divBdr>
                </w:div>
                <w:div w:id="821119006">
                  <w:marLeft w:val="0"/>
                  <w:marRight w:val="0"/>
                  <w:marTop w:val="0"/>
                  <w:marBottom w:val="0"/>
                  <w:divBdr>
                    <w:top w:val="none" w:sz="0" w:space="0" w:color="auto"/>
                    <w:left w:val="none" w:sz="0" w:space="0" w:color="auto"/>
                    <w:bottom w:val="none" w:sz="0" w:space="0" w:color="auto"/>
                    <w:right w:val="none" w:sz="0" w:space="0" w:color="auto"/>
                  </w:divBdr>
                </w:div>
                <w:div w:id="821119011">
                  <w:marLeft w:val="0"/>
                  <w:marRight w:val="0"/>
                  <w:marTop w:val="0"/>
                  <w:marBottom w:val="0"/>
                  <w:divBdr>
                    <w:top w:val="none" w:sz="0" w:space="0" w:color="auto"/>
                    <w:left w:val="none" w:sz="0" w:space="0" w:color="auto"/>
                    <w:bottom w:val="none" w:sz="0" w:space="0" w:color="auto"/>
                    <w:right w:val="none" w:sz="0" w:space="0" w:color="auto"/>
                  </w:divBdr>
                </w:div>
                <w:div w:id="821119018">
                  <w:marLeft w:val="0"/>
                  <w:marRight w:val="0"/>
                  <w:marTop w:val="0"/>
                  <w:marBottom w:val="0"/>
                  <w:divBdr>
                    <w:top w:val="none" w:sz="0" w:space="0" w:color="auto"/>
                    <w:left w:val="none" w:sz="0" w:space="0" w:color="auto"/>
                    <w:bottom w:val="none" w:sz="0" w:space="0" w:color="auto"/>
                    <w:right w:val="none" w:sz="0" w:space="0" w:color="auto"/>
                  </w:divBdr>
                </w:div>
                <w:div w:id="821119036">
                  <w:marLeft w:val="0"/>
                  <w:marRight w:val="0"/>
                  <w:marTop w:val="0"/>
                  <w:marBottom w:val="0"/>
                  <w:divBdr>
                    <w:top w:val="none" w:sz="0" w:space="0" w:color="auto"/>
                    <w:left w:val="none" w:sz="0" w:space="0" w:color="auto"/>
                    <w:bottom w:val="none" w:sz="0" w:space="0" w:color="auto"/>
                    <w:right w:val="none" w:sz="0" w:space="0" w:color="auto"/>
                  </w:divBdr>
                </w:div>
                <w:div w:id="821119038">
                  <w:marLeft w:val="0"/>
                  <w:marRight w:val="0"/>
                  <w:marTop w:val="0"/>
                  <w:marBottom w:val="0"/>
                  <w:divBdr>
                    <w:top w:val="none" w:sz="0" w:space="0" w:color="auto"/>
                    <w:left w:val="none" w:sz="0" w:space="0" w:color="auto"/>
                    <w:bottom w:val="none" w:sz="0" w:space="0" w:color="auto"/>
                    <w:right w:val="none" w:sz="0" w:space="0" w:color="auto"/>
                  </w:divBdr>
                </w:div>
                <w:div w:id="821119044">
                  <w:marLeft w:val="0"/>
                  <w:marRight w:val="0"/>
                  <w:marTop w:val="0"/>
                  <w:marBottom w:val="0"/>
                  <w:divBdr>
                    <w:top w:val="none" w:sz="0" w:space="0" w:color="auto"/>
                    <w:left w:val="none" w:sz="0" w:space="0" w:color="auto"/>
                    <w:bottom w:val="none" w:sz="0" w:space="0" w:color="auto"/>
                    <w:right w:val="none" w:sz="0" w:space="0" w:color="auto"/>
                  </w:divBdr>
                </w:div>
                <w:div w:id="821119055">
                  <w:marLeft w:val="0"/>
                  <w:marRight w:val="0"/>
                  <w:marTop w:val="0"/>
                  <w:marBottom w:val="0"/>
                  <w:divBdr>
                    <w:top w:val="none" w:sz="0" w:space="0" w:color="auto"/>
                    <w:left w:val="none" w:sz="0" w:space="0" w:color="auto"/>
                    <w:bottom w:val="none" w:sz="0" w:space="0" w:color="auto"/>
                    <w:right w:val="none" w:sz="0" w:space="0" w:color="auto"/>
                  </w:divBdr>
                </w:div>
                <w:div w:id="821119067">
                  <w:marLeft w:val="0"/>
                  <w:marRight w:val="0"/>
                  <w:marTop w:val="0"/>
                  <w:marBottom w:val="0"/>
                  <w:divBdr>
                    <w:top w:val="none" w:sz="0" w:space="0" w:color="auto"/>
                    <w:left w:val="none" w:sz="0" w:space="0" w:color="auto"/>
                    <w:bottom w:val="none" w:sz="0" w:space="0" w:color="auto"/>
                    <w:right w:val="none" w:sz="0" w:space="0" w:color="auto"/>
                  </w:divBdr>
                </w:div>
                <w:div w:id="821119075">
                  <w:marLeft w:val="0"/>
                  <w:marRight w:val="0"/>
                  <w:marTop w:val="0"/>
                  <w:marBottom w:val="0"/>
                  <w:divBdr>
                    <w:top w:val="none" w:sz="0" w:space="0" w:color="auto"/>
                    <w:left w:val="none" w:sz="0" w:space="0" w:color="auto"/>
                    <w:bottom w:val="none" w:sz="0" w:space="0" w:color="auto"/>
                    <w:right w:val="none" w:sz="0" w:space="0" w:color="auto"/>
                  </w:divBdr>
                </w:div>
                <w:div w:id="821119081">
                  <w:marLeft w:val="0"/>
                  <w:marRight w:val="0"/>
                  <w:marTop w:val="0"/>
                  <w:marBottom w:val="0"/>
                  <w:divBdr>
                    <w:top w:val="none" w:sz="0" w:space="0" w:color="auto"/>
                    <w:left w:val="none" w:sz="0" w:space="0" w:color="auto"/>
                    <w:bottom w:val="none" w:sz="0" w:space="0" w:color="auto"/>
                    <w:right w:val="none" w:sz="0" w:space="0" w:color="auto"/>
                  </w:divBdr>
                </w:div>
                <w:div w:id="821119083">
                  <w:marLeft w:val="0"/>
                  <w:marRight w:val="0"/>
                  <w:marTop w:val="0"/>
                  <w:marBottom w:val="0"/>
                  <w:divBdr>
                    <w:top w:val="none" w:sz="0" w:space="0" w:color="auto"/>
                    <w:left w:val="none" w:sz="0" w:space="0" w:color="auto"/>
                    <w:bottom w:val="none" w:sz="0" w:space="0" w:color="auto"/>
                    <w:right w:val="none" w:sz="0" w:space="0" w:color="auto"/>
                  </w:divBdr>
                </w:div>
                <w:div w:id="821119095">
                  <w:marLeft w:val="0"/>
                  <w:marRight w:val="0"/>
                  <w:marTop w:val="0"/>
                  <w:marBottom w:val="0"/>
                  <w:divBdr>
                    <w:top w:val="none" w:sz="0" w:space="0" w:color="auto"/>
                    <w:left w:val="none" w:sz="0" w:space="0" w:color="auto"/>
                    <w:bottom w:val="none" w:sz="0" w:space="0" w:color="auto"/>
                    <w:right w:val="none" w:sz="0" w:space="0" w:color="auto"/>
                  </w:divBdr>
                </w:div>
                <w:div w:id="821119114">
                  <w:marLeft w:val="0"/>
                  <w:marRight w:val="0"/>
                  <w:marTop w:val="0"/>
                  <w:marBottom w:val="0"/>
                  <w:divBdr>
                    <w:top w:val="none" w:sz="0" w:space="0" w:color="auto"/>
                    <w:left w:val="none" w:sz="0" w:space="0" w:color="auto"/>
                    <w:bottom w:val="none" w:sz="0" w:space="0" w:color="auto"/>
                    <w:right w:val="none" w:sz="0" w:space="0" w:color="auto"/>
                  </w:divBdr>
                </w:div>
                <w:div w:id="821119126">
                  <w:marLeft w:val="0"/>
                  <w:marRight w:val="0"/>
                  <w:marTop w:val="0"/>
                  <w:marBottom w:val="0"/>
                  <w:divBdr>
                    <w:top w:val="none" w:sz="0" w:space="0" w:color="auto"/>
                    <w:left w:val="none" w:sz="0" w:space="0" w:color="auto"/>
                    <w:bottom w:val="none" w:sz="0" w:space="0" w:color="auto"/>
                    <w:right w:val="none" w:sz="0" w:space="0" w:color="auto"/>
                  </w:divBdr>
                </w:div>
                <w:div w:id="821119133">
                  <w:marLeft w:val="0"/>
                  <w:marRight w:val="0"/>
                  <w:marTop w:val="0"/>
                  <w:marBottom w:val="0"/>
                  <w:divBdr>
                    <w:top w:val="none" w:sz="0" w:space="0" w:color="auto"/>
                    <w:left w:val="none" w:sz="0" w:space="0" w:color="auto"/>
                    <w:bottom w:val="none" w:sz="0" w:space="0" w:color="auto"/>
                    <w:right w:val="none" w:sz="0" w:space="0" w:color="auto"/>
                  </w:divBdr>
                </w:div>
                <w:div w:id="821119139">
                  <w:marLeft w:val="0"/>
                  <w:marRight w:val="0"/>
                  <w:marTop w:val="0"/>
                  <w:marBottom w:val="0"/>
                  <w:divBdr>
                    <w:top w:val="none" w:sz="0" w:space="0" w:color="auto"/>
                    <w:left w:val="none" w:sz="0" w:space="0" w:color="auto"/>
                    <w:bottom w:val="none" w:sz="0" w:space="0" w:color="auto"/>
                    <w:right w:val="none" w:sz="0" w:space="0" w:color="auto"/>
                  </w:divBdr>
                </w:div>
                <w:div w:id="821119141">
                  <w:marLeft w:val="0"/>
                  <w:marRight w:val="0"/>
                  <w:marTop w:val="0"/>
                  <w:marBottom w:val="0"/>
                  <w:divBdr>
                    <w:top w:val="none" w:sz="0" w:space="0" w:color="auto"/>
                    <w:left w:val="none" w:sz="0" w:space="0" w:color="auto"/>
                    <w:bottom w:val="none" w:sz="0" w:space="0" w:color="auto"/>
                    <w:right w:val="none" w:sz="0" w:space="0" w:color="auto"/>
                  </w:divBdr>
                </w:div>
                <w:div w:id="821119147">
                  <w:marLeft w:val="0"/>
                  <w:marRight w:val="0"/>
                  <w:marTop w:val="0"/>
                  <w:marBottom w:val="0"/>
                  <w:divBdr>
                    <w:top w:val="none" w:sz="0" w:space="0" w:color="auto"/>
                    <w:left w:val="none" w:sz="0" w:space="0" w:color="auto"/>
                    <w:bottom w:val="none" w:sz="0" w:space="0" w:color="auto"/>
                    <w:right w:val="none" w:sz="0" w:space="0" w:color="auto"/>
                  </w:divBdr>
                </w:div>
                <w:div w:id="821119162">
                  <w:marLeft w:val="0"/>
                  <w:marRight w:val="0"/>
                  <w:marTop w:val="0"/>
                  <w:marBottom w:val="0"/>
                  <w:divBdr>
                    <w:top w:val="none" w:sz="0" w:space="0" w:color="auto"/>
                    <w:left w:val="none" w:sz="0" w:space="0" w:color="auto"/>
                    <w:bottom w:val="none" w:sz="0" w:space="0" w:color="auto"/>
                    <w:right w:val="none" w:sz="0" w:space="0" w:color="auto"/>
                  </w:divBdr>
                </w:div>
                <w:div w:id="821119172">
                  <w:marLeft w:val="0"/>
                  <w:marRight w:val="0"/>
                  <w:marTop w:val="0"/>
                  <w:marBottom w:val="0"/>
                  <w:divBdr>
                    <w:top w:val="none" w:sz="0" w:space="0" w:color="auto"/>
                    <w:left w:val="none" w:sz="0" w:space="0" w:color="auto"/>
                    <w:bottom w:val="none" w:sz="0" w:space="0" w:color="auto"/>
                    <w:right w:val="none" w:sz="0" w:space="0" w:color="auto"/>
                  </w:divBdr>
                </w:div>
                <w:div w:id="821119175">
                  <w:marLeft w:val="0"/>
                  <w:marRight w:val="0"/>
                  <w:marTop w:val="0"/>
                  <w:marBottom w:val="0"/>
                  <w:divBdr>
                    <w:top w:val="none" w:sz="0" w:space="0" w:color="auto"/>
                    <w:left w:val="none" w:sz="0" w:space="0" w:color="auto"/>
                    <w:bottom w:val="none" w:sz="0" w:space="0" w:color="auto"/>
                    <w:right w:val="none" w:sz="0" w:space="0" w:color="auto"/>
                  </w:divBdr>
                </w:div>
                <w:div w:id="821119207">
                  <w:marLeft w:val="0"/>
                  <w:marRight w:val="0"/>
                  <w:marTop w:val="0"/>
                  <w:marBottom w:val="0"/>
                  <w:divBdr>
                    <w:top w:val="none" w:sz="0" w:space="0" w:color="auto"/>
                    <w:left w:val="none" w:sz="0" w:space="0" w:color="auto"/>
                    <w:bottom w:val="none" w:sz="0" w:space="0" w:color="auto"/>
                    <w:right w:val="none" w:sz="0" w:space="0" w:color="auto"/>
                  </w:divBdr>
                </w:div>
                <w:div w:id="821119209">
                  <w:marLeft w:val="0"/>
                  <w:marRight w:val="0"/>
                  <w:marTop w:val="0"/>
                  <w:marBottom w:val="0"/>
                  <w:divBdr>
                    <w:top w:val="none" w:sz="0" w:space="0" w:color="auto"/>
                    <w:left w:val="none" w:sz="0" w:space="0" w:color="auto"/>
                    <w:bottom w:val="none" w:sz="0" w:space="0" w:color="auto"/>
                    <w:right w:val="none" w:sz="0" w:space="0" w:color="auto"/>
                  </w:divBdr>
                </w:div>
                <w:div w:id="821119238">
                  <w:marLeft w:val="0"/>
                  <w:marRight w:val="0"/>
                  <w:marTop w:val="0"/>
                  <w:marBottom w:val="0"/>
                  <w:divBdr>
                    <w:top w:val="none" w:sz="0" w:space="0" w:color="auto"/>
                    <w:left w:val="none" w:sz="0" w:space="0" w:color="auto"/>
                    <w:bottom w:val="none" w:sz="0" w:space="0" w:color="auto"/>
                    <w:right w:val="none" w:sz="0" w:space="0" w:color="auto"/>
                  </w:divBdr>
                </w:div>
                <w:div w:id="821119240">
                  <w:marLeft w:val="0"/>
                  <w:marRight w:val="0"/>
                  <w:marTop w:val="0"/>
                  <w:marBottom w:val="0"/>
                  <w:divBdr>
                    <w:top w:val="none" w:sz="0" w:space="0" w:color="auto"/>
                    <w:left w:val="none" w:sz="0" w:space="0" w:color="auto"/>
                    <w:bottom w:val="none" w:sz="0" w:space="0" w:color="auto"/>
                    <w:right w:val="none" w:sz="0" w:space="0" w:color="auto"/>
                  </w:divBdr>
                </w:div>
                <w:div w:id="821119241">
                  <w:marLeft w:val="0"/>
                  <w:marRight w:val="0"/>
                  <w:marTop w:val="0"/>
                  <w:marBottom w:val="0"/>
                  <w:divBdr>
                    <w:top w:val="none" w:sz="0" w:space="0" w:color="auto"/>
                    <w:left w:val="none" w:sz="0" w:space="0" w:color="auto"/>
                    <w:bottom w:val="none" w:sz="0" w:space="0" w:color="auto"/>
                    <w:right w:val="none" w:sz="0" w:space="0" w:color="auto"/>
                  </w:divBdr>
                </w:div>
                <w:div w:id="821119242">
                  <w:marLeft w:val="0"/>
                  <w:marRight w:val="0"/>
                  <w:marTop w:val="0"/>
                  <w:marBottom w:val="0"/>
                  <w:divBdr>
                    <w:top w:val="none" w:sz="0" w:space="0" w:color="auto"/>
                    <w:left w:val="none" w:sz="0" w:space="0" w:color="auto"/>
                    <w:bottom w:val="none" w:sz="0" w:space="0" w:color="auto"/>
                    <w:right w:val="none" w:sz="0" w:space="0" w:color="auto"/>
                  </w:divBdr>
                </w:div>
                <w:div w:id="821119262">
                  <w:marLeft w:val="0"/>
                  <w:marRight w:val="0"/>
                  <w:marTop w:val="0"/>
                  <w:marBottom w:val="0"/>
                  <w:divBdr>
                    <w:top w:val="none" w:sz="0" w:space="0" w:color="auto"/>
                    <w:left w:val="none" w:sz="0" w:space="0" w:color="auto"/>
                    <w:bottom w:val="none" w:sz="0" w:space="0" w:color="auto"/>
                    <w:right w:val="none" w:sz="0" w:space="0" w:color="auto"/>
                  </w:divBdr>
                </w:div>
                <w:div w:id="821119264">
                  <w:marLeft w:val="0"/>
                  <w:marRight w:val="0"/>
                  <w:marTop w:val="0"/>
                  <w:marBottom w:val="0"/>
                  <w:divBdr>
                    <w:top w:val="none" w:sz="0" w:space="0" w:color="auto"/>
                    <w:left w:val="none" w:sz="0" w:space="0" w:color="auto"/>
                    <w:bottom w:val="none" w:sz="0" w:space="0" w:color="auto"/>
                    <w:right w:val="none" w:sz="0" w:space="0" w:color="auto"/>
                  </w:divBdr>
                </w:div>
                <w:div w:id="821119273">
                  <w:marLeft w:val="0"/>
                  <w:marRight w:val="0"/>
                  <w:marTop w:val="0"/>
                  <w:marBottom w:val="0"/>
                  <w:divBdr>
                    <w:top w:val="none" w:sz="0" w:space="0" w:color="auto"/>
                    <w:left w:val="none" w:sz="0" w:space="0" w:color="auto"/>
                    <w:bottom w:val="none" w:sz="0" w:space="0" w:color="auto"/>
                    <w:right w:val="none" w:sz="0" w:space="0" w:color="auto"/>
                  </w:divBdr>
                </w:div>
                <w:div w:id="821119275">
                  <w:marLeft w:val="0"/>
                  <w:marRight w:val="0"/>
                  <w:marTop w:val="0"/>
                  <w:marBottom w:val="0"/>
                  <w:divBdr>
                    <w:top w:val="none" w:sz="0" w:space="0" w:color="auto"/>
                    <w:left w:val="none" w:sz="0" w:space="0" w:color="auto"/>
                    <w:bottom w:val="none" w:sz="0" w:space="0" w:color="auto"/>
                    <w:right w:val="none" w:sz="0" w:space="0" w:color="auto"/>
                  </w:divBdr>
                </w:div>
                <w:div w:id="821119287">
                  <w:marLeft w:val="0"/>
                  <w:marRight w:val="0"/>
                  <w:marTop w:val="0"/>
                  <w:marBottom w:val="0"/>
                  <w:divBdr>
                    <w:top w:val="none" w:sz="0" w:space="0" w:color="auto"/>
                    <w:left w:val="none" w:sz="0" w:space="0" w:color="auto"/>
                    <w:bottom w:val="none" w:sz="0" w:space="0" w:color="auto"/>
                    <w:right w:val="none" w:sz="0" w:space="0" w:color="auto"/>
                  </w:divBdr>
                </w:div>
                <w:div w:id="821119303">
                  <w:marLeft w:val="0"/>
                  <w:marRight w:val="0"/>
                  <w:marTop w:val="0"/>
                  <w:marBottom w:val="0"/>
                  <w:divBdr>
                    <w:top w:val="none" w:sz="0" w:space="0" w:color="auto"/>
                    <w:left w:val="none" w:sz="0" w:space="0" w:color="auto"/>
                    <w:bottom w:val="none" w:sz="0" w:space="0" w:color="auto"/>
                    <w:right w:val="none" w:sz="0" w:space="0" w:color="auto"/>
                  </w:divBdr>
                </w:div>
                <w:div w:id="821119307">
                  <w:marLeft w:val="0"/>
                  <w:marRight w:val="0"/>
                  <w:marTop w:val="0"/>
                  <w:marBottom w:val="0"/>
                  <w:divBdr>
                    <w:top w:val="none" w:sz="0" w:space="0" w:color="auto"/>
                    <w:left w:val="none" w:sz="0" w:space="0" w:color="auto"/>
                    <w:bottom w:val="none" w:sz="0" w:space="0" w:color="auto"/>
                    <w:right w:val="none" w:sz="0" w:space="0" w:color="auto"/>
                  </w:divBdr>
                </w:div>
                <w:div w:id="821119322">
                  <w:marLeft w:val="0"/>
                  <w:marRight w:val="0"/>
                  <w:marTop w:val="0"/>
                  <w:marBottom w:val="0"/>
                  <w:divBdr>
                    <w:top w:val="none" w:sz="0" w:space="0" w:color="auto"/>
                    <w:left w:val="none" w:sz="0" w:space="0" w:color="auto"/>
                    <w:bottom w:val="none" w:sz="0" w:space="0" w:color="auto"/>
                    <w:right w:val="none" w:sz="0" w:space="0" w:color="auto"/>
                  </w:divBdr>
                </w:div>
                <w:div w:id="821119324">
                  <w:marLeft w:val="0"/>
                  <w:marRight w:val="0"/>
                  <w:marTop w:val="0"/>
                  <w:marBottom w:val="0"/>
                  <w:divBdr>
                    <w:top w:val="none" w:sz="0" w:space="0" w:color="auto"/>
                    <w:left w:val="none" w:sz="0" w:space="0" w:color="auto"/>
                    <w:bottom w:val="none" w:sz="0" w:space="0" w:color="auto"/>
                    <w:right w:val="none" w:sz="0" w:space="0" w:color="auto"/>
                  </w:divBdr>
                </w:div>
                <w:div w:id="821119349">
                  <w:marLeft w:val="0"/>
                  <w:marRight w:val="0"/>
                  <w:marTop w:val="0"/>
                  <w:marBottom w:val="0"/>
                  <w:divBdr>
                    <w:top w:val="none" w:sz="0" w:space="0" w:color="auto"/>
                    <w:left w:val="none" w:sz="0" w:space="0" w:color="auto"/>
                    <w:bottom w:val="none" w:sz="0" w:space="0" w:color="auto"/>
                    <w:right w:val="none" w:sz="0" w:space="0" w:color="auto"/>
                  </w:divBdr>
                </w:div>
                <w:div w:id="821119356">
                  <w:marLeft w:val="0"/>
                  <w:marRight w:val="0"/>
                  <w:marTop w:val="0"/>
                  <w:marBottom w:val="0"/>
                  <w:divBdr>
                    <w:top w:val="none" w:sz="0" w:space="0" w:color="auto"/>
                    <w:left w:val="none" w:sz="0" w:space="0" w:color="auto"/>
                    <w:bottom w:val="none" w:sz="0" w:space="0" w:color="auto"/>
                    <w:right w:val="none" w:sz="0" w:space="0" w:color="auto"/>
                  </w:divBdr>
                </w:div>
                <w:div w:id="821119372">
                  <w:marLeft w:val="0"/>
                  <w:marRight w:val="0"/>
                  <w:marTop w:val="0"/>
                  <w:marBottom w:val="0"/>
                  <w:divBdr>
                    <w:top w:val="none" w:sz="0" w:space="0" w:color="auto"/>
                    <w:left w:val="none" w:sz="0" w:space="0" w:color="auto"/>
                    <w:bottom w:val="none" w:sz="0" w:space="0" w:color="auto"/>
                    <w:right w:val="none" w:sz="0" w:space="0" w:color="auto"/>
                  </w:divBdr>
                </w:div>
                <w:div w:id="821119374">
                  <w:marLeft w:val="0"/>
                  <w:marRight w:val="0"/>
                  <w:marTop w:val="0"/>
                  <w:marBottom w:val="0"/>
                  <w:divBdr>
                    <w:top w:val="none" w:sz="0" w:space="0" w:color="auto"/>
                    <w:left w:val="none" w:sz="0" w:space="0" w:color="auto"/>
                    <w:bottom w:val="none" w:sz="0" w:space="0" w:color="auto"/>
                    <w:right w:val="none" w:sz="0" w:space="0" w:color="auto"/>
                  </w:divBdr>
                </w:div>
                <w:div w:id="821119375">
                  <w:marLeft w:val="0"/>
                  <w:marRight w:val="0"/>
                  <w:marTop w:val="0"/>
                  <w:marBottom w:val="0"/>
                  <w:divBdr>
                    <w:top w:val="none" w:sz="0" w:space="0" w:color="auto"/>
                    <w:left w:val="none" w:sz="0" w:space="0" w:color="auto"/>
                    <w:bottom w:val="none" w:sz="0" w:space="0" w:color="auto"/>
                    <w:right w:val="none" w:sz="0" w:space="0" w:color="auto"/>
                  </w:divBdr>
                </w:div>
                <w:div w:id="821119387">
                  <w:marLeft w:val="0"/>
                  <w:marRight w:val="0"/>
                  <w:marTop w:val="0"/>
                  <w:marBottom w:val="0"/>
                  <w:divBdr>
                    <w:top w:val="none" w:sz="0" w:space="0" w:color="auto"/>
                    <w:left w:val="none" w:sz="0" w:space="0" w:color="auto"/>
                    <w:bottom w:val="none" w:sz="0" w:space="0" w:color="auto"/>
                    <w:right w:val="none" w:sz="0" w:space="0" w:color="auto"/>
                  </w:divBdr>
                </w:div>
                <w:div w:id="821119388">
                  <w:marLeft w:val="0"/>
                  <w:marRight w:val="0"/>
                  <w:marTop w:val="0"/>
                  <w:marBottom w:val="0"/>
                  <w:divBdr>
                    <w:top w:val="none" w:sz="0" w:space="0" w:color="auto"/>
                    <w:left w:val="none" w:sz="0" w:space="0" w:color="auto"/>
                    <w:bottom w:val="none" w:sz="0" w:space="0" w:color="auto"/>
                    <w:right w:val="none" w:sz="0" w:space="0" w:color="auto"/>
                  </w:divBdr>
                </w:div>
                <w:div w:id="821119394">
                  <w:marLeft w:val="0"/>
                  <w:marRight w:val="0"/>
                  <w:marTop w:val="0"/>
                  <w:marBottom w:val="0"/>
                  <w:divBdr>
                    <w:top w:val="none" w:sz="0" w:space="0" w:color="auto"/>
                    <w:left w:val="none" w:sz="0" w:space="0" w:color="auto"/>
                    <w:bottom w:val="none" w:sz="0" w:space="0" w:color="auto"/>
                    <w:right w:val="none" w:sz="0" w:space="0" w:color="auto"/>
                  </w:divBdr>
                </w:div>
                <w:div w:id="821119402">
                  <w:marLeft w:val="0"/>
                  <w:marRight w:val="0"/>
                  <w:marTop w:val="0"/>
                  <w:marBottom w:val="0"/>
                  <w:divBdr>
                    <w:top w:val="none" w:sz="0" w:space="0" w:color="auto"/>
                    <w:left w:val="none" w:sz="0" w:space="0" w:color="auto"/>
                    <w:bottom w:val="none" w:sz="0" w:space="0" w:color="auto"/>
                    <w:right w:val="none" w:sz="0" w:space="0" w:color="auto"/>
                  </w:divBdr>
                </w:div>
                <w:div w:id="821119403">
                  <w:marLeft w:val="0"/>
                  <w:marRight w:val="0"/>
                  <w:marTop w:val="0"/>
                  <w:marBottom w:val="0"/>
                  <w:divBdr>
                    <w:top w:val="none" w:sz="0" w:space="0" w:color="auto"/>
                    <w:left w:val="none" w:sz="0" w:space="0" w:color="auto"/>
                    <w:bottom w:val="none" w:sz="0" w:space="0" w:color="auto"/>
                    <w:right w:val="none" w:sz="0" w:space="0" w:color="auto"/>
                  </w:divBdr>
                </w:div>
                <w:div w:id="821119405">
                  <w:marLeft w:val="0"/>
                  <w:marRight w:val="0"/>
                  <w:marTop w:val="0"/>
                  <w:marBottom w:val="0"/>
                  <w:divBdr>
                    <w:top w:val="none" w:sz="0" w:space="0" w:color="auto"/>
                    <w:left w:val="none" w:sz="0" w:space="0" w:color="auto"/>
                    <w:bottom w:val="none" w:sz="0" w:space="0" w:color="auto"/>
                    <w:right w:val="none" w:sz="0" w:space="0" w:color="auto"/>
                  </w:divBdr>
                </w:div>
                <w:div w:id="821119412">
                  <w:marLeft w:val="0"/>
                  <w:marRight w:val="0"/>
                  <w:marTop w:val="0"/>
                  <w:marBottom w:val="0"/>
                  <w:divBdr>
                    <w:top w:val="none" w:sz="0" w:space="0" w:color="auto"/>
                    <w:left w:val="none" w:sz="0" w:space="0" w:color="auto"/>
                    <w:bottom w:val="none" w:sz="0" w:space="0" w:color="auto"/>
                    <w:right w:val="none" w:sz="0" w:space="0" w:color="auto"/>
                  </w:divBdr>
                </w:div>
                <w:div w:id="821119413">
                  <w:marLeft w:val="0"/>
                  <w:marRight w:val="0"/>
                  <w:marTop w:val="0"/>
                  <w:marBottom w:val="0"/>
                  <w:divBdr>
                    <w:top w:val="none" w:sz="0" w:space="0" w:color="auto"/>
                    <w:left w:val="none" w:sz="0" w:space="0" w:color="auto"/>
                    <w:bottom w:val="none" w:sz="0" w:space="0" w:color="auto"/>
                    <w:right w:val="none" w:sz="0" w:space="0" w:color="auto"/>
                  </w:divBdr>
                </w:div>
                <w:div w:id="821119427">
                  <w:marLeft w:val="0"/>
                  <w:marRight w:val="0"/>
                  <w:marTop w:val="0"/>
                  <w:marBottom w:val="0"/>
                  <w:divBdr>
                    <w:top w:val="none" w:sz="0" w:space="0" w:color="auto"/>
                    <w:left w:val="none" w:sz="0" w:space="0" w:color="auto"/>
                    <w:bottom w:val="none" w:sz="0" w:space="0" w:color="auto"/>
                    <w:right w:val="none" w:sz="0" w:space="0" w:color="auto"/>
                  </w:divBdr>
                </w:div>
                <w:div w:id="821119429">
                  <w:marLeft w:val="0"/>
                  <w:marRight w:val="0"/>
                  <w:marTop w:val="0"/>
                  <w:marBottom w:val="0"/>
                  <w:divBdr>
                    <w:top w:val="none" w:sz="0" w:space="0" w:color="auto"/>
                    <w:left w:val="none" w:sz="0" w:space="0" w:color="auto"/>
                    <w:bottom w:val="none" w:sz="0" w:space="0" w:color="auto"/>
                    <w:right w:val="none" w:sz="0" w:space="0" w:color="auto"/>
                  </w:divBdr>
                </w:div>
                <w:div w:id="821119448">
                  <w:marLeft w:val="0"/>
                  <w:marRight w:val="0"/>
                  <w:marTop w:val="0"/>
                  <w:marBottom w:val="0"/>
                  <w:divBdr>
                    <w:top w:val="none" w:sz="0" w:space="0" w:color="auto"/>
                    <w:left w:val="none" w:sz="0" w:space="0" w:color="auto"/>
                    <w:bottom w:val="none" w:sz="0" w:space="0" w:color="auto"/>
                    <w:right w:val="none" w:sz="0" w:space="0" w:color="auto"/>
                  </w:divBdr>
                </w:div>
                <w:div w:id="821119469">
                  <w:marLeft w:val="0"/>
                  <w:marRight w:val="0"/>
                  <w:marTop w:val="0"/>
                  <w:marBottom w:val="0"/>
                  <w:divBdr>
                    <w:top w:val="none" w:sz="0" w:space="0" w:color="auto"/>
                    <w:left w:val="none" w:sz="0" w:space="0" w:color="auto"/>
                    <w:bottom w:val="none" w:sz="0" w:space="0" w:color="auto"/>
                    <w:right w:val="none" w:sz="0" w:space="0" w:color="auto"/>
                  </w:divBdr>
                </w:div>
                <w:div w:id="821119472">
                  <w:marLeft w:val="0"/>
                  <w:marRight w:val="0"/>
                  <w:marTop w:val="0"/>
                  <w:marBottom w:val="0"/>
                  <w:divBdr>
                    <w:top w:val="none" w:sz="0" w:space="0" w:color="auto"/>
                    <w:left w:val="none" w:sz="0" w:space="0" w:color="auto"/>
                    <w:bottom w:val="none" w:sz="0" w:space="0" w:color="auto"/>
                    <w:right w:val="none" w:sz="0" w:space="0" w:color="auto"/>
                  </w:divBdr>
                </w:div>
                <w:div w:id="821119476">
                  <w:marLeft w:val="0"/>
                  <w:marRight w:val="0"/>
                  <w:marTop w:val="0"/>
                  <w:marBottom w:val="0"/>
                  <w:divBdr>
                    <w:top w:val="none" w:sz="0" w:space="0" w:color="auto"/>
                    <w:left w:val="none" w:sz="0" w:space="0" w:color="auto"/>
                    <w:bottom w:val="none" w:sz="0" w:space="0" w:color="auto"/>
                    <w:right w:val="none" w:sz="0" w:space="0" w:color="auto"/>
                  </w:divBdr>
                </w:div>
                <w:div w:id="821119478">
                  <w:marLeft w:val="0"/>
                  <w:marRight w:val="0"/>
                  <w:marTop w:val="0"/>
                  <w:marBottom w:val="0"/>
                  <w:divBdr>
                    <w:top w:val="none" w:sz="0" w:space="0" w:color="auto"/>
                    <w:left w:val="none" w:sz="0" w:space="0" w:color="auto"/>
                    <w:bottom w:val="none" w:sz="0" w:space="0" w:color="auto"/>
                    <w:right w:val="none" w:sz="0" w:space="0" w:color="auto"/>
                  </w:divBdr>
                </w:div>
                <w:div w:id="821119501">
                  <w:marLeft w:val="0"/>
                  <w:marRight w:val="0"/>
                  <w:marTop w:val="0"/>
                  <w:marBottom w:val="0"/>
                  <w:divBdr>
                    <w:top w:val="none" w:sz="0" w:space="0" w:color="auto"/>
                    <w:left w:val="none" w:sz="0" w:space="0" w:color="auto"/>
                    <w:bottom w:val="none" w:sz="0" w:space="0" w:color="auto"/>
                    <w:right w:val="none" w:sz="0" w:space="0" w:color="auto"/>
                  </w:divBdr>
                </w:div>
                <w:div w:id="821119505">
                  <w:marLeft w:val="0"/>
                  <w:marRight w:val="0"/>
                  <w:marTop w:val="0"/>
                  <w:marBottom w:val="0"/>
                  <w:divBdr>
                    <w:top w:val="none" w:sz="0" w:space="0" w:color="auto"/>
                    <w:left w:val="none" w:sz="0" w:space="0" w:color="auto"/>
                    <w:bottom w:val="none" w:sz="0" w:space="0" w:color="auto"/>
                    <w:right w:val="none" w:sz="0" w:space="0" w:color="auto"/>
                  </w:divBdr>
                </w:div>
                <w:div w:id="821119510">
                  <w:marLeft w:val="0"/>
                  <w:marRight w:val="0"/>
                  <w:marTop w:val="0"/>
                  <w:marBottom w:val="0"/>
                  <w:divBdr>
                    <w:top w:val="none" w:sz="0" w:space="0" w:color="auto"/>
                    <w:left w:val="none" w:sz="0" w:space="0" w:color="auto"/>
                    <w:bottom w:val="none" w:sz="0" w:space="0" w:color="auto"/>
                    <w:right w:val="none" w:sz="0" w:space="0" w:color="auto"/>
                  </w:divBdr>
                </w:div>
                <w:div w:id="821119515">
                  <w:marLeft w:val="0"/>
                  <w:marRight w:val="0"/>
                  <w:marTop w:val="0"/>
                  <w:marBottom w:val="0"/>
                  <w:divBdr>
                    <w:top w:val="none" w:sz="0" w:space="0" w:color="auto"/>
                    <w:left w:val="none" w:sz="0" w:space="0" w:color="auto"/>
                    <w:bottom w:val="none" w:sz="0" w:space="0" w:color="auto"/>
                    <w:right w:val="none" w:sz="0" w:space="0" w:color="auto"/>
                  </w:divBdr>
                </w:div>
                <w:div w:id="821119516">
                  <w:marLeft w:val="0"/>
                  <w:marRight w:val="0"/>
                  <w:marTop w:val="0"/>
                  <w:marBottom w:val="0"/>
                  <w:divBdr>
                    <w:top w:val="none" w:sz="0" w:space="0" w:color="auto"/>
                    <w:left w:val="none" w:sz="0" w:space="0" w:color="auto"/>
                    <w:bottom w:val="none" w:sz="0" w:space="0" w:color="auto"/>
                    <w:right w:val="none" w:sz="0" w:space="0" w:color="auto"/>
                  </w:divBdr>
                </w:div>
                <w:div w:id="821119538">
                  <w:marLeft w:val="0"/>
                  <w:marRight w:val="0"/>
                  <w:marTop w:val="0"/>
                  <w:marBottom w:val="0"/>
                  <w:divBdr>
                    <w:top w:val="none" w:sz="0" w:space="0" w:color="auto"/>
                    <w:left w:val="none" w:sz="0" w:space="0" w:color="auto"/>
                    <w:bottom w:val="none" w:sz="0" w:space="0" w:color="auto"/>
                    <w:right w:val="none" w:sz="0" w:space="0" w:color="auto"/>
                  </w:divBdr>
                </w:div>
                <w:div w:id="821119540">
                  <w:marLeft w:val="0"/>
                  <w:marRight w:val="0"/>
                  <w:marTop w:val="0"/>
                  <w:marBottom w:val="0"/>
                  <w:divBdr>
                    <w:top w:val="none" w:sz="0" w:space="0" w:color="auto"/>
                    <w:left w:val="none" w:sz="0" w:space="0" w:color="auto"/>
                    <w:bottom w:val="none" w:sz="0" w:space="0" w:color="auto"/>
                    <w:right w:val="none" w:sz="0" w:space="0" w:color="auto"/>
                  </w:divBdr>
                </w:div>
                <w:div w:id="821119552">
                  <w:marLeft w:val="0"/>
                  <w:marRight w:val="0"/>
                  <w:marTop w:val="0"/>
                  <w:marBottom w:val="0"/>
                  <w:divBdr>
                    <w:top w:val="none" w:sz="0" w:space="0" w:color="auto"/>
                    <w:left w:val="none" w:sz="0" w:space="0" w:color="auto"/>
                    <w:bottom w:val="none" w:sz="0" w:space="0" w:color="auto"/>
                    <w:right w:val="none" w:sz="0" w:space="0" w:color="auto"/>
                  </w:divBdr>
                </w:div>
                <w:div w:id="821119562">
                  <w:marLeft w:val="0"/>
                  <w:marRight w:val="0"/>
                  <w:marTop w:val="0"/>
                  <w:marBottom w:val="0"/>
                  <w:divBdr>
                    <w:top w:val="none" w:sz="0" w:space="0" w:color="auto"/>
                    <w:left w:val="none" w:sz="0" w:space="0" w:color="auto"/>
                    <w:bottom w:val="none" w:sz="0" w:space="0" w:color="auto"/>
                    <w:right w:val="none" w:sz="0" w:space="0" w:color="auto"/>
                  </w:divBdr>
                </w:div>
                <w:div w:id="821119563">
                  <w:marLeft w:val="0"/>
                  <w:marRight w:val="0"/>
                  <w:marTop w:val="0"/>
                  <w:marBottom w:val="0"/>
                  <w:divBdr>
                    <w:top w:val="none" w:sz="0" w:space="0" w:color="auto"/>
                    <w:left w:val="none" w:sz="0" w:space="0" w:color="auto"/>
                    <w:bottom w:val="none" w:sz="0" w:space="0" w:color="auto"/>
                    <w:right w:val="none" w:sz="0" w:space="0" w:color="auto"/>
                  </w:divBdr>
                </w:div>
                <w:div w:id="821119577">
                  <w:marLeft w:val="0"/>
                  <w:marRight w:val="0"/>
                  <w:marTop w:val="0"/>
                  <w:marBottom w:val="0"/>
                  <w:divBdr>
                    <w:top w:val="none" w:sz="0" w:space="0" w:color="auto"/>
                    <w:left w:val="none" w:sz="0" w:space="0" w:color="auto"/>
                    <w:bottom w:val="none" w:sz="0" w:space="0" w:color="auto"/>
                    <w:right w:val="none" w:sz="0" w:space="0" w:color="auto"/>
                  </w:divBdr>
                </w:div>
                <w:div w:id="821119583">
                  <w:marLeft w:val="0"/>
                  <w:marRight w:val="0"/>
                  <w:marTop w:val="0"/>
                  <w:marBottom w:val="0"/>
                  <w:divBdr>
                    <w:top w:val="none" w:sz="0" w:space="0" w:color="auto"/>
                    <w:left w:val="none" w:sz="0" w:space="0" w:color="auto"/>
                    <w:bottom w:val="none" w:sz="0" w:space="0" w:color="auto"/>
                    <w:right w:val="none" w:sz="0" w:space="0" w:color="auto"/>
                  </w:divBdr>
                </w:div>
                <w:div w:id="821119590">
                  <w:marLeft w:val="0"/>
                  <w:marRight w:val="0"/>
                  <w:marTop w:val="0"/>
                  <w:marBottom w:val="0"/>
                  <w:divBdr>
                    <w:top w:val="none" w:sz="0" w:space="0" w:color="auto"/>
                    <w:left w:val="none" w:sz="0" w:space="0" w:color="auto"/>
                    <w:bottom w:val="none" w:sz="0" w:space="0" w:color="auto"/>
                    <w:right w:val="none" w:sz="0" w:space="0" w:color="auto"/>
                  </w:divBdr>
                </w:div>
                <w:div w:id="821119591">
                  <w:marLeft w:val="0"/>
                  <w:marRight w:val="0"/>
                  <w:marTop w:val="0"/>
                  <w:marBottom w:val="0"/>
                  <w:divBdr>
                    <w:top w:val="none" w:sz="0" w:space="0" w:color="auto"/>
                    <w:left w:val="none" w:sz="0" w:space="0" w:color="auto"/>
                    <w:bottom w:val="none" w:sz="0" w:space="0" w:color="auto"/>
                    <w:right w:val="none" w:sz="0" w:space="0" w:color="auto"/>
                  </w:divBdr>
                </w:div>
                <w:div w:id="821119593">
                  <w:marLeft w:val="0"/>
                  <w:marRight w:val="0"/>
                  <w:marTop w:val="0"/>
                  <w:marBottom w:val="0"/>
                  <w:divBdr>
                    <w:top w:val="none" w:sz="0" w:space="0" w:color="auto"/>
                    <w:left w:val="none" w:sz="0" w:space="0" w:color="auto"/>
                    <w:bottom w:val="none" w:sz="0" w:space="0" w:color="auto"/>
                    <w:right w:val="none" w:sz="0" w:space="0" w:color="auto"/>
                  </w:divBdr>
                </w:div>
                <w:div w:id="821119601">
                  <w:marLeft w:val="0"/>
                  <w:marRight w:val="0"/>
                  <w:marTop w:val="0"/>
                  <w:marBottom w:val="0"/>
                  <w:divBdr>
                    <w:top w:val="none" w:sz="0" w:space="0" w:color="auto"/>
                    <w:left w:val="none" w:sz="0" w:space="0" w:color="auto"/>
                    <w:bottom w:val="none" w:sz="0" w:space="0" w:color="auto"/>
                    <w:right w:val="none" w:sz="0" w:space="0" w:color="auto"/>
                  </w:divBdr>
                </w:div>
                <w:div w:id="821119603">
                  <w:marLeft w:val="0"/>
                  <w:marRight w:val="0"/>
                  <w:marTop w:val="0"/>
                  <w:marBottom w:val="0"/>
                  <w:divBdr>
                    <w:top w:val="none" w:sz="0" w:space="0" w:color="auto"/>
                    <w:left w:val="none" w:sz="0" w:space="0" w:color="auto"/>
                    <w:bottom w:val="none" w:sz="0" w:space="0" w:color="auto"/>
                    <w:right w:val="none" w:sz="0" w:space="0" w:color="auto"/>
                  </w:divBdr>
                </w:div>
                <w:div w:id="821119615">
                  <w:marLeft w:val="0"/>
                  <w:marRight w:val="0"/>
                  <w:marTop w:val="0"/>
                  <w:marBottom w:val="0"/>
                  <w:divBdr>
                    <w:top w:val="none" w:sz="0" w:space="0" w:color="auto"/>
                    <w:left w:val="none" w:sz="0" w:space="0" w:color="auto"/>
                    <w:bottom w:val="none" w:sz="0" w:space="0" w:color="auto"/>
                    <w:right w:val="none" w:sz="0" w:space="0" w:color="auto"/>
                  </w:divBdr>
                </w:div>
                <w:div w:id="821119622">
                  <w:marLeft w:val="0"/>
                  <w:marRight w:val="0"/>
                  <w:marTop w:val="0"/>
                  <w:marBottom w:val="0"/>
                  <w:divBdr>
                    <w:top w:val="none" w:sz="0" w:space="0" w:color="auto"/>
                    <w:left w:val="none" w:sz="0" w:space="0" w:color="auto"/>
                    <w:bottom w:val="none" w:sz="0" w:space="0" w:color="auto"/>
                    <w:right w:val="none" w:sz="0" w:space="0" w:color="auto"/>
                  </w:divBdr>
                </w:div>
                <w:div w:id="821119639">
                  <w:marLeft w:val="0"/>
                  <w:marRight w:val="0"/>
                  <w:marTop w:val="0"/>
                  <w:marBottom w:val="0"/>
                  <w:divBdr>
                    <w:top w:val="none" w:sz="0" w:space="0" w:color="auto"/>
                    <w:left w:val="none" w:sz="0" w:space="0" w:color="auto"/>
                    <w:bottom w:val="none" w:sz="0" w:space="0" w:color="auto"/>
                    <w:right w:val="none" w:sz="0" w:space="0" w:color="auto"/>
                  </w:divBdr>
                </w:div>
                <w:div w:id="821119647">
                  <w:marLeft w:val="0"/>
                  <w:marRight w:val="0"/>
                  <w:marTop w:val="0"/>
                  <w:marBottom w:val="0"/>
                  <w:divBdr>
                    <w:top w:val="none" w:sz="0" w:space="0" w:color="auto"/>
                    <w:left w:val="none" w:sz="0" w:space="0" w:color="auto"/>
                    <w:bottom w:val="none" w:sz="0" w:space="0" w:color="auto"/>
                    <w:right w:val="none" w:sz="0" w:space="0" w:color="auto"/>
                  </w:divBdr>
                </w:div>
                <w:div w:id="821119652">
                  <w:marLeft w:val="0"/>
                  <w:marRight w:val="0"/>
                  <w:marTop w:val="0"/>
                  <w:marBottom w:val="0"/>
                  <w:divBdr>
                    <w:top w:val="none" w:sz="0" w:space="0" w:color="auto"/>
                    <w:left w:val="none" w:sz="0" w:space="0" w:color="auto"/>
                    <w:bottom w:val="none" w:sz="0" w:space="0" w:color="auto"/>
                    <w:right w:val="none" w:sz="0" w:space="0" w:color="auto"/>
                  </w:divBdr>
                </w:div>
                <w:div w:id="821119669">
                  <w:marLeft w:val="0"/>
                  <w:marRight w:val="0"/>
                  <w:marTop w:val="0"/>
                  <w:marBottom w:val="0"/>
                  <w:divBdr>
                    <w:top w:val="none" w:sz="0" w:space="0" w:color="auto"/>
                    <w:left w:val="none" w:sz="0" w:space="0" w:color="auto"/>
                    <w:bottom w:val="none" w:sz="0" w:space="0" w:color="auto"/>
                    <w:right w:val="none" w:sz="0" w:space="0" w:color="auto"/>
                  </w:divBdr>
                </w:div>
                <w:div w:id="821119672">
                  <w:marLeft w:val="0"/>
                  <w:marRight w:val="0"/>
                  <w:marTop w:val="0"/>
                  <w:marBottom w:val="0"/>
                  <w:divBdr>
                    <w:top w:val="none" w:sz="0" w:space="0" w:color="auto"/>
                    <w:left w:val="none" w:sz="0" w:space="0" w:color="auto"/>
                    <w:bottom w:val="none" w:sz="0" w:space="0" w:color="auto"/>
                    <w:right w:val="none" w:sz="0" w:space="0" w:color="auto"/>
                  </w:divBdr>
                </w:div>
                <w:div w:id="821119675">
                  <w:marLeft w:val="0"/>
                  <w:marRight w:val="0"/>
                  <w:marTop w:val="0"/>
                  <w:marBottom w:val="0"/>
                  <w:divBdr>
                    <w:top w:val="none" w:sz="0" w:space="0" w:color="auto"/>
                    <w:left w:val="none" w:sz="0" w:space="0" w:color="auto"/>
                    <w:bottom w:val="none" w:sz="0" w:space="0" w:color="auto"/>
                    <w:right w:val="none" w:sz="0" w:space="0" w:color="auto"/>
                  </w:divBdr>
                </w:div>
                <w:div w:id="821119680">
                  <w:marLeft w:val="0"/>
                  <w:marRight w:val="0"/>
                  <w:marTop w:val="0"/>
                  <w:marBottom w:val="0"/>
                  <w:divBdr>
                    <w:top w:val="none" w:sz="0" w:space="0" w:color="auto"/>
                    <w:left w:val="none" w:sz="0" w:space="0" w:color="auto"/>
                    <w:bottom w:val="none" w:sz="0" w:space="0" w:color="auto"/>
                    <w:right w:val="none" w:sz="0" w:space="0" w:color="auto"/>
                  </w:divBdr>
                </w:div>
                <w:div w:id="821119717">
                  <w:marLeft w:val="0"/>
                  <w:marRight w:val="0"/>
                  <w:marTop w:val="0"/>
                  <w:marBottom w:val="0"/>
                  <w:divBdr>
                    <w:top w:val="none" w:sz="0" w:space="0" w:color="auto"/>
                    <w:left w:val="none" w:sz="0" w:space="0" w:color="auto"/>
                    <w:bottom w:val="none" w:sz="0" w:space="0" w:color="auto"/>
                    <w:right w:val="none" w:sz="0" w:space="0" w:color="auto"/>
                  </w:divBdr>
                </w:div>
                <w:div w:id="821119721">
                  <w:marLeft w:val="0"/>
                  <w:marRight w:val="0"/>
                  <w:marTop w:val="0"/>
                  <w:marBottom w:val="0"/>
                  <w:divBdr>
                    <w:top w:val="none" w:sz="0" w:space="0" w:color="auto"/>
                    <w:left w:val="none" w:sz="0" w:space="0" w:color="auto"/>
                    <w:bottom w:val="none" w:sz="0" w:space="0" w:color="auto"/>
                    <w:right w:val="none" w:sz="0" w:space="0" w:color="auto"/>
                  </w:divBdr>
                </w:div>
                <w:div w:id="821119724">
                  <w:marLeft w:val="0"/>
                  <w:marRight w:val="0"/>
                  <w:marTop w:val="0"/>
                  <w:marBottom w:val="0"/>
                  <w:divBdr>
                    <w:top w:val="none" w:sz="0" w:space="0" w:color="auto"/>
                    <w:left w:val="none" w:sz="0" w:space="0" w:color="auto"/>
                    <w:bottom w:val="none" w:sz="0" w:space="0" w:color="auto"/>
                    <w:right w:val="none" w:sz="0" w:space="0" w:color="auto"/>
                  </w:divBdr>
                </w:div>
                <w:div w:id="821119728">
                  <w:marLeft w:val="0"/>
                  <w:marRight w:val="0"/>
                  <w:marTop w:val="0"/>
                  <w:marBottom w:val="0"/>
                  <w:divBdr>
                    <w:top w:val="none" w:sz="0" w:space="0" w:color="auto"/>
                    <w:left w:val="none" w:sz="0" w:space="0" w:color="auto"/>
                    <w:bottom w:val="none" w:sz="0" w:space="0" w:color="auto"/>
                    <w:right w:val="none" w:sz="0" w:space="0" w:color="auto"/>
                  </w:divBdr>
                </w:div>
                <w:div w:id="821119730">
                  <w:marLeft w:val="0"/>
                  <w:marRight w:val="0"/>
                  <w:marTop w:val="0"/>
                  <w:marBottom w:val="0"/>
                  <w:divBdr>
                    <w:top w:val="none" w:sz="0" w:space="0" w:color="auto"/>
                    <w:left w:val="none" w:sz="0" w:space="0" w:color="auto"/>
                    <w:bottom w:val="none" w:sz="0" w:space="0" w:color="auto"/>
                    <w:right w:val="none" w:sz="0" w:space="0" w:color="auto"/>
                  </w:divBdr>
                </w:div>
                <w:div w:id="821119735">
                  <w:marLeft w:val="0"/>
                  <w:marRight w:val="0"/>
                  <w:marTop w:val="0"/>
                  <w:marBottom w:val="0"/>
                  <w:divBdr>
                    <w:top w:val="none" w:sz="0" w:space="0" w:color="auto"/>
                    <w:left w:val="none" w:sz="0" w:space="0" w:color="auto"/>
                    <w:bottom w:val="none" w:sz="0" w:space="0" w:color="auto"/>
                    <w:right w:val="none" w:sz="0" w:space="0" w:color="auto"/>
                  </w:divBdr>
                </w:div>
                <w:div w:id="821119770">
                  <w:marLeft w:val="0"/>
                  <w:marRight w:val="0"/>
                  <w:marTop w:val="0"/>
                  <w:marBottom w:val="0"/>
                  <w:divBdr>
                    <w:top w:val="none" w:sz="0" w:space="0" w:color="auto"/>
                    <w:left w:val="none" w:sz="0" w:space="0" w:color="auto"/>
                    <w:bottom w:val="none" w:sz="0" w:space="0" w:color="auto"/>
                    <w:right w:val="none" w:sz="0" w:space="0" w:color="auto"/>
                  </w:divBdr>
                </w:div>
                <w:div w:id="821119781">
                  <w:marLeft w:val="0"/>
                  <w:marRight w:val="0"/>
                  <w:marTop w:val="0"/>
                  <w:marBottom w:val="0"/>
                  <w:divBdr>
                    <w:top w:val="none" w:sz="0" w:space="0" w:color="auto"/>
                    <w:left w:val="none" w:sz="0" w:space="0" w:color="auto"/>
                    <w:bottom w:val="none" w:sz="0" w:space="0" w:color="auto"/>
                    <w:right w:val="none" w:sz="0" w:space="0" w:color="auto"/>
                  </w:divBdr>
                </w:div>
                <w:div w:id="821119782">
                  <w:marLeft w:val="0"/>
                  <w:marRight w:val="0"/>
                  <w:marTop w:val="0"/>
                  <w:marBottom w:val="0"/>
                  <w:divBdr>
                    <w:top w:val="none" w:sz="0" w:space="0" w:color="auto"/>
                    <w:left w:val="none" w:sz="0" w:space="0" w:color="auto"/>
                    <w:bottom w:val="none" w:sz="0" w:space="0" w:color="auto"/>
                    <w:right w:val="none" w:sz="0" w:space="0" w:color="auto"/>
                  </w:divBdr>
                </w:div>
                <w:div w:id="821119803">
                  <w:marLeft w:val="0"/>
                  <w:marRight w:val="0"/>
                  <w:marTop w:val="0"/>
                  <w:marBottom w:val="0"/>
                  <w:divBdr>
                    <w:top w:val="none" w:sz="0" w:space="0" w:color="auto"/>
                    <w:left w:val="none" w:sz="0" w:space="0" w:color="auto"/>
                    <w:bottom w:val="none" w:sz="0" w:space="0" w:color="auto"/>
                    <w:right w:val="none" w:sz="0" w:space="0" w:color="auto"/>
                  </w:divBdr>
                </w:div>
                <w:div w:id="821119804">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821119820">
                  <w:marLeft w:val="0"/>
                  <w:marRight w:val="0"/>
                  <w:marTop w:val="0"/>
                  <w:marBottom w:val="0"/>
                  <w:divBdr>
                    <w:top w:val="none" w:sz="0" w:space="0" w:color="auto"/>
                    <w:left w:val="none" w:sz="0" w:space="0" w:color="auto"/>
                    <w:bottom w:val="none" w:sz="0" w:space="0" w:color="auto"/>
                    <w:right w:val="none" w:sz="0" w:space="0" w:color="auto"/>
                  </w:divBdr>
                </w:div>
                <w:div w:id="821119822">
                  <w:marLeft w:val="0"/>
                  <w:marRight w:val="0"/>
                  <w:marTop w:val="0"/>
                  <w:marBottom w:val="0"/>
                  <w:divBdr>
                    <w:top w:val="none" w:sz="0" w:space="0" w:color="auto"/>
                    <w:left w:val="none" w:sz="0" w:space="0" w:color="auto"/>
                    <w:bottom w:val="none" w:sz="0" w:space="0" w:color="auto"/>
                    <w:right w:val="none" w:sz="0" w:space="0" w:color="auto"/>
                  </w:divBdr>
                </w:div>
                <w:div w:id="821119842">
                  <w:marLeft w:val="0"/>
                  <w:marRight w:val="0"/>
                  <w:marTop w:val="0"/>
                  <w:marBottom w:val="0"/>
                  <w:divBdr>
                    <w:top w:val="none" w:sz="0" w:space="0" w:color="auto"/>
                    <w:left w:val="none" w:sz="0" w:space="0" w:color="auto"/>
                    <w:bottom w:val="none" w:sz="0" w:space="0" w:color="auto"/>
                    <w:right w:val="none" w:sz="0" w:space="0" w:color="auto"/>
                  </w:divBdr>
                </w:div>
                <w:div w:id="821119843">
                  <w:marLeft w:val="0"/>
                  <w:marRight w:val="0"/>
                  <w:marTop w:val="0"/>
                  <w:marBottom w:val="0"/>
                  <w:divBdr>
                    <w:top w:val="none" w:sz="0" w:space="0" w:color="auto"/>
                    <w:left w:val="none" w:sz="0" w:space="0" w:color="auto"/>
                    <w:bottom w:val="none" w:sz="0" w:space="0" w:color="auto"/>
                    <w:right w:val="none" w:sz="0" w:space="0" w:color="auto"/>
                  </w:divBdr>
                </w:div>
                <w:div w:id="821119846">
                  <w:marLeft w:val="0"/>
                  <w:marRight w:val="0"/>
                  <w:marTop w:val="0"/>
                  <w:marBottom w:val="0"/>
                  <w:divBdr>
                    <w:top w:val="none" w:sz="0" w:space="0" w:color="auto"/>
                    <w:left w:val="none" w:sz="0" w:space="0" w:color="auto"/>
                    <w:bottom w:val="none" w:sz="0" w:space="0" w:color="auto"/>
                    <w:right w:val="none" w:sz="0" w:space="0" w:color="auto"/>
                  </w:divBdr>
                </w:div>
                <w:div w:id="821119884">
                  <w:marLeft w:val="0"/>
                  <w:marRight w:val="0"/>
                  <w:marTop w:val="0"/>
                  <w:marBottom w:val="0"/>
                  <w:divBdr>
                    <w:top w:val="none" w:sz="0" w:space="0" w:color="auto"/>
                    <w:left w:val="none" w:sz="0" w:space="0" w:color="auto"/>
                    <w:bottom w:val="none" w:sz="0" w:space="0" w:color="auto"/>
                    <w:right w:val="none" w:sz="0" w:space="0" w:color="auto"/>
                  </w:divBdr>
                </w:div>
                <w:div w:id="821119905">
                  <w:marLeft w:val="0"/>
                  <w:marRight w:val="0"/>
                  <w:marTop w:val="0"/>
                  <w:marBottom w:val="0"/>
                  <w:divBdr>
                    <w:top w:val="none" w:sz="0" w:space="0" w:color="auto"/>
                    <w:left w:val="none" w:sz="0" w:space="0" w:color="auto"/>
                    <w:bottom w:val="none" w:sz="0" w:space="0" w:color="auto"/>
                    <w:right w:val="none" w:sz="0" w:space="0" w:color="auto"/>
                  </w:divBdr>
                </w:div>
                <w:div w:id="821119910">
                  <w:marLeft w:val="0"/>
                  <w:marRight w:val="0"/>
                  <w:marTop w:val="0"/>
                  <w:marBottom w:val="0"/>
                  <w:divBdr>
                    <w:top w:val="none" w:sz="0" w:space="0" w:color="auto"/>
                    <w:left w:val="none" w:sz="0" w:space="0" w:color="auto"/>
                    <w:bottom w:val="none" w:sz="0" w:space="0" w:color="auto"/>
                    <w:right w:val="none" w:sz="0" w:space="0" w:color="auto"/>
                  </w:divBdr>
                </w:div>
                <w:div w:id="821119912">
                  <w:marLeft w:val="0"/>
                  <w:marRight w:val="0"/>
                  <w:marTop w:val="0"/>
                  <w:marBottom w:val="0"/>
                  <w:divBdr>
                    <w:top w:val="none" w:sz="0" w:space="0" w:color="auto"/>
                    <w:left w:val="none" w:sz="0" w:space="0" w:color="auto"/>
                    <w:bottom w:val="none" w:sz="0" w:space="0" w:color="auto"/>
                    <w:right w:val="none" w:sz="0" w:space="0" w:color="auto"/>
                  </w:divBdr>
                </w:div>
                <w:div w:id="821119924">
                  <w:marLeft w:val="0"/>
                  <w:marRight w:val="0"/>
                  <w:marTop w:val="0"/>
                  <w:marBottom w:val="0"/>
                  <w:divBdr>
                    <w:top w:val="none" w:sz="0" w:space="0" w:color="auto"/>
                    <w:left w:val="none" w:sz="0" w:space="0" w:color="auto"/>
                    <w:bottom w:val="none" w:sz="0" w:space="0" w:color="auto"/>
                    <w:right w:val="none" w:sz="0" w:space="0" w:color="auto"/>
                  </w:divBdr>
                </w:div>
                <w:div w:id="821119931">
                  <w:marLeft w:val="0"/>
                  <w:marRight w:val="0"/>
                  <w:marTop w:val="0"/>
                  <w:marBottom w:val="0"/>
                  <w:divBdr>
                    <w:top w:val="none" w:sz="0" w:space="0" w:color="auto"/>
                    <w:left w:val="none" w:sz="0" w:space="0" w:color="auto"/>
                    <w:bottom w:val="none" w:sz="0" w:space="0" w:color="auto"/>
                    <w:right w:val="none" w:sz="0" w:space="0" w:color="auto"/>
                  </w:divBdr>
                </w:div>
                <w:div w:id="821119936">
                  <w:marLeft w:val="0"/>
                  <w:marRight w:val="0"/>
                  <w:marTop w:val="0"/>
                  <w:marBottom w:val="0"/>
                  <w:divBdr>
                    <w:top w:val="none" w:sz="0" w:space="0" w:color="auto"/>
                    <w:left w:val="none" w:sz="0" w:space="0" w:color="auto"/>
                    <w:bottom w:val="none" w:sz="0" w:space="0" w:color="auto"/>
                    <w:right w:val="none" w:sz="0" w:space="0" w:color="auto"/>
                  </w:divBdr>
                </w:div>
                <w:div w:id="821119938">
                  <w:marLeft w:val="0"/>
                  <w:marRight w:val="0"/>
                  <w:marTop w:val="0"/>
                  <w:marBottom w:val="0"/>
                  <w:divBdr>
                    <w:top w:val="none" w:sz="0" w:space="0" w:color="auto"/>
                    <w:left w:val="none" w:sz="0" w:space="0" w:color="auto"/>
                    <w:bottom w:val="none" w:sz="0" w:space="0" w:color="auto"/>
                    <w:right w:val="none" w:sz="0" w:space="0" w:color="auto"/>
                  </w:divBdr>
                </w:div>
                <w:div w:id="821119945">
                  <w:marLeft w:val="0"/>
                  <w:marRight w:val="0"/>
                  <w:marTop w:val="0"/>
                  <w:marBottom w:val="0"/>
                  <w:divBdr>
                    <w:top w:val="none" w:sz="0" w:space="0" w:color="auto"/>
                    <w:left w:val="none" w:sz="0" w:space="0" w:color="auto"/>
                    <w:bottom w:val="none" w:sz="0" w:space="0" w:color="auto"/>
                    <w:right w:val="none" w:sz="0" w:space="0" w:color="auto"/>
                  </w:divBdr>
                </w:div>
                <w:div w:id="821119949">
                  <w:marLeft w:val="0"/>
                  <w:marRight w:val="0"/>
                  <w:marTop w:val="0"/>
                  <w:marBottom w:val="0"/>
                  <w:divBdr>
                    <w:top w:val="none" w:sz="0" w:space="0" w:color="auto"/>
                    <w:left w:val="none" w:sz="0" w:space="0" w:color="auto"/>
                    <w:bottom w:val="none" w:sz="0" w:space="0" w:color="auto"/>
                    <w:right w:val="none" w:sz="0" w:space="0" w:color="auto"/>
                  </w:divBdr>
                </w:div>
                <w:div w:id="821119991">
                  <w:marLeft w:val="0"/>
                  <w:marRight w:val="0"/>
                  <w:marTop w:val="0"/>
                  <w:marBottom w:val="0"/>
                  <w:divBdr>
                    <w:top w:val="none" w:sz="0" w:space="0" w:color="auto"/>
                    <w:left w:val="none" w:sz="0" w:space="0" w:color="auto"/>
                    <w:bottom w:val="none" w:sz="0" w:space="0" w:color="auto"/>
                    <w:right w:val="none" w:sz="0" w:space="0" w:color="auto"/>
                  </w:divBdr>
                </w:div>
                <w:div w:id="821119997">
                  <w:marLeft w:val="0"/>
                  <w:marRight w:val="0"/>
                  <w:marTop w:val="0"/>
                  <w:marBottom w:val="0"/>
                  <w:divBdr>
                    <w:top w:val="none" w:sz="0" w:space="0" w:color="auto"/>
                    <w:left w:val="none" w:sz="0" w:space="0" w:color="auto"/>
                    <w:bottom w:val="none" w:sz="0" w:space="0" w:color="auto"/>
                    <w:right w:val="none" w:sz="0" w:space="0" w:color="auto"/>
                  </w:divBdr>
                </w:div>
                <w:div w:id="821120020">
                  <w:marLeft w:val="0"/>
                  <w:marRight w:val="0"/>
                  <w:marTop w:val="0"/>
                  <w:marBottom w:val="0"/>
                  <w:divBdr>
                    <w:top w:val="none" w:sz="0" w:space="0" w:color="auto"/>
                    <w:left w:val="none" w:sz="0" w:space="0" w:color="auto"/>
                    <w:bottom w:val="none" w:sz="0" w:space="0" w:color="auto"/>
                    <w:right w:val="none" w:sz="0" w:space="0" w:color="auto"/>
                  </w:divBdr>
                </w:div>
                <w:div w:id="821120023">
                  <w:marLeft w:val="0"/>
                  <w:marRight w:val="0"/>
                  <w:marTop w:val="0"/>
                  <w:marBottom w:val="0"/>
                  <w:divBdr>
                    <w:top w:val="none" w:sz="0" w:space="0" w:color="auto"/>
                    <w:left w:val="none" w:sz="0" w:space="0" w:color="auto"/>
                    <w:bottom w:val="none" w:sz="0" w:space="0" w:color="auto"/>
                    <w:right w:val="none" w:sz="0" w:space="0" w:color="auto"/>
                  </w:divBdr>
                </w:div>
                <w:div w:id="821120029">
                  <w:marLeft w:val="0"/>
                  <w:marRight w:val="0"/>
                  <w:marTop w:val="0"/>
                  <w:marBottom w:val="0"/>
                  <w:divBdr>
                    <w:top w:val="none" w:sz="0" w:space="0" w:color="auto"/>
                    <w:left w:val="none" w:sz="0" w:space="0" w:color="auto"/>
                    <w:bottom w:val="none" w:sz="0" w:space="0" w:color="auto"/>
                    <w:right w:val="none" w:sz="0" w:space="0" w:color="auto"/>
                  </w:divBdr>
                </w:div>
                <w:div w:id="821120038">
                  <w:marLeft w:val="0"/>
                  <w:marRight w:val="0"/>
                  <w:marTop w:val="0"/>
                  <w:marBottom w:val="0"/>
                  <w:divBdr>
                    <w:top w:val="none" w:sz="0" w:space="0" w:color="auto"/>
                    <w:left w:val="none" w:sz="0" w:space="0" w:color="auto"/>
                    <w:bottom w:val="none" w:sz="0" w:space="0" w:color="auto"/>
                    <w:right w:val="none" w:sz="0" w:space="0" w:color="auto"/>
                  </w:divBdr>
                </w:div>
                <w:div w:id="821120040">
                  <w:marLeft w:val="0"/>
                  <w:marRight w:val="0"/>
                  <w:marTop w:val="0"/>
                  <w:marBottom w:val="0"/>
                  <w:divBdr>
                    <w:top w:val="none" w:sz="0" w:space="0" w:color="auto"/>
                    <w:left w:val="none" w:sz="0" w:space="0" w:color="auto"/>
                    <w:bottom w:val="none" w:sz="0" w:space="0" w:color="auto"/>
                    <w:right w:val="none" w:sz="0" w:space="0" w:color="auto"/>
                  </w:divBdr>
                </w:div>
                <w:div w:id="821120048">
                  <w:marLeft w:val="0"/>
                  <w:marRight w:val="0"/>
                  <w:marTop w:val="0"/>
                  <w:marBottom w:val="0"/>
                  <w:divBdr>
                    <w:top w:val="none" w:sz="0" w:space="0" w:color="auto"/>
                    <w:left w:val="none" w:sz="0" w:space="0" w:color="auto"/>
                    <w:bottom w:val="none" w:sz="0" w:space="0" w:color="auto"/>
                    <w:right w:val="none" w:sz="0" w:space="0" w:color="auto"/>
                  </w:divBdr>
                </w:div>
                <w:div w:id="821120059">
                  <w:marLeft w:val="0"/>
                  <w:marRight w:val="0"/>
                  <w:marTop w:val="0"/>
                  <w:marBottom w:val="0"/>
                  <w:divBdr>
                    <w:top w:val="none" w:sz="0" w:space="0" w:color="auto"/>
                    <w:left w:val="none" w:sz="0" w:space="0" w:color="auto"/>
                    <w:bottom w:val="none" w:sz="0" w:space="0" w:color="auto"/>
                    <w:right w:val="none" w:sz="0" w:space="0" w:color="auto"/>
                  </w:divBdr>
                </w:div>
                <w:div w:id="821120075">
                  <w:marLeft w:val="0"/>
                  <w:marRight w:val="0"/>
                  <w:marTop w:val="0"/>
                  <w:marBottom w:val="0"/>
                  <w:divBdr>
                    <w:top w:val="none" w:sz="0" w:space="0" w:color="auto"/>
                    <w:left w:val="none" w:sz="0" w:space="0" w:color="auto"/>
                    <w:bottom w:val="none" w:sz="0" w:space="0" w:color="auto"/>
                    <w:right w:val="none" w:sz="0" w:space="0" w:color="auto"/>
                  </w:divBdr>
                </w:div>
                <w:div w:id="821120092">
                  <w:marLeft w:val="0"/>
                  <w:marRight w:val="0"/>
                  <w:marTop w:val="0"/>
                  <w:marBottom w:val="0"/>
                  <w:divBdr>
                    <w:top w:val="none" w:sz="0" w:space="0" w:color="auto"/>
                    <w:left w:val="none" w:sz="0" w:space="0" w:color="auto"/>
                    <w:bottom w:val="none" w:sz="0" w:space="0" w:color="auto"/>
                    <w:right w:val="none" w:sz="0" w:space="0" w:color="auto"/>
                  </w:divBdr>
                </w:div>
                <w:div w:id="821120114">
                  <w:marLeft w:val="0"/>
                  <w:marRight w:val="0"/>
                  <w:marTop w:val="0"/>
                  <w:marBottom w:val="0"/>
                  <w:divBdr>
                    <w:top w:val="none" w:sz="0" w:space="0" w:color="auto"/>
                    <w:left w:val="none" w:sz="0" w:space="0" w:color="auto"/>
                    <w:bottom w:val="none" w:sz="0" w:space="0" w:color="auto"/>
                    <w:right w:val="none" w:sz="0" w:space="0" w:color="auto"/>
                  </w:divBdr>
                </w:div>
                <w:div w:id="821120136">
                  <w:marLeft w:val="0"/>
                  <w:marRight w:val="0"/>
                  <w:marTop w:val="0"/>
                  <w:marBottom w:val="0"/>
                  <w:divBdr>
                    <w:top w:val="none" w:sz="0" w:space="0" w:color="auto"/>
                    <w:left w:val="none" w:sz="0" w:space="0" w:color="auto"/>
                    <w:bottom w:val="none" w:sz="0" w:space="0" w:color="auto"/>
                    <w:right w:val="none" w:sz="0" w:space="0" w:color="auto"/>
                  </w:divBdr>
                </w:div>
                <w:div w:id="821120138">
                  <w:marLeft w:val="0"/>
                  <w:marRight w:val="0"/>
                  <w:marTop w:val="0"/>
                  <w:marBottom w:val="0"/>
                  <w:divBdr>
                    <w:top w:val="none" w:sz="0" w:space="0" w:color="auto"/>
                    <w:left w:val="none" w:sz="0" w:space="0" w:color="auto"/>
                    <w:bottom w:val="none" w:sz="0" w:space="0" w:color="auto"/>
                    <w:right w:val="none" w:sz="0" w:space="0" w:color="auto"/>
                  </w:divBdr>
                </w:div>
                <w:div w:id="821120161">
                  <w:marLeft w:val="0"/>
                  <w:marRight w:val="0"/>
                  <w:marTop w:val="0"/>
                  <w:marBottom w:val="0"/>
                  <w:divBdr>
                    <w:top w:val="none" w:sz="0" w:space="0" w:color="auto"/>
                    <w:left w:val="none" w:sz="0" w:space="0" w:color="auto"/>
                    <w:bottom w:val="none" w:sz="0" w:space="0" w:color="auto"/>
                    <w:right w:val="none" w:sz="0" w:space="0" w:color="auto"/>
                  </w:divBdr>
                </w:div>
                <w:div w:id="821120170">
                  <w:marLeft w:val="0"/>
                  <w:marRight w:val="0"/>
                  <w:marTop w:val="0"/>
                  <w:marBottom w:val="0"/>
                  <w:divBdr>
                    <w:top w:val="none" w:sz="0" w:space="0" w:color="auto"/>
                    <w:left w:val="none" w:sz="0" w:space="0" w:color="auto"/>
                    <w:bottom w:val="none" w:sz="0" w:space="0" w:color="auto"/>
                    <w:right w:val="none" w:sz="0" w:space="0" w:color="auto"/>
                  </w:divBdr>
                </w:div>
                <w:div w:id="821120176">
                  <w:marLeft w:val="0"/>
                  <w:marRight w:val="0"/>
                  <w:marTop w:val="0"/>
                  <w:marBottom w:val="0"/>
                  <w:divBdr>
                    <w:top w:val="none" w:sz="0" w:space="0" w:color="auto"/>
                    <w:left w:val="none" w:sz="0" w:space="0" w:color="auto"/>
                    <w:bottom w:val="none" w:sz="0" w:space="0" w:color="auto"/>
                    <w:right w:val="none" w:sz="0" w:space="0" w:color="auto"/>
                  </w:divBdr>
                </w:div>
                <w:div w:id="821120177">
                  <w:marLeft w:val="0"/>
                  <w:marRight w:val="0"/>
                  <w:marTop w:val="0"/>
                  <w:marBottom w:val="0"/>
                  <w:divBdr>
                    <w:top w:val="none" w:sz="0" w:space="0" w:color="auto"/>
                    <w:left w:val="none" w:sz="0" w:space="0" w:color="auto"/>
                    <w:bottom w:val="none" w:sz="0" w:space="0" w:color="auto"/>
                    <w:right w:val="none" w:sz="0" w:space="0" w:color="auto"/>
                  </w:divBdr>
                </w:div>
                <w:div w:id="821120181">
                  <w:marLeft w:val="0"/>
                  <w:marRight w:val="0"/>
                  <w:marTop w:val="0"/>
                  <w:marBottom w:val="0"/>
                  <w:divBdr>
                    <w:top w:val="none" w:sz="0" w:space="0" w:color="auto"/>
                    <w:left w:val="none" w:sz="0" w:space="0" w:color="auto"/>
                    <w:bottom w:val="none" w:sz="0" w:space="0" w:color="auto"/>
                    <w:right w:val="none" w:sz="0" w:space="0" w:color="auto"/>
                  </w:divBdr>
                </w:div>
                <w:div w:id="821120201">
                  <w:marLeft w:val="0"/>
                  <w:marRight w:val="0"/>
                  <w:marTop w:val="0"/>
                  <w:marBottom w:val="0"/>
                  <w:divBdr>
                    <w:top w:val="none" w:sz="0" w:space="0" w:color="auto"/>
                    <w:left w:val="none" w:sz="0" w:space="0" w:color="auto"/>
                    <w:bottom w:val="none" w:sz="0" w:space="0" w:color="auto"/>
                    <w:right w:val="none" w:sz="0" w:space="0" w:color="auto"/>
                  </w:divBdr>
                </w:div>
                <w:div w:id="821120209">
                  <w:marLeft w:val="0"/>
                  <w:marRight w:val="0"/>
                  <w:marTop w:val="0"/>
                  <w:marBottom w:val="0"/>
                  <w:divBdr>
                    <w:top w:val="none" w:sz="0" w:space="0" w:color="auto"/>
                    <w:left w:val="none" w:sz="0" w:space="0" w:color="auto"/>
                    <w:bottom w:val="none" w:sz="0" w:space="0" w:color="auto"/>
                    <w:right w:val="none" w:sz="0" w:space="0" w:color="auto"/>
                  </w:divBdr>
                </w:div>
                <w:div w:id="821120211">
                  <w:marLeft w:val="0"/>
                  <w:marRight w:val="0"/>
                  <w:marTop w:val="0"/>
                  <w:marBottom w:val="0"/>
                  <w:divBdr>
                    <w:top w:val="none" w:sz="0" w:space="0" w:color="auto"/>
                    <w:left w:val="none" w:sz="0" w:space="0" w:color="auto"/>
                    <w:bottom w:val="none" w:sz="0" w:space="0" w:color="auto"/>
                    <w:right w:val="none" w:sz="0" w:space="0" w:color="auto"/>
                  </w:divBdr>
                </w:div>
                <w:div w:id="821120213">
                  <w:marLeft w:val="0"/>
                  <w:marRight w:val="0"/>
                  <w:marTop w:val="0"/>
                  <w:marBottom w:val="0"/>
                  <w:divBdr>
                    <w:top w:val="none" w:sz="0" w:space="0" w:color="auto"/>
                    <w:left w:val="none" w:sz="0" w:space="0" w:color="auto"/>
                    <w:bottom w:val="none" w:sz="0" w:space="0" w:color="auto"/>
                    <w:right w:val="none" w:sz="0" w:space="0" w:color="auto"/>
                  </w:divBdr>
                </w:div>
                <w:div w:id="821120227">
                  <w:marLeft w:val="0"/>
                  <w:marRight w:val="0"/>
                  <w:marTop w:val="0"/>
                  <w:marBottom w:val="0"/>
                  <w:divBdr>
                    <w:top w:val="none" w:sz="0" w:space="0" w:color="auto"/>
                    <w:left w:val="none" w:sz="0" w:space="0" w:color="auto"/>
                    <w:bottom w:val="none" w:sz="0" w:space="0" w:color="auto"/>
                    <w:right w:val="none" w:sz="0" w:space="0" w:color="auto"/>
                  </w:divBdr>
                </w:div>
                <w:div w:id="821120238">
                  <w:marLeft w:val="0"/>
                  <w:marRight w:val="0"/>
                  <w:marTop w:val="0"/>
                  <w:marBottom w:val="0"/>
                  <w:divBdr>
                    <w:top w:val="none" w:sz="0" w:space="0" w:color="auto"/>
                    <w:left w:val="none" w:sz="0" w:space="0" w:color="auto"/>
                    <w:bottom w:val="none" w:sz="0" w:space="0" w:color="auto"/>
                    <w:right w:val="none" w:sz="0" w:space="0" w:color="auto"/>
                  </w:divBdr>
                </w:div>
                <w:div w:id="821120242">
                  <w:marLeft w:val="0"/>
                  <w:marRight w:val="0"/>
                  <w:marTop w:val="0"/>
                  <w:marBottom w:val="0"/>
                  <w:divBdr>
                    <w:top w:val="none" w:sz="0" w:space="0" w:color="auto"/>
                    <w:left w:val="none" w:sz="0" w:space="0" w:color="auto"/>
                    <w:bottom w:val="none" w:sz="0" w:space="0" w:color="auto"/>
                    <w:right w:val="none" w:sz="0" w:space="0" w:color="auto"/>
                  </w:divBdr>
                </w:div>
                <w:div w:id="821120244">
                  <w:marLeft w:val="0"/>
                  <w:marRight w:val="0"/>
                  <w:marTop w:val="0"/>
                  <w:marBottom w:val="0"/>
                  <w:divBdr>
                    <w:top w:val="none" w:sz="0" w:space="0" w:color="auto"/>
                    <w:left w:val="none" w:sz="0" w:space="0" w:color="auto"/>
                    <w:bottom w:val="none" w:sz="0" w:space="0" w:color="auto"/>
                    <w:right w:val="none" w:sz="0" w:space="0" w:color="auto"/>
                  </w:divBdr>
                </w:div>
                <w:div w:id="821120283">
                  <w:marLeft w:val="0"/>
                  <w:marRight w:val="0"/>
                  <w:marTop w:val="0"/>
                  <w:marBottom w:val="0"/>
                  <w:divBdr>
                    <w:top w:val="none" w:sz="0" w:space="0" w:color="auto"/>
                    <w:left w:val="none" w:sz="0" w:space="0" w:color="auto"/>
                    <w:bottom w:val="none" w:sz="0" w:space="0" w:color="auto"/>
                    <w:right w:val="none" w:sz="0" w:space="0" w:color="auto"/>
                  </w:divBdr>
                </w:div>
                <w:div w:id="821120287">
                  <w:marLeft w:val="0"/>
                  <w:marRight w:val="0"/>
                  <w:marTop w:val="0"/>
                  <w:marBottom w:val="0"/>
                  <w:divBdr>
                    <w:top w:val="none" w:sz="0" w:space="0" w:color="auto"/>
                    <w:left w:val="none" w:sz="0" w:space="0" w:color="auto"/>
                    <w:bottom w:val="none" w:sz="0" w:space="0" w:color="auto"/>
                    <w:right w:val="none" w:sz="0" w:space="0" w:color="auto"/>
                  </w:divBdr>
                </w:div>
                <w:div w:id="821120295">
                  <w:marLeft w:val="0"/>
                  <w:marRight w:val="0"/>
                  <w:marTop w:val="0"/>
                  <w:marBottom w:val="0"/>
                  <w:divBdr>
                    <w:top w:val="none" w:sz="0" w:space="0" w:color="auto"/>
                    <w:left w:val="none" w:sz="0" w:space="0" w:color="auto"/>
                    <w:bottom w:val="none" w:sz="0" w:space="0" w:color="auto"/>
                    <w:right w:val="none" w:sz="0" w:space="0" w:color="auto"/>
                  </w:divBdr>
                </w:div>
                <w:div w:id="821120302">
                  <w:marLeft w:val="0"/>
                  <w:marRight w:val="0"/>
                  <w:marTop w:val="0"/>
                  <w:marBottom w:val="0"/>
                  <w:divBdr>
                    <w:top w:val="none" w:sz="0" w:space="0" w:color="auto"/>
                    <w:left w:val="none" w:sz="0" w:space="0" w:color="auto"/>
                    <w:bottom w:val="none" w:sz="0" w:space="0" w:color="auto"/>
                    <w:right w:val="none" w:sz="0" w:space="0" w:color="auto"/>
                  </w:divBdr>
                </w:div>
                <w:div w:id="821120311">
                  <w:marLeft w:val="0"/>
                  <w:marRight w:val="0"/>
                  <w:marTop w:val="0"/>
                  <w:marBottom w:val="0"/>
                  <w:divBdr>
                    <w:top w:val="none" w:sz="0" w:space="0" w:color="auto"/>
                    <w:left w:val="none" w:sz="0" w:space="0" w:color="auto"/>
                    <w:bottom w:val="none" w:sz="0" w:space="0" w:color="auto"/>
                    <w:right w:val="none" w:sz="0" w:space="0" w:color="auto"/>
                  </w:divBdr>
                </w:div>
                <w:div w:id="821120315">
                  <w:marLeft w:val="0"/>
                  <w:marRight w:val="0"/>
                  <w:marTop w:val="0"/>
                  <w:marBottom w:val="0"/>
                  <w:divBdr>
                    <w:top w:val="none" w:sz="0" w:space="0" w:color="auto"/>
                    <w:left w:val="none" w:sz="0" w:space="0" w:color="auto"/>
                    <w:bottom w:val="none" w:sz="0" w:space="0" w:color="auto"/>
                    <w:right w:val="none" w:sz="0" w:space="0" w:color="auto"/>
                  </w:divBdr>
                </w:div>
                <w:div w:id="821120316">
                  <w:marLeft w:val="0"/>
                  <w:marRight w:val="0"/>
                  <w:marTop w:val="0"/>
                  <w:marBottom w:val="0"/>
                  <w:divBdr>
                    <w:top w:val="none" w:sz="0" w:space="0" w:color="auto"/>
                    <w:left w:val="none" w:sz="0" w:space="0" w:color="auto"/>
                    <w:bottom w:val="none" w:sz="0" w:space="0" w:color="auto"/>
                    <w:right w:val="none" w:sz="0" w:space="0" w:color="auto"/>
                  </w:divBdr>
                </w:div>
                <w:div w:id="821120328">
                  <w:marLeft w:val="0"/>
                  <w:marRight w:val="0"/>
                  <w:marTop w:val="0"/>
                  <w:marBottom w:val="0"/>
                  <w:divBdr>
                    <w:top w:val="none" w:sz="0" w:space="0" w:color="auto"/>
                    <w:left w:val="none" w:sz="0" w:space="0" w:color="auto"/>
                    <w:bottom w:val="none" w:sz="0" w:space="0" w:color="auto"/>
                    <w:right w:val="none" w:sz="0" w:space="0" w:color="auto"/>
                  </w:divBdr>
                </w:div>
                <w:div w:id="821120341">
                  <w:marLeft w:val="0"/>
                  <w:marRight w:val="0"/>
                  <w:marTop w:val="0"/>
                  <w:marBottom w:val="0"/>
                  <w:divBdr>
                    <w:top w:val="none" w:sz="0" w:space="0" w:color="auto"/>
                    <w:left w:val="none" w:sz="0" w:space="0" w:color="auto"/>
                    <w:bottom w:val="none" w:sz="0" w:space="0" w:color="auto"/>
                    <w:right w:val="none" w:sz="0" w:space="0" w:color="auto"/>
                  </w:divBdr>
                </w:div>
                <w:div w:id="821120347">
                  <w:marLeft w:val="0"/>
                  <w:marRight w:val="0"/>
                  <w:marTop w:val="0"/>
                  <w:marBottom w:val="0"/>
                  <w:divBdr>
                    <w:top w:val="none" w:sz="0" w:space="0" w:color="auto"/>
                    <w:left w:val="none" w:sz="0" w:space="0" w:color="auto"/>
                    <w:bottom w:val="none" w:sz="0" w:space="0" w:color="auto"/>
                    <w:right w:val="none" w:sz="0" w:space="0" w:color="auto"/>
                  </w:divBdr>
                </w:div>
                <w:div w:id="821120354">
                  <w:marLeft w:val="0"/>
                  <w:marRight w:val="0"/>
                  <w:marTop w:val="0"/>
                  <w:marBottom w:val="0"/>
                  <w:divBdr>
                    <w:top w:val="none" w:sz="0" w:space="0" w:color="auto"/>
                    <w:left w:val="none" w:sz="0" w:space="0" w:color="auto"/>
                    <w:bottom w:val="none" w:sz="0" w:space="0" w:color="auto"/>
                    <w:right w:val="none" w:sz="0" w:space="0" w:color="auto"/>
                  </w:divBdr>
                </w:div>
                <w:div w:id="821120360">
                  <w:marLeft w:val="0"/>
                  <w:marRight w:val="0"/>
                  <w:marTop w:val="0"/>
                  <w:marBottom w:val="0"/>
                  <w:divBdr>
                    <w:top w:val="none" w:sz="0" w:space="0" w:color="auto"/>
                    <w:left w:val="none" w:sz="0" w:space="0" w:color="auto"/>
                    <w:bottom w:val="none" w:sz="0" w:space="0" w:color="auto"/>
                    <w:right w:val="none" w:sz="0" w:space="0" w:color="auto"/>
                  </w:divBdr>
                </w:div>
                <w:div w:id="821120368">
                  <w:marLeft w:val="0"/>
                  <w:marRight w:val="0"/>
                  <w:marTop w:val="0"/>
                  <w:marBottom w:val="0"/>
                  <w:divBdr>
                    <w:top w:val="none" w:sz="0" w:space="0" w:color="auto"/>
                    <w:left w:val="none" w:sz="0" w:space="0" w:color="auto"/>
                    <w:bottom w:val="none" w:sz="0" w:space="0" w:color="auto"/>
                    <w:right w:val="none" w:sz="0" w:space="0" w:color="auto"/>
                  </w:divBdr>
                </w:div>
                <w:div w:id="821120370">
                  <w:marLeft w:val="0"/>
                  <w:marRight w:val="0"/>
                  <w:marTop w:val="0"/>
                  <w:marBottom w:val="0"/>
                  <w:divBdr>
                    <w:top w:val="none" w:sz="0" w:space="0" w:color="auto"/>
                    <w:left w:val="none" w:sz="0" w:space="0" w:color="auto"/>
                    <w:bottom w:val="none" w:sz="0" w:space="0" w:color="auto"/>
                    <w:right w:val="none" w:sz="0" w:space="0" w:color="auto"/>
                  </w:divBdr>
                </w:div>
                <w:div w:id="821120371">
                  <w:marLeft w:val="0"/>
                  <w:marRight w:val="0"/>
                  <w:marTop w:val="0"/>
                  <w:marBottom w:val="0"/>
                  <w:divBdr>
                    <w:top w:val="none" w:sz="0" w:space="0" w:color="auto"/>
                    <w:left w:val="none" w:sz="0" w:space="0" w:color="auto"/>
                    <w:bottom w:val="none" w:sz="0" w:space="0" w:color="auto"/>
                    <w:right w:val="none" w:sz="0" w:space="0" w:color="auto"/>
                  </w:divBdr>
                </w:div>
                <w:div w:id="821120373">
                  <w:marLeft w:val="0"/>
                  <w:marRight w:val="0"/>
                  <w:marTop w:val="0"/>
                  <w:marBottom w:val="0"/>
                  <w:divBdr>
                    <w:top w:val="none" w:sz="0" w:space="0" w:color="auto"/>
                    <w:left w:val="none" w:sz="0" w:space="0" w:color="auto"/>
                    <w:bottom w:val="none" w:sz="0" w:space="0" w:color="auto"/>
                    <w:right w:val="none" w:sz="0" w:space="0" w:color="auto"/>
                  </w:divBdr>
                </w:div>
                <w:div w:id="821120374">
                  <w:marLeft w:val="0"/>
                  <w:marRight w:val="0"/>
                  <w:marTop w:val="0"/>
                  <w:marBottom w:val="0"/>
                  <w:divBdr>
                    <w:top w:val="none" w:sz="0" w:space="0" w:color="auto"/>
                    <w:left w:val="none" w:sz="0" w:space="0" w:color="auto"/>
                    <w:bottom w:val="none" w:sz="0" w:space="0" w:color="auto"/>
                    <w:right w:val="none" w:sz="0" w:space="0" w:color="auto"/>
                  </w:divBdr>
                </w:div>
                <w:div w:id="821120380">
                  <w:marLeft w:val="0"/>
                  <w:marRight w:val="0"/>
                  <w:marTop w:val="0"/>
                  <w:marBottom w:val="0"/>
                  <w:divBdr>
                    <w:top w:val="none" w:sz="0" w:space="0" w:color="auto"/>
                    <w:left w:val="none" w:sz="0" w:space="0" w:color="auto"/>
                    <w:bottom w:val="none" w:sz="0" w:space="0" w:color="auto"/>
                    <w:right w:val="none" w:sz="0" w:space="0" w:color="auto"/>
                  </w:divBdr>
                </w:div>
                <w:div w:id="8211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703">
          <w:marLeft w:val="0"/>
          <w:marRight w:val="0"/>
          <w:marTop w:val="15"/>
          <w:marBottom w:val="0"/>
          <w:divBdr>
            <w:top w:val="none" w:sz="0" w:space="0" w:color="auto"/>
            <w:left w:val="none" w:sz="0" w:space="0" w:color="auto"/>
            <w:bottom w:val="none" w:sz="0" w:space="0" w:color="auto"/>
            <w:right w:val="none" w:sz="0" w:space="0" w:color="auto"/>
          </w:divBdr>
          <w:divsChild>
            <w:div w:id="821118739">
              <w:marLeft w:val="0"/>
              <w:marRight w:val="0"/>
              <w:marTop w:val="0"/>
              <w:marBottom w:val="0"/>
              <w:divBdr>
                <w:top w:val="none" w:sz="0" w:space="0" w:color="auto"/>
                <w:left w:val="none" w:sz="0" w:space="0" w:color="auto"/>
                <w:bottom w:val="none" w:sz="0" w:space="0" w:color="auto"/>
                <w:right w:val="none" w:sz="0" w:space="0" w:color="auto"/>
              </w:divBdr>
              <w:divsChild>
                <w:div w:id="821115432">
                  <w:marLeft w:val="0"/>
                  <w:marRight w:val="0"/>
                  <w:marTop w:val="0"/>
                  <w:marBottom w:val="0"/>
                  <w:divBdr>
                    <w:top w:val="none" w:sz="0" w:space="0" w:color="auto"/>
                    <w:left w:val="none" w:sz="0" w:space="0" w:color="auto"/>
                    <w:bottom w:val="none" w:sz="0" w:space="0" w:color="auto"/>
                    <w:right w:val="none" w:sz="0" w:space="0" w:color="auto"/>
                  </w:divBdr>
                </w:div>
                <w:div w:id="821115434">
                  <w:marLeft w:val="0"/>
                  <w:marRight w:val="0"/>
                  <w:marTop w:val="0"/>
                  <w:marBottom w:val="0"/>
                  <w:divBdr>
                    <w:top w:val="none" w:sz="0" w:space="0" w:color="auto"/>
                    <w:left w:val="none" w:sz="0" w:space="0" w:color="auto"/>
                    <w:bottom w:val="none" w:sz="0" w:space="0" w:color="auto"/>
                    <w:right w:val="none" w:sz="0" w:space="0" w:color="auto"/>
                  </w:divBdr>
                </w:div>
                <w:div w:id="821115446">
                  <w:marLeft w:val="0"/>
                  <w:marRight w:val="0"/>
                  <w:marTop w:val="0"/>
                  <w:marBottom w:val="0"/>
                  <w:divBdr>
                    <w:top w:val="none" w:sz="0" w:space="0" w:color="auto"/>
                    <w:left w:val="none" w:sz="0" w:space="0" w:color="auto"/>
                    <w:bottom w:val="none" w:sz="0" w:space="0" w:color="auto"/>
                    <w:right w:val="none" w:sz="0" w:space="0" w:color="auto"/>
                  </w:divBdr>
                </w:div>
                <w:div w:id="821115447">
                  <w:marLeft w:val="0"/>
                  <w:marRight w:val="0"/>
                  <w:marTop w:val="0"/>
                  <w:marBottom w:val="0"/>
                  <w:divBdr>
                    <w:top w:val="none" w:sz="0" w:space="0" w:color="auto"/>
                    <w:left w:val="none" w:sz="0" w:space="0" w:color="auto"/>
                    <w:bottom w:val="none" w:sz="0" w:space="0" w:color="auto"/>
                    <w:right w:val="none" w:sz="0" w:space="0" w:color="auto"/>
                  </w:divBdr>
                </w:div>
                <w:div w:id="821115449">
                  <w:marLeft w:val="0"/>
                  <w:marRight w:val="0"/>
                  <w:marTop w:val="0"/>
                  <w:marBottom w:val="0"/>
                  <w:divBdr>
                    <w:top w:val="none" w:sz="0" w:space="0" w:color="auto"/>
                    <w:left w:val="none" w:sz="0" w:space="0" w:color="auto"/>
                    <w:bottom w:val="none" w:sz="0" w:space="0" w:color="auto"/>
                    <w:right w:val="none" w:sz="0" w:space="0" w:color="auto"/>
                  </w:divBdr>
                </w:div>
                <w:div w:id="821115453">
                  <w:marLeft w:val="0"/>
                  <w:marRight w:val="0"/>
                  <w:marTop w:val="0"/>
                  <w:marBottom w:val="0"/>
                  <w:divBdr>
                    <w:top w:val="none" w:sz="0" w:space="0" w:color="auto"/>
                    <w:left w:val="none" w:sz="0" w:space="0" w:color="auto"/>
                    <w:bottom w:val="none" w:sz="0" w:space="0" w:color="auto"/>
                    <w:right w:val="none" w:sz="0" w:space="0" w:color="auto"/>
                  </w:divBdr>
                </w:div>
                <w:div w:id="821115461">
                  <w:marLeft w:val="0"/>
                  <w:marRight w:val="0"/>
                  <w:marTop w:val="0"/>
                  <w:marBottom w:val="0"/>
                  <w:divBdr>
                    <w:top w:val="none" w:sz="0" w:space="0" w:color="auto"/>
                    <w:left w:val="none" w:sz="0" w:space="0" w:color="auto"/>
                    <w:bottom w:val="none" w:sz="0" w:space="0" w:color="auto"/>
                    <w:right w:val="none" w:sz="0" w:space="0" w:color="auto"/>
                  </w:divBdr>
                </w:div>
                <w:div w:id="821115462">
                  <w:marLeft w:val="0"/>
                  <w:marRight w:val="0"/>
                  <w:marTop w:val="0"/>
                  <w:marBottom w:val="0"/>
                  <w:divBdr>
                    <w:top w:val="none" w:sz="0" w:space="0" w:color="auto"/>
                    <w:left w:val="none" w:sz="0" w:space="0" w:color="auto"/>
                    <w:bottom w:val="none" w:sz="0" w:space="0" w:color="auto"/>
                    <w:right w:val="none" w:sz="0" w:space="0" w:color="auto"/>
                  </w:divBdr>
                </w:div>
                <w:div w:id="821115463">
                  <w:marLeft w:val="0"/>
                  <w:marRight w:val="0"/>
                  <w:marTop w:val="0"/>
                  <w:marBottom w:val="0"/>
                  <w:divBdr>
                    <w:top w:val="none" w:sz="0" w:space="0" w:color="auto"/>
                    <w:left w:val="none" w:sz="0" w:space="0" w:color="auto"/>
                    <w:bottom w:val="none" w:sz="0" w:space="0" w:color="auto"/>
                    <w:right w:val="none" w:sz="0" w:space="0" w:color="auto"/>
                  </w:divBdr>
                </w:div>
                <w:div w:id="821115475">
                  <w:marLeft w:val="0"/>
                  <w:marRight w:val="0"/>
                  <w:marTop w:val="0"/>
                  <w:marBottom w:val="0"/>
                  <w:divBdr>
                    <w:top w:val="none" w:sz="0" w:space="0" w:color="auto"/>
                    <w:left w:val="none" w:sz="0" w:space="0" w:color="auto"/>
                    <w:bottom w:val="none" w:sz="0" w:space="0" w:color="auto"/>
                    <w:right w:val="none" w:sz="0" w:space="0" w:color="auto"/>
                  </w:divBdr>
                </w:div>
                <w:div w:id="821115482">
                  <w:marLeft w:val="0"/>
                  <w:marRight w:val="0"/>
                  <w:marTop w:val="0"/>
                  <w:marBottom w:val="0"/>
                  <w:divBdr>
                    <w:top w:val="none" w:sz="0" w:space="0" w:color="auto"/>
                    <w:left w:val="none" w:sz="0" w:space="0" w:color="auto"/>
                    <w:bottom w:val="none" w:sz="0" w:space="0" w:color="auto"/>
                    <w:right w:val="none" w:sz="0" w:space="0" w:color="auto"/>
                  </w:divBdr>
                </w:div>
                <w:div w:id="821115483">
                  <w:marLeft w:val="0"/>
                  <w:marRight w:val="0"/>
                  <w:marTop w:val="0"/>
                  <w:marBottom w:val="0"/>
                  <w:divBdr>
                    <w:top w:val="none" w:sz="0" w:space="0" w:color="auto"/>
                    <w:left w:val="none" w:sz="0" w:space="0" w:color="auto"/>
                    <w:bottom w:val="none" w:sz="0" w:space="0" w:color="auto"/>
                    <w:right w:val="none" w:sz="0" w:space="0" w:color="auto"/>
                  </w:divBdr>
                </w:div>
                <w:div w:id="821115485">
                  <w:marLeft w:val="0"/>
                  <w:marRight w:val="0"/>
                  <w:marTop w:val="0"/>
                  <w:marBottom w:val="0"/>
                  <w:divBdr>
                    <w:top w:val="none" w:sz="0" w:space="0" w:color="auto"/>
                    <w:left w:val="none" w:sz="0" w:space="0" w:color="auto"/>
                    <w:bottom w:val="none" w:sz="0" w:space="0" w:color="auto"/>
                    <w:right w:val="none" w:sz="0" w:space="0" w:color="auto"/>
                  </w:divBdr>
                </w:div>
                <w:div w:id="821115493">
                  <w:marLeft w:val="0"/>
                  <w:marRight w:val="0"/>
                  <w:marTop w:val="0"/>
                  <w:marBottom w:val="0"/>
                  <w:divBdr>
                    <w:top w:val="none" w:sz="0" w:space="0" w:color="auto"/>
                    <w:left w:val="none" w:sz="0" w:space="0" w:color="auto"/>
                    <w:bottom w:val="none" w:sz="0" w:space="0" w:color="auto"/>
                    <w:right w:val="none" w:sz="0" w:space="0" w:color="auto"/>
                  </w:divBdr>
                </w:div>
                <w:div w:id="821115499">
                  <w:marLeft w:val="0"/>
                  <w:marRight w:val="0"/>
                  <w:marTop w:val="0"/>
                  <w:marBottom w:val="0"/>
                  <w:divBdr>
                    <w:top w:val="none" w:sz="0" w:space="0" w:color="auto"/>
                    <w:left w:val="none" w:sz="0" w:space="0" w:color="auto"/>
                    <w:bottom w:val="none" w:sz="0" w:space="0" w:color="auto"/>
                    <w:right w:val="none" w:sz="0" w:space="0" w:color="auto"/>
                  </w:divBdr>
                </w:div>
                <w:div w:id="821115501">
                  <w:marLeft w:val="0"/>
                  <w:marRight w:val="0"/>
                  <w:marTop w:val="0"/>
                  <w:marBottom w:val="0"/>
                  <w:divBdr>
                    <w:top w:val="none" w:sz="0" w:space="0" w:color="auto"/>
                    <w:left w:val="none" w:sz="0" w:space="0" w:color="auto"/>
                    <w:bottom w:val="none" w:sz="0" w:space="0" w:color="auto"/>
                    <w:right w:val="none" w:sz="0" w:space="0" w:color="auto"/>
                  </w:divBdr>
                </w:div>
                <w:div w:id="821115507">
                  <w:marLeft w:val="0"/>
                  <w:marRight w:val="0"/>
                  <w:marTop w:val="0"/>
                  <w:marBottom w:val="0"/>
                  <w:divBdr>
                    <w:top w:val="none" w:sz="0" w:space="0" w:color="auto"/>
                    <w:left w:val="none" w:sz="0" w:space="0" w:color="auto"/>
                    <w:bottom w:val="none" w:sz="0" w:space="0" w:color="auto"/>
                    <w:right w:val="none" w:sz="0" w:space="0" w:color="auto"/>
                  </w:divBdr>
                </w:div>
                <w:div w:id="821115508">
                  <w:marLeft w:val="0"/>
                  <w:marRight w:val="0"/>
                  <w:marTop w:val="0"/>
                  <w:marBottom w:val="0"/>
                  <w:divBdr>
                    <w:top w:val="none" w:sz="0" w:space="0" w:color="auto"/>
                    <w:left w:val="none" w:sz="0" w:space="0" w:color="auto"/>
                    <w:bottom w:val="none" w:sz="0" w:space="0" w:color="auto"/>
                    <w:right w:val="none" w:sz="0" w:space="0" w:color="auto"/>
                  </w:divBdr>
                </w:div>
                <w:div w:id="821115510">
                  <w:marLeft w:val="0"/>
                  <w:marRight w:val="0"/>
                  <w:marTop w:val="0"/>
                  <w:marBottom w:val="0"/>
                  <w:divBdr>
                    <w:top w:val="none" w:sz="0" w:space="0" w:color="auto"/>
                    <w:left w:val="none" w:sz="0" w:space="0" w:color="auto"/>
                    <w:bottom w:val="none" w:sz="0" w:space="0" w:color="auto"/>
                    <w:right w:val="none" w:sz="0" w:space="0" w:color="auto"/>
                  </w:divBdr>
                </w:div>
                <w:div w:id="821115511">
                  <w:marLeft w:val="0"/>
                  <w:marRight w:val="0"/>
                  <w:marTop w:val="0"/>
                  <w:marBottom w:val="0"/>
                  <w:divBdr>
                    <w:top w:val="none" w:sz="0" w:space="0" w:color="auto"/>
                    <w:left w:val="none" w:sz="0" w:space="0" w:color="auto"/>
                    <w:bottom w:val="none" w:sz="0" w:space="0" w:color="auto"/>
                    <w:right w:val="none" w:sz="0" w:space="0" w:color="auto"/>
                  </w:divBdr>
                </w:div>
                <w:div w:id="821115516">
                  <w:marLeft w:val="0"/>
                  <w:marRight w:val="0"/>
                  <w:marTop w:val="0"/>
                  <w:marBottom w:val="0"/>
                  <w:divBdr>
                    <w:top w:val="none" w:sz="0" w:space="0" w:color="auto"/>
                    <w:left w:val="none" w:sz="0" w:space="0" w:color="auto"/>
                    <w:bottom w:val="none" w:sz="0" w:space="0" w:color="auto"/>
                    <w:right w:val="none" w:sz="0" w:space="0" w:color="auto"/>
                  </w:divBdr>
                </w:div>
                <w:div w:id="821115519">
                  <w:marLeft w:val="0"/>
                  <w:marRight w:val="0"/>
                  <w:marTop w:val="0"/>
                  <w:marBottom w:val="0"/>
                  <w:divBdr>
                    <w:top w:val="none" w:sz="0" w:space="0" w:color="auto"/>
                    <w:left w:val="none" w:sz="0" w:space="0" w:color="auto"/>
                    <w:bottom w:val="none" w:sz="0" w:space="0" w:color="auto"/>
                    <w:right w:val="none" w:sz="0" w:space="0" w:color="auto"/>
                  </w:divBdr>
                </w:div>
                <w:div w:id="821115523">
                  <w:marLeft w:val="0"/>
                  <w:marRight w:val="0"/>
                  <w:marTop w:val="0"/>
                  <w:marBottom w:val="0"/>
                  <w:divBdr>
                    <w:top w:val="none" w:sz="0" w:space="0" w:color="auto"/>
                    <w:left w:val="none" w:sz="0" w:space="0" w:color="auto"/>
                    <w:bottom w:val="none" w:sz="0" w:space="0" w:color="auto"/>
                    <w:right w:val="none" w:sz="0" w:space="0" w:color="auto"/>
                  </w:divBdr>
                </w:div>
                <w:div w:id="821115529">
                  <w:marLeft w:val="0"/>
                  <w:marRight w:val="0"/>
                  <w:marTop w:val="0"/>
                  <w:marBottom w:val="0"/>
                  <w:divBdr>
                    <w:top w:val="none" w:sz="0" w:space="0" w:color="auto"/>
                    <w:left w:val="none" w:sz="0" w:space="0" w:color="auto"/>
                    <w:bottom w:val="none" w:sz="0" w:space="0" w:color="auto"/>
                    <w:right w:val="none" w:sz="0" w:space="0" w:color="auto"/>
                  </w:divBdr>
                </w:div>
                <w:div w:id="821115536">
                  <w:marLeft w:val="0"/>
                  <w:marRight w:val="0"/>
                  <w:marTop w:val="0"/>
                  <w:marBottom w:val="0"/>
                  <w:divBdr>
                    <w:top w:val="none" w:sz="0" w:space="0" w:color="auto"/>
                    <w:left w:val="none" w:sz="0" w:space="0" w:color="auto"/>
                    <w:bottom w:val="none" w:sz="0" w:space="0" w:color="auto"/>
                    <w:right w:val="none" w:sz="0" w:space="0" w:color="auto"/>
                  </w:divBdr>
                </w:div>
                <w:div w:id="821115537">
                  <w:marLeft w:val="0"/>
                  <w:marRight w:val="0"/>
                  <w:marTop w:val="0"/>
                  <w:marBottom w:val="0"/>
                  <w:divBdr>
                    <w:top w:val="none" w:sz="0" w:space="0" w:color="auto"/>
                    <w:left w:val="none" w:sz="0" w:space="0" w:color="auto"/>
                    <w:bottom w:val="none" w:sz="0" w:space="0" w:color="auto"/>
                    <w:right w:val="none" w:sz="0" w:space="0" w:color="auto"/>
                  </w:divBdr>
                </w:div>
                <w:div w:id="821115542">
                  <w:marLeft w:val="0"/>
                  <w:marRight w:val="0"/>
                  <w:marTop w:val="0"/>
                  <w:marBottom w:val="0"/>
                  <w:divBdr>
                    <w:top w:val="none" w:sz="0" w:space="0" w:color="auto"/>
                    <w:left w:val="none" w:sz="0" w:space="0" w:color="auto"/>
                    <w:bottom w:val="none" w:sz="0" w:space="0" w:color="auto"/>
                    <w:right w:val="none" w:sz="0" w:space="0" w:color="auto"/>
                  </w:divBdr>
                </w:div>
                <w:div w:id="821115545">
                  <w:marLeft w:val="0"/>
                  <w:marRight w:val="0"/>
                  <w:marTop w:val="0"/>
                  <w:marBottom w:val="0"/>
                  <w:divBdr>
                    <w:top w:val="none" w:sz="0" w:space="0" w:color="auto"/>
                    <w:left w:val="none" w:sz="0" w:space="0" w:color="auto"/>
                    <w:bottom w:val="none" w:sz="0" w:space="0" w:color="auto"/>
                    <w:right w:val="none" w:sz="0" w:space="0" w:color="auto"/>
                  </w:divBdr>
                </w:div>
                <w:div w:id="821115547">
                  <w:marLeft w:val="0"/>
                  <w:marRight w:val="0"/>
                  <w:marTop w:val="0"/>
                  <w:marBottom w:val="0"/>
                  <w:divBdr>
                    <w:top w:val="none" w:sz="0" w:space="0" w:color="auto"/>
                    <w:left w:val="none" w:sz="0" w:space="0" w:color="auto"/>
                    <w:bottom w:val="none" w:sz="0" w:space="0" w:color="auto"/>
                    <w:right w:val="none" w:sz="0" w:space="0" w:color="auto"/>
                  </w:divBdr>
                </w:div>
                <w:div w:id="821115548">
                  <w:marLeft w:val="0"/>
                  <w:marRight w:val="0"/>
                  <w:marTop w:val="0"/>
                  <w:marBottom w:val="0"/>
                  <w:divBdr>
                    <w:top w:val="none" w:sz="0" w:space="0" w:color="auto"/>
                    <w:left w:val="none" w:sz="0" w:space="0" w:color="auto"/>
                    <w:bottom w:val="none" w:sz="0" w:space="0" w:color="auto"/>
                    <w:right w:val="none" w:sz="0" w:space="0" w:color="auto"/>
                  </w:divBdr>
                </w:div>
                <w:div w:id="821115550">
                  <w:marLeft w:val="0"/>
                  <w:marRight w:val="0"/>
                  <w:marTop w:val="0"/>
                  <w:marBottom w:val="0"/>
                  <w:divBdr>
                    <w:top w:val="none" w:sz="0" w:space="0" w:color="auto"/>
                    <w:left w:val="none" w:sz="0" w:space="0" w:color="auto"/>
                    <w:bottom w:val="none" w:sz="0" w:space="0" w:color="auto"/>
                    <w:right w:val="none" w:sz="0" w:space="0" w:color="auto"/>
                  </w:divBdr>
                </w:div>
                <w:div w:id="821115553">
                  <w:marLeft w:val="0"/>
                  <w:marRight w:val="0"/>
                  <w:marTop w:val="0"/>
                  <w:marBottom w:val="0"/>
                  <w:divBdr>
                    <w:top w:val="none" w:sz="0" w:space="0" w:color="auto"/>
                    <w:left w:val="none" w:sz="0" w:space="0" w:color="auto"/>
                    <w:bottom w:val="none" w:sz="0" w:space="0" w:color="auto"/>
                    <w:right w:val="none" w:sz="0" w:space="0" w:color="auto"/>
                  </w:divBdr>
                </w:div>
                <w:div w:id="821115554">
                  <w:marLeft w:val="0"/>
                  <w:marRight w:val="0"/>
                  <w:marTop w:val="0"/>
                  <w:marBottom w:val="0"/>
                  <w:divBdr>
                    <w:top w:val="none" w:sz="0" w:space="0" w:color="auto"/>
                    <w:left w:val="none" w:sz="0" w:space="0" w:color="auto"/>
                    <w:bottom w:val="none" w:sz="0" w:space="0" w:color="auto"/>
                    <w:right w:val="none" w:sz="0" w:space="0" w:color="auto"/>
                  </w:divBdr>
                </w:div>
                <w:div w:id="821115558">
                  <w:marLeft w:val="0"/>
                  <w:marRight w:val="0"/>
                  <w:marTop w:val="0"/>
                  <w:marBottom w:val="0"/>
                  <w:divBdr>
                    <w:top w:val="none" w:sz="0" w:space="0" w:color="auto"/>
                    <w:left w:val="none" w:sz="0" w:space="0" w:color="auto"/>
                    <w:bottom w:val="none" w:sz="0" w:space="0" w:color="auto"/>
                    <w:right w:val="none" w:sz="0" w:space="0" w:color="auto"/>
                  </w:divBdr>
                </w:div>
                <w:div w:id="821115560">
                  <w:marLeft w:val="0"/>
                  <w:marRight w:val="0"/>
                  <w:marTop w:val="0"/>
                  <w:marBottom w:val="0"/>
                  <w:divBdr>
                    <w:top w:val="none" w:sz="0" w:space="0" w:color="auto"/>
                    <w:left w:val="none" w:sz="0" w:space="0" w:color="auto"/>
                    <w:bottom w:val="none" w:sz="0" w:space="0" w:color="auto"/>
                    <w:right w:val="none" w:sz="0" w:space="0" w:color="auto"/>
                  </w:divBdr>
                </w:div>
                <w:div w:id="821115565">
                  <w:marLeft w:val="0"/>
                  <w:marRight w:val="0"/>
                  <w:marTop w:val="0"/>
                  <w:marBottom w:val="0"/>
                  <w:divBdr>
                    <w:top w:val="none" w:sz="0" w:space="0" w:color="auto"/>
                    <w:left w:val="none" w:sz="0" w:space="0" w:color="auto"/>
                    <w:bottom w:val="none" w:sz="0" w:space="0" w:color="auto"/>
                    <w:right w:val="none" w:sz="0" w:space="0" w:color="auto"/>
                  </w:divBdr>
                </w:div>
                <w:div w:id="821115575">
                  <w:marLeft w:val="0"/>
                  <w:marRight w:val="0"/>
                  <w:marTop w:val="0"/>
                  <w:marBottom w:val="0"/>
                  <w:divBdr>
                    <w:top w:val="none" w:sz="0" w:space="0" w:color="auto"/>
                    <w:left w:val="none" w:sz="0" w:space="0" w:color="auto"/>
                    <w:bottom w:val="none" w:sz="0" w:space="0" w:color="auto"/>
                    <w:right w:val="none" w:sz="0" w:space="0" w:color="auto"/>
                  </w:divBdr>
                </w:div>
                <w:div w:id="821115577">
                  <w:marLeft w:val="0"/>
                  <w:marRight w:val="0"/>
                  <w:marTop w:val="0"/>
                  <w:marBottom w:val="0"/>
                  <w:divBdr>
                    <w:top w:val="none" w:sz="0" w:space="0" w:color="auto"/>
                    <w:left w:val="none" w:sz="0" w:space="0" w:color="auto"/>
                    <w:bottom w:val="none" w:sz="0" w:space="0" w:color="auto"/>
                    <w:right w:val="none" w:sz="0" w:space="0" w:color="auto"/>
                  </w:divBdr>
                </w:div>
                <w:div w:id="821115581">
                  <w:marLeft w:val="0"/>
                  <w:marRight w:val="0"/>
                  <w:marTop w:val="0"/>
                  <w:marBottom w:val="0"/>
                  <w:divBdr>
                    <w:top w:val="none" w:sz="0" w:space="0" w:color="auto"/>
                    <w:left w:val="none" w:sz="0" w:space="0" w:color="auto"/>
                    <w:bottom w:val="none" w:sz="0" w:space="0" w:color="auto"/>
                    <w:right w:val="none" w:sz="0" w:space="0" w:color="auto"/>
                  </w:divBdr>
                </w:div>
                <w:div w:id="821115583">
                  <w:marLeft w:val="0"/>
                  <w:marRight w:val="0"/>
                  <w:marTop w:val="0"/>
                  <w:marBottom w:val="0"/>
                  <w:divBdr>
                    <w:top w:val="none" w:sz="0" w:space="0" w:color="auto"/>
                    <w:left w:val="none" w:sz="0" w:space="0" w:color="auto"/>
                    <w:bottom w:val="none" w:sz="0" w:space="0" w:color="auto"/>
                    <w:right w:val="none" w:sz="0" w:space="0" w:color="auto"/>
                  </w:divBdr>
                </w:div>
                <w:div w:id="821115586">
                  <w:marLeft w:val="0"/>
                  <w:marRight w:val="0"/>
                  <w:marTop w:val="0"/>
                  <w:marBottom w:val="0"/>
                  <w:divBdr>
                    <w:top w:val="none" w:sz="0" w:space="0" w:color="auto"/>
                    <w:left w:val="none" w:sz="0" w:space="0" w:color="auto"/>
                    <w:bottom w:val="none" w:sz="0" w:space="0" w:color="auto"/>
                    <w:right w:val="none" w:sz="0" w:space="0" w:color="auto"/>
                  </w:divBdr>
                </w:div>
                <w:div w:id="821115604">
                  <w:marLeft w:val="0"/>
                  <w:marRight w:val="0"/>
                  <w:marTop w:val="0"/>
                  <w:marBottom w:val="0"/>
                  <w:divBdr>
                    <w:top w:val="none" w:sz="0" w:space="0" w:color="auto"/>
                    <w:left w:val="none" w:sz="0" w:space="0" w:color="auto"/>
                    <w:bottom w:val="none" w:sz="0" w:space="0" w:color="auto"/>
                    <w:right w:val="none" w:sz="0" w:space="0" w:color="auto"/>
                  </w:divBdr>
                </w:div>
                <w:div w:id="821115608">
                  <w:marLeft w:val="0"/>
                  <w:marRight w:val="0"/>
                  <w:marTop w:val="0"/>
                  <w:marBottom w:val="0"/>
                  <w:divBdr>
                    <w:top w:val="none" w:sz="0" w:space="0" w:color="auto"/>
                    <w:left w:val="none" w:sz="0" w:space="0" w:color="auto"/>
                    <w:bottom w:val="none" w:sz="0" w:space="0" w:color="auto"/>
                    <w:right w:val="none" w:sz="0" w:space="0" w:color="auto"/>
                  </w:divBdr>
                </w:div>
                <w:div w:id="821115610">
                  <w:marLeft w:val="0"/>
                  <w:marRight w:val="0"/>
                  <w:marTop w:val="0"/>
                  <w:marBottom w:val="0"/>
                  <w:divBdr>
                    <w:top w:val="none" w:sz="0" w:space="0" w:color="auto"/>
                    <w:left w:val="none" w:sz="0" w:space="0" w:color="auto"/>
                    <w:bottom w:val="none" w:sz="0" w:space="0" w:color="auto"/>
                    <w:right w:val="none" w:sz="0" w:space="0" w:color="auto"/>
                  </w:divBdr>
                </w:div>
                <w:div w:id="821115617">
                  <w:marLeft w:val="0"/>
                  <w:marRight w:val="0"/>
                  <w:marTop w:val="0"/>
                  <w:marBottom w:val="0"/>
                  <w:divBdr>
                    <w:top w:val="none" w:sz="0" w:space="0" w:color="auto"/>
                    <w:left w:val="none" w:sz="0" w:space="0" w:color="auto"/>
                    <w:bottom w:val="none" w:sz="0" w:space="0" w:color="auto"/>
                    <w:right w:val="none" w:sz="0" w:space="0" w:color="auto"/>
                  </w:divBdr>
                </w:div>
                <w:div w:id="821115618">
                  <w:marLeft w:val="0"/>
                  <w:marRight w:val="0"/>
                  <w:marTop w:val="0"/>
                  <w:marBottom w:val="0"/>
                  <w:divBdr>
                    <w:top w:val="none" w:sz="0" w:space="0" w:color="auto"/>
                    <w:left w:val="none" w:sz="0" w:space="0" w:color="auto"/>
                    <w:bottom w:val="none" w:sz="0" w:space="0" w:color="auto"/>
                    <w:right w:val="none" w:sz="0" w:space="0" w:color="auto"/>
                  </w:divBdr>
                </w:div>
                <w:div w:id="821115621">
                  <w:marLeft w:val="0"/>
                  <w:marRight w:val="0"/>
                  <w:marTop w:val="0"/>
                  <w:marBottom w:val="0"/>
                  <w:divBdr>
                    <w:top w:val="none" w:sz="0" w:space="0" w:color="auto"/>
                    <w:left w:val="none" w:sz="0" w:space="0" w:color="auto"/>
                    <w:bottom w:val="none" w:sz="0" w:space="0" w:color="auto"/>
                    <w:right w:val="none" w:sz="0" w:space="0" w:color="auto"/>
                  </w:divBdr>
                </w:div>
                <w:div w:id="821115624">
                  <w:marLeft w:val="0"/>
                  <w:marRight w:val="0"/>
                  <w:marTop w:val="0"/>
                  <w:marBottom w:val="0"/>
                  <w:divBdr>
                    <w:top w:val="none" w:sz="0" w:space="0" w:color="auto"/>
                    <w:left w:val="none" w:sz="0" w:space="0" w:color="auto"/>
                    <w:bottom w:val="none" w:sz="0" w:space="0" w:color="auto"/>
                    <w:right w:val="none" w:sz="0" w:space="0" w:color="auto"/>
                  </w:divBdr>
                </w:div>
                <w:div w:id="821115626">
                  <w:marLeft w:val="0"/>
                  <w:marRight w:val="0"/>
                  <w:marTop w:val="0"/>
                  <w:marBottom w:val="0"/>
                  <w:divBdr>
                    <w:top w:val="none" w:sz="0" w:space="0" w:color="auto"/>
                    <w:left w:val="none" w:sz="0" w:space="0" w:color="auto"/>
                    <w:bottom w:val="none" w:sz="0" w:space="0" w:color="auto"/>
                    <w:right w:val="none" w:sz="0" w:space="0" w:color="auto"/>
                  </w:divBdr>
                </w:div>
                <w:div w:id="821115628">
                  <w:marLeft w:val="0"/>
                  <w:marRight w:val="0"/>
                  <w:marTop w:val="0"/>
                  <w:marBottom w:val="0"/>
                  <w:divBdr>
                    <w:top w:val="none" w:sz="0" w:space="0" w:color="auto"/>
                    <w:left w:val="none" w:sz="0" w:space="0" w:color="auto"/>
                    <w:bottom w:val="none" w:sz="0" w:space="0" w:color="auto"/>
                    <w:right w:val="none" w:sz="0" w:space="0" w:color="auto"/>
                  </w:divBdr>
                </w:div>
                <w:div w:id="821115629">
                  <w:marLeft w:val="0"/>
                  <w:marRight w:val="0"/>
                  <w:marTop w:val="0"/>
                  <w:marBottom w:val="0"/>
                  <w:divBdr>
                    <w:top w:val="none" w:sz="0" w:space="0" w:color="auto"/>
                    <w:left w:val="none" w:sz="0" w:space="0" w:color="auto"/>
                    <w:bottom w:val="none" w:sz="0" w:space="0" w:color="auto"/>
                    <w:right w:val="none" w:sz="0" w:space="0" w:color="auto"/>
                  </w:divBdr>
                </w:div>
                <w:div w:id="821115635">
                  <w:marLeft w:val="0"/>
                  <w:marRight w:val="0"/>
                  <w:marTop w:val="0"/>
                  <w:marBottom w:val="0"/>
                  <w:divBdr>
                    <w:top w:val="none" w:sz="0" w:space="0" w:color="auto"/>
                    <w:left w:val="none" w:sz="0" w:space="0" w:color="auto"/>
                    <w:bottom w:val="none" w:sz="0" w:space="0" w:color="auto"/>
                    <w:right w:val="none" w:sz="0" w:space="0" w:color="auto"/>
                  </w:divBdr>
                </w:div>
                <w:div w:id="821115639">
                  <w:marLeft w:val="0"/>
                  <w:marRight w:val="0"/>
                  <w:marTop w:val="0"/>
                  <w:marBottom w:val="0"/>
                  <w:divBdr>
                    <w:top w:val="none" w:sz="0" w:space="0" w:color="auto"/>
                    <w:left w:val="none" w:sz="0" w:space="0" w:color="auto"/>
                    <w:bottom w:val="none" w:sz="0" w:space="0" w:color="auto"/>
                    <w:right w:val="none" w:sz="0" w:space="0" w:color="auto"/>
                  </w:divBdr>
                </w:div>
                <w:div w:id="821115640">
                  <w:marLeft w:val="0"/>
                  <w:marRight w:val="0"/>
                  <w:marTop w:val="0"/>
                  <w:marBottom w:val="0"/>
                  <w:divBdr>
                    <w:top w:val="none" w:sz="0" w:space="0" w:color="auto"/>
                    <w:left w:val="none" w:sz="0" w:space="0" w:color="auto"/>
                    <w:bottom w:val="none" w:sz="0" w:space="0" w:color="auto"/>
                    <w:right w:val="none" w:sz="0" w:space="0" w:color="auto"/>
                  </w:divBdr>
                </w:div>
                <w:div w:id="821115641">
                  <w:marLeft w:val="0"/>
                  <w:marRight w:val="0"/>
                  <w:marTop w:val="0"/>
                  <w:marBottom w:val="0"/>
                  <w:divBdr>
                    <w:top w:val="none" w:sz="0" w:space="0" w:color="auto"/>
                    <w:left w:val="none" w:sz="0" w:space="0" w:color="auto"/>
                    <w:bottom w:val="none" w:sz="0" w:space="0" w:color="auto"/>
                    <w:right w:val="none" w:sz="0" w:space="0" w:color="auto"/>
                  </w:divBdr>
                </w:div>
                <w:div w:id="821115649">
                  <w:marLeft w:val="0"/>
                  <w:marRight w:val="0"/>
                  <w:marTop w:val="0"/>
                  <w:marBottom w:val="0"/>
                  <w:divBdr>
                    <w:top w:val="none" w:sz="0" w:space="0" w:color="auto"/>
                    <w:left w:val="none" w:sz="0" w:space="0" w:color="auto"/>
                    <w:bottom w:val="none" w:sz="0" w:space="0" w:color="auto"/>
                    <w:right w:val="none" w:sz="0" w:space="0" w:color="auto"/>
                  </w:divBdr>
                </w:div>
                <w:div w:id="821115657">
                  <w:marLeft w:val="0"/>
                  <w:marRight w:val="0"/>
                  <w:marTop w:val="0"/>
                  <w:marBottom w:val="0"/>
                  <w:divBdr>
                    <w:top w:val="none" w:sz="0" w:space="0" w:color="auto"/>
                    <w:left w:val="none" w:sz="0" w:space="0" w:color="auto"/>
                    <w:bottom w:val="none" w:sz="0" w:space="0" w:color="auto"/>
                    <w:right w:val="none" w:sz="0" w:space="0" w:color="auto"/>
                  </w:divBdr>
                </w:div>
                <w:div w:id="821115662">
                  <w:marLeft w:val="0"/>
                  <w:marRight w:val="0"/>
                  <w:marTop w:val="0"/>
                  <w:marBottom w:val="0"/>
                  <w:divBdr>
                    <w:top w:val="none" w:sz="0" w:space="0" w:color="auto"/>
                    <w:left w:val="none" w:sz="0" w:space="0" w:color="auto"/>
                    <w:bottom w:val="none" w:sz="0" w:space="0" w:color="auto"/>
                    <w:right w:val="none" w:sz="0" w:space="0" w:color="auto"/>
                  </w:divBdr>
                </w:div>
                <w:div w:id="821115666">
                  <w:marLeft w:val="0"/>
                  <w:marRight w:val="0"/>
                  <w:marTop w:val="0"/>
                  <w:marBottom w:val="0"/>
                  <w:divBdr>
                    <w:top w:val="none" w:sz="0" w:space="0" w:color="auto"/>
                    <w:left w:val="none" w:sz="0" w:space="0" w:color="auto"/>
                    <w:bottom w:val="none" w:sz="0" w:space="0" w:color="auto"/>
                    <w:right w:val="none" w:sz="0" w:space="0" w:color="auto"/>
                  </w:divBdr>
                </w:div>
                <w:div w:id="821115671">
                  <w:marLeft w:val="0"/>
                  <w:marRight w:val="0"/>
                  <w:marTop w:val="0"/>
                  <w:marBottom w:val="0"/>
                  <w:divBdr>
                    <w:top w:val="none" w:sz="0" w:space="0" w:color="auto"/>
                    <w:left w:val="none" w:sz="0" w:space="0" w:color="auto"/>
                    <w:bottom w:val="none" w:sz="0" w:space="0" w:color="auto"/>
                    <w:right w:val="none" w:sz="0" w:space="0" w:color="auto"/>
                  </w:divBdr>
                </w:div>
                <w:div w:id="821115672">
                  <w:marLeft w:val="0"/>
                  <w:marRight w:val="0"/>
                  <w:marTop w:val="0"/>
                  <w:marBottom w:val="0"/>
                  <w:divBdr>
                    <w:top w:val="none" w:sz="0" w:space="0" w:color="auto"/>
                    <w:left w:val="none" w:sz="0" w:space="0" w:color="auto"/>
                    <w:bottom w:val="none" w:sz="0" w:space="0" w:color="auto"/>
                    <w:right w:val="none" w:sz="0" w:space="0" w:color="auto"/>
                  </w:divBdr>
                </w:div>
                <w:div w:id="821115676">
                  <w:marLeft w:val="0"/>
                  <w:marRight w:val="0"/>
                  <w:marTop w:val="0"/>
                  <w:marBottom w:val="0"/>
                  <w:divBdr>
                    <w:top w:val="none" w:sz="0" w:space="0" w:color="auto"/>
                    <w:left w:val="none" w:sz="0" w:space="0" w:color="auto"/>
                    <w:bottom w:val="none" w:sz="0" w:space="0" w:color="auto"/>
                    <w:right w:val="none" w:sz="0" w:space="0" w:color="auto"/>
                  </w:divBdr>
                </w:div>
                <w:div w:id="821115677">
                  <w:marLeft w:val="0"/>
                  <w:marRight w:val="0"/>
                  <w:marTop w:val="0"/>
                  <w:marBottom w:val="0"/>
                  <w:divBdr>
                    <w:top w:val="none" w:sz="0" w:space="0" w:color="auto"/>
                    <w:left w:val="none" w:sz="0" w:space="0" w:color="auto"/>
                    <w:bottom w:val="none" w:sz="0" w:space="0" w:color="auto"/>
                    <w:right w:val="none" w:sz="0" w:space="0" w:color="auto"/>
                  </w:divBdr>
                </w:div>
                <w:div w:id="821115679">
                  <w:marLeft w:val="0"/>
                  <w:marRight w:val="0"/>
                  <w:marTop w:val="0"/>
                  <w:marBottom w:val="0"/>
                  <w:divBdr>
                    <w:top w:val="none" w:sz="0" w:space="0" w:color="auto"/>
                    <w:left w:val="none" w:sz="0" w:space="0" w:color="auto"/>
                    <w:bottom w:val="none" w:sz="0" w:space="0" w:color="auto"/>
                    <w:right w:val="none" w:sz="0" w:space="0" w:color="auto"/>
                  </w:divBdr>
                </w:div>
                <w:div w:id="821115681">
                  <w:marLeft w:val="0"/>
                  <w:marRight w:val="0"/>
                  <w:marTop w:val="0"/>
                  <w:marBottom w:val="0"/>
                  <w:divBdr>
                    <w:top w:val="none" w:sz="0" w:space="0" w:color="auto"/>
                    <w:left w:val="none" w:sz="0" w:space="0" w:color="auto"/>
                    <w:bottom w:val="none" w:sz="0" w:space="0" w:color="auto"/>
                    <w:right w:val="none" w:sz="0" w:space="0" w:color="auto"/>
                  </w:divBdr>
                </w:div>
                <w:div w:id="821115693">
                  <w:marLeft w:val="0"/>
                  <w:marRight w:val="0"/>
                  <w:marTop w:val="0"/>
                  <w:marBottom w:val="0"/>
                  <w:divBdr>
                    <w:top w:val="none" w:sz="0" w:space="0" w:color="auto"/>
                    <w:left w:val="none" w:sz="0" w:space="0" w:color="auto"/>
                    <w:bottom w:val="none" w:sz="0" w:space="0" w:color="auto"/>
                    <w:right w:val="none" w:sz="0" w:space="0" w:color="auto"/>
                  </w:divBdr>
                </w:div>
                <w:div w:id="821115695">
                  <w:marLeft w:val="0"/>
                  <w:marRight w:val="0"/>
                  <w:marTop w:val="0"/>
                  <w:marBottom w:val="0"/>
                  <w:divBdr>
                    <w:top w:val="none" w:sz="0" w:space="0" w:color="auto"/>
                    <w:left w:val="none" w:sz="0" w:space="0" w:color="auto"/>
                    <w:bottom w:val="none" w:sz="0" w:space="0" w:color="auto"/>
                    <w:right w:val="none" w:sz="0" w:space="0" w:color="auto"/>
                  </w:divBdr>
                </w:div>
                <w:div w:id="821115697">
                  <w:marLeft w:val="0"/>
                  <w:marRight w:val="0"/>
                  <w:marTop w:val="0"/>
                  <w:marBottom w:val="0"/>
                  <w:divBdr>
                    <w:top w:val="none" w:sz="0" w:space="0" w:color="auto"/>
                    <w:left w:val="none" w:sz="0" w:space="0" w:color="auto"/>
                    <w:bottom w:val="none" w:sz="0" w:space="0" w:color="auto"/>
                    <w:right w:val="none" w:sz="0" w:space="0" w:color="auto"/>
                  </w:divBdr>
                </w:div>
                <w:div w:id="821115701">
                  <w:marLeft w:val="0"/>
                  <w:marRight w:val="0"/>
                  <w:marTop w:val="0"/>
                  <w:marBottom w:val="0"/>
                  <w:divBdr>
                    <w:top w:val="none" w:sz="0" w:space="0" w:color="auto"/>
                    <w:left w:val="none" w:sz="0" w:space="0" w:color="auto"/>
                    <w:bottom w:val="none" w:sz="0" w:space="0" w:color="auto"/>
                    <w:right w:val="none" w:sz="0" w:space="0" w:color="auto"/>
                  </w:divBdr>
                </w:div>
                <w:div w:id="821115702">
                  <w:marLeft w:val="0"/>
                  <w:marRight w:val="0"/>
                  <w:marTop w:val="0"/>
                  <w:marBottom w:val="0"/>
                  <w:divBdr>
                    <w:top w:val="none" w:sz="0" w:space="0" w:color="auto"/>
                    <w:left w:val="none" w:sz="0" w:space="0" w:color="auto"/>
                    <w:bottom w:val="none" w:sz="0" w:space="0" w:color="auto"/>
                    <w:right w:val="none" w:sz="0" w:space="0" w:color="auto"/>
                  </w:divBdr>
                </w:div>
                <w:div w:id="821115711">
                  <w:marLeft w:val="0"/>
                  <w:marRight w:val="0"/>
                  <w:marTop w:val="0"/>
                  <w:marBottom w:val="0"/>
                  <w:divBdr>
                    <w:top w:val="none" w:sz="0" w:space="0" w:color="auto"/>
                    <w:left w:val="none" w:sz="0" w:space="0" w:color="auto"/>
                    <w:bottom w:val="none" w:sz="0" w:space="0" w:color="auto"/>
                    <w:right w:val="none" w:sz="0" w:space="0" w:color="auto"/>
                  </w:divBdr>
                </w:div>
                <w:div w:id="821115717">
                  <w:marLeft w:val="0"/>
                  <w:marRight w:val="0"/>
                  <w:marTop w:val="0"/>
                  <w:marBottom w:val="0"/>
                  <w:divBdr>
                    <w:top w:val="none" w:sz="0" w:space="0" w:color="auto"/>
                    <w:left w:val="none" w:sz="0" w:space="0" w:color="auto"/>
                    <w:bottom w:val="none" w:sz="0" w:space="0" w:color="auto"/>
                    <w:right w:val="none" w:sz="0" w:space="0" w:color="auto"/>
                  </w:divBdr>
                </w:div>
                <w:div w:id="821115718">
                  <w:marLeft w:val="0"/>
                  <w:marRight w:val="0"/>
                  <w:marTop w:val="0"/>
                  <w:marBottom w:val="0"/>
                  <w:divBdr>
                    <w:top w:val="none" w:sz="0" w:space="0" w:color="auto"/>
                    <w:left w:val="none" w:sz="0" w:space="0" w:color="auto"/>
                    <w:bottom w:val="none" w:sz="0" w:space="0" w:color="auto"/>
                    <w:right w:val="none" w:sz="0" w:space="0" w:color="auto"/>
                  </w:divBdr>
                </w:div>
                <w:div w:id="821115726">
                  <w:marLeft w:val="0"/>
                  <w:marRight w:val="0"/>
                  <w:marTop w:val="0"/>
                  <w:marBottom w:val="0"/>
                  <w:divBdr>
                    <w:top w:val="none" w:sz="0" w:space="0" w:color="auto"/>
                    <w:left w:val="none" w:sz="0" w:space="0" w:color="auto"/>
                    <w:bottom w:val="none" w:sz="0" w:space="0" w:color="auto"/>
                    <w:right w:val="none" w:sz="0" w:space="0" w:color="auto"/>
                  </w:divBdr>
                </w:div>
                <w:div w:id="821115737">
                  <w:marLeft w:val="0"/>
                  <w:marRight w:val="0"/>
                  <w:marTop w:val="0"/>
                  <w:marBottom w:val="0"/>
                  <w:divBdr>
                    <w:top w:val="none" w:sz="0" w:space="0" w:color="auto"/>
                    <w:left w:val="none" w:sz="0" w:space="0" w:color="auto"/>
                    <w:bottom w:val="none" w:sz="0" w:space="0" w:color="auto"/>
                    <w:right w:val="none" w:sz="0" w:space="0" w:color="auto"/>
                  </w:divBdr>
                </w:div>
                <w:div w:id="821115740">
                  <w:marLeft w:val="0"/>
                  <w:marRight w:val="0"/>
                  <w:marTop w:val="0"/>
                  <w:marBottom w:val="0"/>
                  <w:divBdr>
                    <w:top w:val="none" w:sz="0" w:space="0" w:color="auto"/>
                    <w:left w:val="none" w:sz="0" w:space="0" w:color="auto"/>
                    <w:bottom w:val="none" w:sz="0" w:space="0" w:color="auto"/>
                    <w:right w:val="none" w:sz="0" w:space="0" w:color="auto"/>
                  </w:divBdr>
                </w:div>
                <w:div w:id="821115743">
                  <w:marLeft w:val="0"/>
                  <w:marRight w:val="0"/>
                  <w:marTop w:val="0"/>
                  <w:marBottom w:val="0"/>
                  <w:divBdr>
                    <w:top w:val="none" w:sz="0" w:space="0" w:color="auto"/>
                    <w:left w:val="none" w:sz="0" w:space="0" w:color="auto"/>
                    <w:bottom w:val="none" w:sz="0" w:space="0" w:color="auto"/>
                    <w:right w:val="none" w:sz="0" w:space="0" w:color="auto"/>
                  </w:divBdr>
                </w:div>
                <w:div w:id="821115752">
                  <w:marLeft w:val="0"/>
                  <w:marRight w:val="0"/>
                  <w:marTop w:val="0"/>
                  <w:marBottom w:val="0"/>
                  <w:divBdr>
                    <w:top w:val="none" w:sz="0" w:space="0" w:color="auto"/>
                    <w:left w:val="none" w:sz="0" w:space="0" w:color="auto"/>
                    <w:bottom w:val="none" w:sz="0" w:space="0" w:color="auto"/>
                    <w:right w:val="none" w:sz="0" w:space="0" w:color="auto"/>
                  </w:divBdr>
                </w:div>
                <w:div w:id="821115753">
                  <w:marLeft w:val="0"/>
                  <w:marRight w:val="0"/>
                  <w:marTop w:val="0"/>
                  <w:marBottom w:val="0"/>
                  <w:divBdr>
                    <w:top w:val="none" w:sz="0" w:space="0" w:color="auto"/>
                    <w:left w:val="none" w:sz="0" w:space="0" w:color="auto"/>
                    <w:bottom w:val="none" w:sz="0" w:space="0" w:color="auto"/>
                    <w:right w:val="none" w:sz="0" w:space="0" w:color="auto"/>
                  </w:divBdr>
                </w:div>
                <w:div w:id="821115760">
                  <w:marLeft w:val="0"/>
                  <w:marRight w:val="0"/>
                  <w:marTop w:val="0"/>
                  <w:marBottom w:val="0"/>
                  <w:divBdr>
                    <w:top w:val="none" w:sz="0" w:space="0" w:color="auto"/>
                    <w:left w:val="none" w:sz="0" w:space="0" w:color="auto"/>
                    <w:bottom w:val="none" w:sz="0" w:space="0" w:color="auto"/>
                    <w:right w:val="none" w:sz="0" w:space="0" w:color="auto"/>
                  </w:divBdr>
                </w:div>
                <w:div w:id="821115761">
                  <w:marLeft w:val="0"/>
                  <w:marRight w:val="0"/>
                  <w:marTop w:val="0"/>
                  <w:marBottom w:val="0"/>
                  <w:divBdr>
                    <w:top w:val="none" w:sz="0" w:space="0" w:color="auto"/>
                    <w:left w:val="none" w:sz="0" w:space="0" w:color="auto"/>
                    <w:bottom w:val="none" w:sz="0" w:space="0" w:color="auto"/>
                    <w:right w:val="none" w:sz="0" w:space="0" w:color="auto"/>
                  </w:divBdr>
                </w:div>
                <w:div w:id="821115765">
                  <w:marLeft w:val="0"/>
                  <w:marRight w:val="0"/>
                  <w:marTop w:val="0"/>
                  <w:marBottom w:val="0"/>
                  <w:divBdr>
                    <w:top w:val="none" w:sz="0" w:space="0" w:color="auto"/>
                    <w:left w:val="none" w:sz="0" w:space="0" w:color="auto"/>
                    <w:bottom w:val="none" w:sz="0" w:space="0" w:color="auto"/>
                    <w:right w:val="none" w:sz="0" w:space="0" w:color="auto"/>
                  </w:divBdr>
                </w:div>
                <w:div w:id="821115775">
                  <w:marLeft w:val="0"/>
                  <w:marRight w:val="0"/>
                  <w:marTop w:val="0"/>
                  <w:marBottom w:val="0"/>
                  <w:divBdr>
                    <w:top w:val="none" w:sz="0" w:space="0" w:color="auto"/>
                    <w:left w:val="none" w:sz="0" w:space="0" w:color="auto"/>
                    <w:bottom w:val="none" w:sz="0" w:space="0" w:color="auto"/>
                    <w:right w:val="none" w:sz="0" w:space="0" w:color="auto"/>
                  </w:divBdr>
                </w:div>
                <w:div w:id="821115788">
                  <w:marLeft w:val="0"/>
                  <w:marRight w:val="0"/>
                  <w:marTop w:val="0"/>
                  <w:marBottom w:val="0"/>
                  <w:divBdr>
                    <w:top w:val="none" w:sz="0" w:space="0" w:color="auto"/>
                    <w:left w:val="none" w:sz="0" w:space="0" w:color="auto"/>
                    <w:bottom w:val="none" w:sz="0" w:space="0" w:color="auto"/>
                    <w:right w:val="none" w:sz="0" w:space="0" w:color="auto"/>
                  </w:divBdr>
                </w:div>
                <w:div w:id="821115791">
                  <w:marLeft w:val="0"/>
                  <w:marRight w:val="0"/>
                  <w:marTop w:val="0"/>
                  <w:marBottom w:val="0"/>
                  <w:divBdr>
                    <w:top w:val="none" w:sz="0" w:space="0" w:color="auto"/>
                    <w:left w:val="none" w:sz="0" w:space="0" w:color="auto"/>
                    <w:bottom w:val="none" w:sz="0" w:space="0" w:color="auto"/>
                    <w:right w:val="none" w:sz="0" w:space="0" w:color="auto"/>
                  </w:divBdr>
                </w:div>
                <w:div w:id="821115796">
                  <w:marLeft w:val="0"/>
                  <w:marRight w:val="0"/>
                  <w:marTop w:val="0"/>
                  <w:marBottom w:val="0"/>
                  <w:divBdr>
                    <w:top w:val="none" w:sz="0" w:space="0" w:color="auto"/>
                    <w:left w:val="none" w:sz="0" w:space="0" w:color="auto"/>
                    <w:bottom w:val="none" w:sz="0" w:space="0" w:color="auto"/>
                    <w:right w:val="none" w:sz="0" w:space="0" w:color="auto"/>
                  </w:divBdr>
                </w:div>
                <w:div w:id="821115803">
                  <w:marLeft w:val="0"/>
                  <w:marRight w:val="0"/>
                  <w:marTop w:val="0"/>
                  <w:marBottom w:val="0"/>
                  <w:divBdr>
                    <w:top w:val="none" w:sz="0" w:space="0" w:color="auto"/>
                    <w:left w:val="none" w:sz="0" w:space="0" w:color="auto"/>
                    <w:bottom w:val="none" w:sz="0" w:space="0" w:color="auto"/>
                    <w:right w:val="none" w:sz="0" w:space="0" w:color="auto"/>
                  </w:divBdr>
                </w:div>
                <w:div w:id="821115807">
                  <w:marLeft w:val="0"/>
                  <w:marRight w:val="0"/>
                  <w:marTop w:val="0"/>
                  <w:marBottom w:val="0"/>
                  <w:divBdr>
                    <w:top w:val="none" w:sz="0" w:space="0" w:color="auto"/>
                    <w:left w:val="none" w:sz="0" w:space="0" w:color="auto"/>
                    <w:bottom w:val="none" w:sz="0" w:space="0" w:color="auto"/>
                    <w:right w:val="none" w:sz="0" w:space="0" w:color="auto"/>
                  </w:divBdr>
                </w:div>
                <w:div w:id="821115829">
                  <w:marLeft w:val="0"/>
                  <w:marRight w:val="0"/>
                  <w:marTop w:val="0"/>
                  <w:marBottom w:val="0"/>
                  <w:divBdr>
                    <w:top w:val="none" w:sz="0" w:space="0" w:color="auto"/>
                    <w:left w:val="none" w:sz="0" w:space="0" w:color="auto"/>
                    <w:bottom w:val="none" w:sz="0" w:space="0" w:color="auto"/>
                    <w:right w:val="none" w:sz="0" w:space="0" w:color="auto"/>
                  </w:divBdr>
                </w:div>
                <w:div w:id="821115832">
                  <w:marLeft w:val="0"/>
                  <w:marRight w:val="0"/>
                  <w:marTop w:val="0"/>
                  <w:marBottom w:val="0"/>
                  <w:divBdr>
                    <w:top w:val="none" w:sz="0" w:space="0" w:color="auto"/>
                    <w:left w:val="none" w:sz="0" w:space="0" w:color="auto"/>
                    <w:bottom w:val="none" w:sz="0" w:space="0" w:color="auto"/>
                    <w:right w:val="none" w:sz="0" w:space="0" w:color="auto"/>
                  </w:divBdr>
                </w:div>
                <w:div w:id="821115837">
                  <w:marLeft w:val="0"/>
                  <w:marRight w:val="0"/>
                  <w:marTop w:val="0"/>
                  <w:marBottom w:val="0"/>
                  <w:divBdr>
                    <w:top w:val="none" w:sz="0" w:space="0" w:color="auto"/>
                    <w:left w:val="none" w:sz="0" w:space="0" w:color="auto"/>
                    <w:bottom w:val="none" w:sz="0" w:space="0" w:color="auto"/>
                    <w:right w:val="none" w:sz="0" w:space="0" w:color="auto"/>
                  </w:divBdr>
                </w:div>
                <w:div w:id="821115847">
                  <w:marLeft w:val="0"/>
                  <w:marRight w:val="0"/>
                  <w:marTop w:val="0"/>
                  <w:marBottom w:val="0"/>
                  <w:divBdr>
                    <w:top w:val="none" w:sz="0" w:space="0" w:color="auto"/>
                    <w:left w:val="none" w:sz="0" w:space="0" w:color="auto"/>
                    <w:bottom w:val="none" w:sz="0" w:space="0" w:color="auto"/>
                    <w:right w:val="none" w:sz="0" w:space="0" w:color="auto"/>
                  </w:divBdr>
                </w:div>
                <w:div w:id="821115850">
                  <w:marLeft w:val="0"/>
                  <w:marRight w:val="0"/>
                  <w:marTop w:val="0"/>
                  <w:marBottom w:val="0"/>
                  <w:divBdr>
                    <w:top w:val="none" w:sz="0" w:space="0" w:color="auto"/>
                    <w:left w:val="none" w:sz="0" w:space="0" w:color="auto"/>
                    <w:bottom w:val="none" w:sz="0" w:space="0" w:color="auto"/>
                    <w:right w:val="none" w:sz="0" w:space="0" w:color="auto"/>
                  </w:divBdr>
                </w:div>
                <w:div w:id="821115851">
                  <w:marLeft w:val="0"/>
                  <w:marRight w:val="0"/>
                  <w:marTop w:val="0"/>
                  <w:marBottom w:val="0"/>
                  <w:divBdr>
                    <w:top w:val="none" w:sz="0" w:space="0" w:color="auto"/>
                    <w:left w:val="none" w:sz="0" w:space="0" w:color="auto"/>
                    <w:bottom w:val="none" w:sz="0" w:space="0" w:color="auto"/>
                    <w:right w:val="none" w:sz="0" w:space="0" w:color="auto"/>
                  </w:divBdr>
                </w:div>
                <w:div w:id="821115855">
                  <w:marLeft w:val="0"/>
                  <w:marRight w:val="0"/>
                  <w:marTop w:val="0"/>
                  <w:marBottom w:val="0"/>
                  <w:divBdr>
                    <w:top w:val="none" w:sz="0" w:space="0" w:color="auto"/>
                    <w:left w:val="none" w:sz="0" w:space="0" w:color="auto"/>
                    <w:bottom w:val="none" w:sz="0" w:space="0" w:color="auto"/>
                    <w:right w:val="none" w:sz="0" w:space="0" w:color="auto"/>
                  </w:divBdr>
                </w:div>
                <w:div w:id="821115857">
                  <w:marLeft w:val="0"/>
                  <w:marRight w:val="0"/>
                  <w:marTop w:val="0"/>
                  <w:marBottom w:val="0"/>
                  <w:divBdr>
                    <w:top w:val="none" w:sz="0" w:space="0" w:color="auto"/>
                    <w:left w:val="none" w:sz="0" w:space="0" w:color="auto"/>
                    <w:bottom w:val="none" w:sz="0" w:space="0" w:color="auto"/>
                    <w:right w:val="none" w:sz="0" w:space="0" w:color="auto"/>
                  </w:divBdr>
                </w:div>
                <w:div w:id="821115859">
                  <w:marLeft w:val="0"/>
                  <w:marRight w:val="0"/>
                  <w:marTop w:val="0"/>
                  <w:marBottom w:val="0"/>
                  <w:divBdr>
                    <w:top w:val="none" w:sz="0" w:space="0" w:color="auto"/>
                    <w:left w:val="none" w:sz="0" w:space="0" w:color="auto"/>
                    <w:bottom w:val="none" w:sz="0" w:space="0" w:color="auto"/>
                    <w:right w:val="none" w:sz="0" w:space="0" w:color="auto"/>
                  </w:divBdr>
                </w:div>
                <w:div w:id="821115860">
                  <w:marLeft w:val="0"/>
                  <w:marRight w:val="0"/>
                  <w:marTop w:val="0"/>
                  <w:marBottom w:val="0"/>
                  <w:divBdr>
                    <w:top w:val="none" w:sz="0" w:space="0" w:color="auto"/>
                    <w:left w:val="none" w:sz="0" w:space="0" w:color="auto"/>
                    <w:bottom w:val="none" w:sz="0" w:space="0" w:color="auto"/>
                    <w:right w:val="none" w:sz="0" w:space="0" w:color="auto"/>
                  </w:divBdr>
                </w:div>
                <w:div w:id="821115863">
                  <w:marLeft w:val="0"/>
                  <w:marRight w:val="0"/>
                  <w:marTop w:val="0"/>
                  <w:marBottom w:val="0"/>
                  <w:divBdr>
                    <w:top w:val="none" w:sz="0" w:space="0" w:color="auto"/>
                    <w:left w:val="none" w:sz="0" w:space="0" w:color="auto"/>
                    <w:bottom w:val="none" w:sz="0" w:space="0" w:color="auto"/>
                    <w:right w:val="none" w:sz="0" w:space="0" w:color="auto"/>
                  </w:divBdr>
                </w:div>
                <w:div w:id="821115865">
                  <w:marLeft w:val="0"/>
                  <w:marRight w:val="0"/>
                  <w:marTop w:val="0"/>
                  <w:marBottom w:val="0"/>
                  <w:divBdr>
                    <w:top w:val="none" w:sz="0" w:space="0" w:color="auto"/>
                    <w:left w:val="none" w:sz="0" w:space="0" w:color="auto"/>
                    <w:bottom w:val="none" w:sz="0" w:space="0" w:color="auto"/>
                    <w:right w:val="none" w:sz="0" w:space="0" w:color="auto"/>
                  </w:divBdr>
                </w:div>
                <w:div w:id="821115866">
                  <w:marLeft w:val="0"/>
                  <w:marRight w:val="0"/>
                  <w:marTop w:val="0"/>
                  <w:marBottom w:val="0"/>
                  <w:divBdr>
                    <w:top w:val="none" w:sz="0" w:space="0" w:color="auto"/>
                    <w:left w:val="none" w:sz="0" w:space="0" w:color="auto"/>
                    <w:bottom w:val="none" w:sz="0" w:space="0" w:color="auto"/>
                    <w:right w:val="none" w:sz="0" w:space="0" w:color="auto"/>
                  </w:divBdr>
                </w:div>
                <w:div w:id="821115869">
                  <w:marLeft w:val="0"/>
                  <w:marRight w:val="0"/>
                  <w:marTop w:val="0"/>
                  <w:marBottom w:val="0"/>
                  <w:divBdr>
                    <w:top w:val="none" w:sz="0" w:space="0" w:color="auto"/>
                    <w:left w:val="none" w:sz="0" w:space="0" w:color="auto"/>
                    <w:bottom w:val="none" w:sz="0" w:space="0" w:color="auto"/>
                    <w:right w:val="none" w:sz="0" w:space="0" w:color="auto"/>
                  </w:divBdr>
                </w:div>
                <w:div w:id="821115870">
                  <w:marLeft w:val="0"/>
                  <w:marRight w:val="0"/>
                  <w:marTop w:val="0"/>
                  <w:marBottom w:val="0"/>
                  <w:divBdr>
                    <w:top w:val="none" w:sz="0" w:space="0" w:color="auto"/>
                    <w:left w:val="none" w:sz="0" w:space="0" w:color="auto"/>
                    <w:bottom w:val="none" w:sz="0" w:space="0" w:color="auto"/>
                    <w:right w:val="none" w:sz="0" w:space="0" w:color="auto"/>
                  </w:divBdr>
                </w:div>
                <w:div w:id="821115873">
                  <w:marLeft w:val="0"/>
                  <w:marRight w:val="0"/>
                  <w:marTop w:val="0"/>
                  <w:marBottom w:val="0"/>
                  <w:divBdr>
                    <w:top w:val="none" w:sz="0" w:space="0" w:color="auto"/>
                    <w:left w:val="none" w:sz="0" w:space="0" w:color="auto"/>
                    <w:bottom w:val="none" w:sz="0" w:space="0" w:color="auto"/>
                    <w:right w:val="none" w:sz="0" w:space="0" w:color="auto"/>
                  </w:divBdr>
                </w:div>
                <w:div w:id="821115876">
                  <w:marLeft w:val="0"/>
                  <w:marRight w:val="0"/>
                  <w:marTop w:val="0"/>
                  <w:marBottom w:val="0"/>
                  <w:divBdr>
                    <w:top w:val="none" w:sz="0" w:space="0" w:color="auto"/>
                    <w:left w:val="none" w:sz="0" w:space="0" w:color="auto"/>
                    <w:bottom w:val="none" w:sz="0" w:space="0" w:color="auto"/>
                    <w:right w:val="none" w:sz="0" w:space="0" w:color="auto"/>
                  </w:divBdr>
                </w:div>
                <w:div w:id="821115878">
                  <w:marLeft w:val="0"/>
                  <w:marRight w:val="0"/>
                  <w:marTop w:val="0"/>
                  <w:marBottom w:val="0"/>
                  <w:divBdr>
                    <w:top w:val="none" w:sz="0" w:space="0" w:color="auto"/>
                    <w:left w:val="none" w:sz="0" w:space="0" w:color="auto"/>
                    <w:bottom w:val="none" w:sz="0" w:space="0" w:color="auto"/>
                    <w:right w:val="none" w:sz="0" w:space="0" w:color="auto"/>
                  </w:divBdr>
                </w:div>
                <w:div w:id="821115883">
                  <w:marLeft w:val="0"/>
                  <w:marRight w:val="0"/>
                  <w:marTop w:val="0"/>
                  <w:marBottom w:val="0"/>
                  <w:divBdr>
                    <w:top w:val="none" w:sz="0" w:space="0" w:color="auto"/>
                    <w:left w:val="none" w:sz="0" w:space="0" w:color="auto"/>
                    <w:bottom w:val="none" w:sz="0" w:space="0" w:color="auto"/>
                    <w:right w:val="none" w:sz="0" w:space="0" w:color="auto"/>
                  </w:divBdr>
                </w:div>
                <w:div w:id="821115887">
                  <w:marLeft w:val="0"/>
                  <w:marRight w:val="0"/>
                  <w:marTop w:val="0"/>
                  <w:marBottom w:val="0"/>
                  <w:divBdr>
                    <w:top w:val="none" w:sz="0" w:space="0" w:color="auto"/>
                    <w:left w:val="none" w:sz="0" w:space="0" w:color="auto"/>
                    <w:bottom w:val="none" w:sz="0" w:space="0" w:color="auto"/>
                    <w:right w:val="none" w:sz="0" w:space="0" w:color="auto"/>
                  </w:divBdr>
                </w:div>
                <w:div w:id="821115888">
                  <w:marLeft w:val="0"/>
                  <w:marRight w:val="0"/>
                  <w:marTop w:val="0"/>
                  <w:marBottom w:val="0"/>
                  <w:divBdr>
                    <w:top w:val="none" w:sz="0" w:space="0" w:color="auto"/>
                    <w:left w:val="none" w:sz="0" w:space="0" w:color="auto"/>
                    <w:bottom w:val="none" w:sz="0" w:space="0" w:color="auto"/>
                    <w:right w:val="none" w:sz="0" w:space="0" w:color="auto"/>
                  </w:divBdr>
                </w:div>
                <w:div w:id="821115896">
                  <w:marLeft w:val="0"/>
                  <w:marRight w:val="0"/>
                  <w:marTop w:val="0"/>
                  <w:marBottom w:val="0"/>
                  <w:divBdr>
                    <w:top w:val="none" w:sz="0" w:space="0" w:color="auto"/>
                    <w:left w:val="none" w:sz="0" w:space="0" w:color="auto"/>
                    <w:bottom w:val="none" w:sz="0" w:space="0" w:color="auto"/>
                    <w:right w:val="none" w:sz="0" w:space="0" w:color="auto"/>
                  </w:divBdr>
                </w:div>
                <w:div w:id="821115897">
                  <w:marLeft w:val="0"/>
                  <w:marRight w:val="0"/>
                  <w:marTop w:val="0"/>
                  <w:marBottom w:val="0"/>
                  <w:divBdr>
                    <w:top w:val="none" w:sz="0" w:space="0" w:color="auto"/>
                    <w:left w:val="none" w:sz="0" w:space="0" w:color="auto"/>
                    <w:bottom w:val="none" w:sz="0" w:space="0" w:color="auto"/>
                    <w:right w:val="none" w:sz="0" w:space="0" w:color="auto"/>
                  </w:divBdr>
                </w:div>
                <w:div w:id="821115909">
                  <w:marLeft w:val="0"/>
                  <w:marRight w:val="0"/>
                  <w:marTop w:val="0"/>
                  <w:marBottom w:val="0"/>
                  <w:divBdr>
                    <w:top w:val="none" w:sz="0" w:space="0" w:color="auto"/>
                    <w:left w:val="none" w:sz="0" w:space="0" w:color="auto"/>
                    <w:bottom w:val="none" w:sz="0" w:space="0" w:color="auto"/>
                    <w:right w:val="none" w:sz="0" w:space="0" w:color="auto"/>
                  </w:divBdr>
                </w:div>
                <w:div w:id="821115916">
                  <w:marLeft w:val="0"/>
                  <w:marRight w:val="0"/>
                  <w:marTop w:val="0"/>
                  <w:marBottom w:val="0"/>
                  <w:divBdr>
                    <w:top w:val="none" w:sz="0" w:space="0" w:color="auto"/>
                    <w:left w:val="none" w:sz="0" w:space="0" w:color="auto"/>
                    <w:bottom w:val="none" w:sz="0" w:space="0" w:color="auto"/>
                    <w:right w:val="none" w:sz="0" w:space="0" w:color="auto"/>
                  </w:divBdr>
                </w:div>
                <w:div w:id="821115917">
                  <w:marLeft w:val="0"/>
                  <w:marRight w:val="0"/>
                  <w:marTop w:val="0"/>
                  <w:marBottom w:val="0"/>
                  <w:divBdr>
                    <w:top w:val="none" w:sz="0" w:space="0" w:color="auto"/>
                    <w:left w:val="none" w:sz="0" w:space="0" w:color="auto"/>
                    <w:bottom w:val="none" w:sz="0" w:space="0" w:color="auto"/>
                    <w:right w:val="none" w:sz="0" w:space="0" w:color="auto"/>
                  </w:divBdr>
                </w:div>
                <w:div w:id="821115922">
                  <w:marLeft w:val="0"/>
                  <w:marRight w:val="0"/>
                  <w:marTop w:val="0"/>
                  <w:marBottom w:val="0"/>
                  <w:divBdr>
                    <w:top w:val="none" w:sz="0" w:space="0" w:color="auto"/>
                    <w:left w:val="none" w:sz="0" w:space="0" w:color="auto"/>
                    <w:bottom w:val="none" w:sz="0" w:space="0" w:color="auto"/>
                    <w:right w:val="none" w:sz="0" w:space="0" w:color="auto"/>
                  </w:divBdr>
                </w:div>
                <w:div w:id="821115923">
                  <w:marLeft w:val="0"/>
                  <w:marRight w:val="0"/>
                  <w:marTop w:val="0"/>
                  <w:marBottom w:val="0"/>
                  <w:divBdr>
                    <w:top w:val="none" w:sz="0" w:space="0" w:color="auto"/>
                    <w:left w:val="none" w:sz="0" w:space="0" w:color="auto"/>
                    <w:bottom w:val="none" w:sz="0" w:space="0" w:color="auto"/>
                    <w:right w:val="none" w:sz="0" w:space="0" w:color="auto"/>
                  </w:divBdr>
                </w:div>
                <w:div w:id="821115926">
                  <w:marLeft w:val="0"/>
                  <w:marRight w:val="0"/>
                  <w:marTop w:val="0"/>
                  <w:marBottom w:val="0"/>
                  <w:divBdr>
                    <w:top w:val="none" w:sz="0" w:space="0" w:color="auto"/>
                    <w:left w:val="none" w:sz="0" w:space="0" w:color="auto"/>
                    <w:bottom w:val="none" w:sz="0" w:space="0" w:color="auto"/>
                    <w:right w:val="none" w:sz="0" w:space="0" w:color="auto"/>
                  </w:divBdr>
                </w:div>
                <w:div w:id="821115932">
                  <w:marLeft w:val="0"/>
                  <w:marRight w:val="0"/>
                  <w:marTop w:val="0"/>
                  <w:marBottom w:val="0"/>
                  <w:divBdr>
                    <w:top w:val="none" w:sz="0" w:space="0" w:color="auto"/>
                    <w:left w:val="none" w:sz="0" w:space="0" w:color="auto"/>
                    <w:bottom w:val="none" w:sz="0" w:space="0" w:color="auto"/>
                    <w:right w:val="none" w:sz="0" w:space="0" w:color="auto"/>
                  </w:divBdr>
                </w:div>
                <w:div w:id="821115938">
                  <w:marLeft w:val="0"/>
                  <w:marRight w:val="0"/>
                  <w:marTop w:val="0"/>
                  <w:marBottom w:val="0"/>
                  <w:divBdr>
                    <w:top w:val="none" w:sz="0" w:space="0" w:color="auto"/>
                    <w:left w:val="none" w:sz="0" w:space="0" w:color="auto"/>
                    <w:bottom w:val="none" w:sz="0" w:space="0" w:color="auto"/>
                    <w:right w:val="none" w:sz="0" w:space="0" w:color="auto"/>
                  </w:divBdr>
                </w:div>
                <w:div w:id="821115945">
                  <w:marLeft w:val="0"/>
                  <w:marRight w:val="0"/>
                  <w:marTop w:val="0"/>
                  <w:marBottom w:val="0"/>
                  <w:divBdr>
                    <w:top w:val="none" w:sz="0" w:space="0" w:color="auto"/>
                    <w:left w:val="none" w:sz="0" w:space="0" w:color="auto"/>
                    <w:bottom w:val="none" w:sz="0" w:space="0" w:color="auto"/>
                    <w:right w:val="none" w:sz="0" w:space="0" w:color="auto"/>
                  </w:divBdr>
                </w:div>
                <w:div w:id="821115949">
                  <w:marLeft w:val="0"/>
                  <w:marRight w:val="0"/>
                  <w:marTop w:val="0"/>
                  <w:marBottom w:val="0"/>
                  <w:divBdr>
                    <w:top w:val="none" w:sz="0" w:space="0" w:color="auto"/>
                    <w:left w:val="none" w:sz="0" w:space="0" w:color="auto"/>
                    <w:bottom w:val="none" w:sz="0" w:space="0" w:color="auto"/>
                    <w:right w:val="none" w:sz="0" w:space="0" w:color="auto"/>
                  </w:divBdr>
                </w:div>
                <w:div w:id="821115950">
                  <w:marLeft w:val="0"/>
                  <w:marRight w:val="0"/>
                  <w:marTop w:val="0"/>
                  <w:marBottom w:val="0"/>
                  <w:divBdr>
                    <w:top w:val="none" w:sz="0" w:space="0" w:color="auto"/>
                    <w:left w:val="none" w:sz="0" w:space="0" w:color="auto"/>
                    <w:bottom w:val="none" w:sz="0" w:space="0" w:color="auto"/>
                    <w:right w:val="none" w:sz="0" w:space="0" w:color="auto"/>
                  </w:divBdr>
                </w:div>
                <w:div w:id="821115958">
                  <w:marLeft w:val="0"/>
                  <w:marRight w:val="0"/>
                  <w:marTop w:val="0"/>
                  <w:marBottom w:val="0"/>
                  <w:divBdr>
                    <w:top w:val="none" w:sz="0" w:space="0" w:color="auto"/>
                    <w:left w:val="none" w:sz="0" w:space="0" w:color="auto"/>
                    <w:bottom w:val="none" w:sz="0" w:space="0" w:color="auto"/>
                    <w:right w:val="none" w:sz="0" w:space="0" w:color="auto"/>
                  </w:divBdr>
                </w:div>
                <w:div w:id="821115966">
                  <w:marLeft w:val="0"/>
                  <w:marRight w:val="0"/>
                  <w:marTop w:val="0"/>
                  <w:marBottom w:val="0"/>
                  <w:divBdr>
                    <w:top w:val="none" w:sz="0" w:space="0" w:color="auto"/>
                    <w:left w:val="none" w:sz="0" w:space="0" w:color="auto"/>
                    <w:bottom w:val="none" w:sz="0" w:space="0" w:color="auto"/>
                    <w:right w:val="none" w:sz="0" w:space="0" w:color="auto"/>
                  </w:divBdr>
                </w:div>
                <w:div w:id="821115987">
                  <w:marLeft w:val="0"/>
                  <w:marRight w:val="0"/>
                  <w:marTop w:val="0"/>
                  <w:marBottom w:val="0"/>
                  <w:divBdr>
                    <w:top w:val="none" w:sz="0" w:space="0" w:color="auto"/>
                    <w:left w:val="none" w:sz="0" w:space="0" w:color="auto"/>
                    <w:bottom w:val="none" w:sz="0" w:space="0" w:color="auto"/>
                    <w:right w:val="none" w:sz="0" w:space="0" w:color="auto"/>
                  </w:divBdr>
                </w:div>
                <w:div w:id="821115989">
                  <w:marLeft w:val="0"/>
                  <w:marRight w:val="0"/>
                  <w:marTop w:val="0"/>
                  <w:marBottom w:val="0"/>
                  <w:divBdr>
                    <w:top w:val="none" w:sz="0" w:space="0" w:color="auto"/>
                    <w:left w:val="none" w:sz="0" w:space="0" w:color="auto"/>
                    <w:bottom w:val="none" w:sz="0" w:space="0" w:color="auto"/>
                    <w:right w:val="none" w:sz="0" w:space="0" w:color="auto"/>
                  </w:divBdr>
                </w:div>
                <w:div w:id="821115993">
                  <w:marLeft w:val="0"/>
                  <w:marRight w:val="0"/>
                  <w:marTop w:val="0"/>
                  <w:marBottom w:val="0"/>
                  <w:divBdr>
                    <w:top w:val="none" w:sz="0" w:space="0" w:color="auto"/>
                    <w:left w:val="none" w:sz="0" w:space="0" w:color="auto"/>
                    <w:bottom w:val="none" w:sz="0" w:space="0" w:color="auto"/>
                    <w:right w:val="none" w:sz="0" w:space="0" w:color="auto"/>
                  </w:divBdr>
                </w:div>
                <w:div w:id="821115994">
                  <w:marLeft w:val="0"/>
                  <w:marRight w:val="0"/>
                  <w:marTop w:val="0"/>
                  <w:marBottom w:val="0"/>
                  <w:divBdr>
                    <w:top w:val="none" w:sz="0" w:space="0" w:color="auto"/>
                    <w:left w:val="none" w:sz="0" w:space="0" w:color="auto"/>
                    <w:bottom w:val="none" w:sz="0" w:space="0" w:color="auto"/>
                    <w:right w:val="none" w:sz="0" w:space="0" w:color="auto"/>
                  </w:divBdr>
                </w:div>
                <w:div w:id="821115995">
                  <w:marLeft w:val="0"/>
                  <w:marRight w:val="0"/>
                  <w:marTop w:val="0"/>
                  <w:marBottom w:val="0"/>
                  <w:divBdr>
                    <w:top w:val="none" w:sz="0" w:space="0" w:color="auto"/>
                    <w:left w:val="none" w:sz="0" w:space="0" w:color="auto"/>
                    <w:bottom w:val="none" w:sz="0" w:space="0" w:color="auto"/>
                    <w:right w:val="none" w:sz="0" w:space="0" w:color="auto"/>
                  </w:divBdr>
                </w:div>
                <w:div w:id="821115997">
                  <w:marLeft w:val="0"/>
                  <w:marRight w:val="0"/>
                  <w:marTop w:val="0"/>
                  <w:marBottom w:val="0"/>
                  <w:divBdr>
                    <w:top w:val="none" w:sz="0" w:space="0" w:color="auto"/>
                    <w:left w:val="none" w:sz="0" w:space="0" w:color="auto"/>
                    <w:bottom w:val="none" w:sz="0" w:space="0" w:color="auto"/>
                    <w:right w:val="none" w:sz="0" w:space="0" w:color="auto"/>
                  </w:divBdr>
                </w:div>
                <w:div w:id="821115998">
                  <w:marLeft w:val="0"/>
                  <w:marRight w:val="0"/>
                  <w:marTop w:val="0"/>
                  <w:marBottom w:val="0"/>
                  <w:divBdr>
                    <w:top w:val="none" w:sz="0" w:space="0" w:color="auto"/>
                    <w:left w:val="none" w:sz="0" w:space="0" w:color="auto"/>
                    <w:bottom w:val="none" w:sz="0" w:space="0" w:color="auto"/>
                    <w:right w:val="none" w:sz="0" w:space="0" w:color="auto"/>
                  </w:divBdr>
                </w:div>
                <w:div w:id="821116008">
                  <w:marLeft w:val="0"/>
                  <w:marRight w:val="0"/>
                  <w:marTop w:val="0"/>
                  <w:marBottom w:val="0"/>
                  <w:divBdr>
                    <w:top w:val="none" w:sz="0" w:space="0" w:color="auto"/>
                    <w:left w:val="none" w:sz="0" w:space="0" w:color="auto"/>
                    <w:bottom w:val="none" w:sz="0" w:space="0" w:color="auto"/>
                    <w:right w:val="none" w:sz="0" w:space="0" w:color="auto"/>
                  </w:divBdr>
                </w:div>
                <w:div w:id="821116023">
                  <w:marLeft w:val="0"/>
                  <w:marRight w:val="0"/>
                  <w:marTop w:val="0"/>
                  <w:marBottom w:val="0"/>
                  <w:divBdr>
                    <w:top w:val="none" w:sz="0" w:space="0" w:color="auto"/>
                    <w:left w:val="none" w:sz="0" w:space="0" w:color="auto"/>
                    <w:bottom w:val="none" w:sz="0" w:space="0" w:color="auto"/>
                    <w:right w:val="none" w:sz="0" w:space="0" w:color="auto"/>
                  </w:divBdr>
                </w:div>
                <w:div w:id="821116026">
                  <w:marLeft w:val="0"/>
                  <w:marRight w:val="0"/>
                  <w:marTop w:val="0"/>
                  <w:marBottom w:val="0"/>
                  <w:divBdr>
                    <w:top w:val="none" w:sz="0" w:space="0" w:color="auto"/>
                    <w:left w:val="none" w:sz="0" w:space="0" w:color="auto"/>
                    <w:bottom w:val="none" w:sz="0" w:space="0" w:color="auto"/>
                    <w:right w:val="none" w:sz="0" w:space="0" w:color="auto"/>
                  </w:divBdr>
                </w:div>
                <w:div w:id="821116032">
                  <w:marLeft w:val="0"/>
                  <w:marRight w:val="0"/>
                  <w:marTop w:val="0"/>
                  <w:marBottom w:val="0"/>
                  <w:divBdr>
                    <w:top w:val="none" w:sz="0" w:space="0" w:color="auto"/>
                    <w:left w:val="none" w:sz="0" w:space="0" w:color="auto"/>
                    <w:bottom w:val="none" w:sz="0" w:space="0" w:color="auto"/>
                    <w:right w:val="none" w:sz="0" w:space="0" w:color="auto"/>
                  </w:divBdr>
                </w:div>
                <w:div w:id="821116033">
                  <w:marLeft w:val="0"/>
                  <w:marRight w:val="0"/>
                  <w:marTop w:val="0"/>
                  <w:marBottom w:val="0"/>
                  <w:divBdr>
                    <w:top w:val="none" w:sz="0" w:space="0" w:color="auto"/>
                    <w:left w:val="none" w:sz="0" w:space="0" w:color="auto"/>
                    <w:bottom w:val="none" w:sz="0" w:space="0" w:color="auto"/>
                    <w:right w:val="none" w:sz="0" w:space="0" w:color="auto"/>
                  </w:divBdr>
                </w:div>
                <w:div w:id="821116034">
                  <w:marLeft w:val="0"/>
                  <w:marRight w:val="0"/>
                  <w:marTop w:val="0"/>
                  <w:marBottom w:val="0"/>
                  <w:divBdr>
                    <w:top w:val="none" w:sz="0" w:space="0" w:color="auto"/>
                    <w:left w:val="none" w:sz="0" w:space="0" w:color="auto"/>
                    <w:bottom w:val="none" w:sz="0" w:space="0" w:color="auto"/>
                    <w:right w:val="none" w:sz="0" w:space="0" w:color="auto"/>
                  </w:divBdr>
                </w:div>
                <w:div w:id="821116039">
                  <w:marLeft w:val="0"/>
                  <w:marRight w:val="0"/>
                  <w:marTop w:val="0"/>
                  <w:marBottom w:val="0"/>
                  <w:divBdr>
                    <w:top w:val="none" w:sz="0" w:space="0" w:color="auto"/>
                    <w:left w:val="none" w:sz="0" w:space="0" w:color="auto"/>
                    <w:bottom w:val="none" w:sz="0" w:space="0" w:color="auto"/>
                    <w:right w:val="none" w:sz="0" w:space="0" w:color="auto"/>
                  </w:divBdr>
                </w:div>
                <w:div w:id="821116045">
                  <w:marLeft w:val="0"/>
                  <w:marRight w:val="0"/>
                  <w:marTop w:val="0"/>
                  <w:marBottom w:val="0"/>
                  <w:divBdr>
                    <w:top w:val="none" w:sz="0" w:space="0" w:color="auto"/>
                    <w:left w:val="none" w:sz="0" w:space="0" w:color="auto"/>
                    <w:bottom w:val="none" w:sz="0" w:space="0" w:color="auto"/>
                    <w:right w:val="none" w:sz="0" w:space="0" w:color="auto"/>
                  </w:divBdr>
                </w:div>
                <w:div w:id="821116048">
                  <w:marLeft w:val="0"/>
                  <w:marRight w:val="0"/>
                  <w:marTop w:val="0"/>
                  <w:marBottom w:val="0"/>
                  <w:divBdr>
                    <w:top w:val="none" w:sz="0" w:space="0" w:color="auto"/>
                    <w:left w:val="none" w:sz="0" w:space="0" w:color="auto"/>
                    <w:bottom w:val="none" w:sz="0" w:space="0" w:color="auto"/>
                    <w:right w:val="none" w:sz="0" w:space="0" w:color="auto"/>
                  </w:divBdr>
                </w:div>
                <w:div w:id="821116058">
                  <w:marLeft w:val="0"/>
                  <w:marRight w:val="0"/>
                  <w:marTop w:val="0"/>
                  <w:marBottom w:val="0"/>
                  <w:divBdr>
                    <w:top w:val="none" w:sz="0" w:space="0" w:color="auto"/>
                    <w:left w:val="none" w:sz="0" w:space="0" w:color="auto"/>
                    <w:bottom w:val="none" w:sz="0" w:space="0" w:color="auto"/>
                    <w:right w:val="none" w:sz="0" w:space="0" w:color="auto"/>
                  </w:divBdr>
                </w:div>
                <w:div w:id="821116065">
                  <w:marLeft w:val="0"/>
                  <w:marRight w:val="0"/>
                  <w:marTop w:val="0"/>
                  <w:marBottom w:val="0"/>
                  <w:divBdr>
                    <w:top w:val="none" w:sz="0" w:space="0" w:color="auto"/>
                    <w:left w:val="none" w:sz="0" w:space="0" w:color="auto"/>
                    <w:bottom w:val="none" w:sz="0" w:space="0" w:color="auto"/>
                    <w:right w:val="none" w:sz="0" w:space="0" w:color="auto"/>
                  </w:divBdr>
                </w:div>
                <w:div w:id="821116078">
                  <w:marLeft w:val="0"/>
                  <w:marRight w:val="0"/>
                  <w:marTop w:val="0"/>
                  <w:marBottom w:val="0"/>
                  <w:divBdr>
                    <w:top w:val="none" w:sz="0" w:space="0" w:color="auto"/>
                    <w:left w:val="none" w:sz="0" w:space="0" w:color="auto"/>
                    <w:bottom w:val="none" w:sz="0" w:space="0" w:color="auto"/>
                    <w:right w:val="none" w:sz="0" w:space="0" w:color="auto"/>
                  </w:divBdr>
                </w:div>
                <w:div w:id="821116079">
                  <w:marLeft w:val="0"/>
                  <w:marRight w:val="0"/>
                  <w:marTop w:val="0"/>
                  <w:marBottom w:val="0"/>
                  <w:divBdr>
                    <w:top w:val="none" w:sz="0" w:space="0" w:color="auto"/>
                    <w:left w:val="none" w:sz="0" w:space="0" w:color="auto"/>
                    <w:bottom w:val="none" w:sz="0" w:space="0" w:color="auto"/>
                    <w:right w:val="none" w:sz="0" w:space="0" w:color="auto"/>
                  </w:divBdr>
                </w:div>
                <w:div w:id="821116080">
                  <w:marLeft w:val="0"/>
                  <w:marRight w:val="0"/>
                  <w:marTop w:val="0"/>
                  <w:marBottom w:val="0"/>
                  <w:divBdr>
                    <w:top w:val="none" w:sz="0" w:space="0" w:color="auto"/>
                    <w:left w:val="none" w:sz="0" w:space="0" w:color="auto"/>
                    <w:bottom w:val="none" w:sz="0" w:space="0" w:color="auto"/>
                    <w:right w:val="none" w:sz="0" w:space="0" w:color="auto"/>
                  </w:divBdr>
                </w:div>
                <w:div w:id="821116083">
                  <w:marLeft w:val="0"/>
                  <w:marRight w:val="0"/>
                  <w:marTop w:val="0"/>
                  <w:marBottom w:val="0"/>
                  <w:divBdr>
                    <w:top w:val="none" w:sz="0" w:space="0" w:color="auto"/>
                    <w:left w:val="none" w:sz="0" w:space="0" w:color="auto"/>
                    <w:bottom w:val="none" w:sz="0" w:space="0" w:color="auto"/>
                    <w:right w:val="none" w:sz="0" w:space="0" w:color="auto"/>
                  </w:divBdr>
                </w:div>
                <w:div w:id="821116086">
                  <w:marLeft w:val="0"/>
                  <w:marRight w:val="0"/>
                  <w:marTop w:val="0"/>
                  <w:marBottom w:val="0"/>
                  <w:divBdr>
                    <w:top w:val="none" w:sz="0" w:space="0" w:color="auto"/>
                    <w:left w:val="none" w:sz="0" w:space="0" w:color="auto"/>
                    <w:bottom w:val="none" w:sz="0" w:space="0" w:color="auto"/>
                    <w:right w:val="none" w:sz="0" w:space="0" w:color="auto"/>
                  </w:divBdr>
                </w:div>
                <w:div w:id="821116101">
                  <w:marLeft w:val="0"/>
                  <w:marRight w:val="0"/>
                  <w:marTop w:val="0"/>
                  <w:marBottom w:val="0"/>
                  <w:divBdr>
                    <w:top w:val="none" w:sz="0" w:space="0" w:color="auto"/>
                    <w:left w:val="none" w:sz="0" w:space="0" w:color="auto"/>
                    <w:bottom w:val="none" w:sz="0" w:space="0" w:color="auto"/>
                    <w:right w:val="none" w:sz="0" w:space="0" w:color="auto"/>
                  </w:divBdr>
                </w:div>
                <w:div w:id="821116111">
                  <w:marLeft w:val="0"/>
                  <w:marRight w:val="0"/>
                  <w:marTop w:val="0"/>
                  <w:marBottom w:val="0"/>
                  <w:divBdr>
                    <w:top w:val="none" w:sz="0" w:space="0" w:color="auto"/>
                    <w:left w:val="none" w:sz="0" w:space="0" w:color="auto"/>
                    <w:bottom w:val="none" w:sz="0" w:space="0" w:color="auto"/>
                    <w:right w:val="none" w:sz="0" w:space="0" w:color="auto"/>
                  </w:divBdr>
                </w:div>
                <w:div w:id="821116118">
                  <w:marLeft w:val="0"/>
                  <w:marRight w:val="0"/>
                  <w:marTop w:val="0"/>
                  <w:marBottom w:val="0"/>
                  <w:divBdr>
                    <w:top w:val="none" w:sz="0" w:space="0" w:color="auto"/>
                    <w:left w:val="none" w:sz="0" w:space="0" w:color="auto"/>
                    <w:bottom w:val="none" w:sz="0" w:space="0" w:color="auto"/>
                    <w:right w:val="none" w:sz="0" w:space="0" w:color="auto"/>
                  </w:divBdr>
                </w:div>
                <w:div w:id="821116119">
                  <w:marLeft w:val="0"/>
                  <w:marRight w:val="0"/>
                  <w:marTop w:val="0"/>
                  <w:marBottom w:val="0"/>
                  <w:divBdr>
                    <w:top w:val="none" w:sz="0" w:space="0" w:color="auto"/>
                    <w:left w:val="none" w:sz="0" w:space="0" w:color="auto"/>
                    <w:bottom w:val="none" w:sz="0" w:space="0" w:color="auto"/>
                    <w:right w:val="none" w:sz="0" w:space="0" w:color="auto"/>
                  </w:divBdr>
                </w:div>
                <w:div w:id="821116133">
                  <w:marLeft w:val="0"/>
                  <w:marRight w:val="0"/>
                  <w:marTop w:val="0"/>
                  <w:marBottom w:val="0"/>
                  <w:divBdr>
                    <w:top w:val="none" w:sz="0" w:space="0" w:color="auto"/>
                    <w:left w:val="none" w:sz="0" w:space="0" w:color="auto"/>
                    <w:bottom w:val="none" w:sz="0" w:space="0" w:color="auto"/>
                    <w:right w:val="none" w:sz="0" w:space="0" w:color="auto"/>
                  </w:divBdr>
                </w:div>
                <w:div w:id="821116134">
                  <w:marLeft w:val="0"/>
                  <w:marRight w:val="0"/>
                  <w:marTop w:val="0"/>
                  <w:marBottom w:val="0"/>
                  <w:divBdr>
                    <w:top w:val="none" w:sz="0" w:space="0" w:color="auto"/>
                    <w:left w:val="none" w:sz="0" w:space="0" w:color="auto"/>
                    <w:bottom w:val="none" w:sz="0" w:space="0" w:color="auto"/>
                    <w:right w:val="none" w:sz="0" w:space="0" w:color="auto"/>
                  </w:divBdr>
                </w:div>
                <w:div w:id="821116137">
                  <w:marLeft w:val="0"/>
                  <w:marRight w:val="0"/>
                  <w:marTop w:val="0"/>
                  <w:marBottom w:val="0"/>
                  <w:divBdr>
                    <w:top w:val="none" w:sz="0" w:space="0" w:color="auto"/>
                    <w:left w:val="none" w:sz="0" w:space="0" w:color="auto"/>
                    <w:bottom w:val="none" w:sz="0" w:space="0" w:color="auto"/>
                    <w:right w:val="none" w:sz="0" w:space="0" w:color="auto"/>
                  </w:divBdr>
                </w:div>
                <w:div w:id="821116140">
                  <w:marLeft w:val="0"/>
                  <w:marRight w:val="0"/>
                  <w:marTop w:val="0"/>
                  <w:marBottom w:val="0"/>
                  <w:divBdr>
                    <w:top w:val="none" w:sz="0" w:space="0" w:color="auto"/>
                    <w:left w:val="none" w:sz="0" w:space="0" w:color="auto"/>
                    <w:bottom w:val="none" w:sz="0" w:space="0" w:color="auto"/>
                    <w:right w:val="none" w:sz="0" w:space="0" w:color="auto"/>
                  </w:divBdr>
                </w:div>
                <w:div w:id="821116141">
                  <w:marLeft w:val="0"/>
                  <w:marRight w:val="0"/>
                  <w:marTop w:val="0"/>
                  <w:marBottom w:val="0"/>
                  <w:divBdr>
                    <w:top w:val="none" w:sz="0" w:space="0" w:color="auto"/>
                    <w:left w:val="none" w:sz="0" w:space="0" w:color="auto"/>
                    <w:bottom w:val="none" w:sz="0" w:space="0" w:color="auto"/>
                    <w:right w:val="none" w:sz="0" w:space="0" w:color="auto"/>
                  </w:divBdr>
                </w:div>
                <w:div w:id="821116142">
                  <w:marLeft w:val="0"/>
                  <w:marRight w:val="0"/>
                  <w:marTop w:val="0"/>
                  <w:marBottom w:val="0"/>
                  <w:divBdr>
                    <w:top w:val="none" w:sz="0" w:space="0" w:color="auto"/>
                    <w:left w:val="none" w:sz="0" w:space="0" w:color="auto"/>
                    <w:bottom w:val="none" w:sz="0" w:space="0" w:color="auto"/>
                    <w:right w:val="none" w:sz="0" w:space="0" w:color="auto"/>
                  </w:divBdr>
                </w:div>
                <w:div w:id="821116146">
                  <w:marLeft w:val="0"/>
                  <w:marRight w:val="0"/>
                  <w:marTop w:val="0"/>
                  <w:marBottom w:val="0"/>
                  <w:divBdr>
                    <w:top w:val="none" w:sz="0" w:space="0" w:color="auto"/>
                    <w:left w:val="none" w:sz="0" w:space="0" w:color="auto"/>
                    <w:bottom w:val="none" w:sz="0" w:space="0" w:color="auto"/>
                    <w:right w:val="none" w:sz="0" w:space="0" w:color="auto"/>
                  </w:divBdr>
                </w:div>
                <w:div w:id="821116151">
                  <w:marLeft w:val="0"/>
                  <w:marRight w:val="0"/>
                  <w:marTop w:val="0"/>
                  <w:marBottom w:val="0"/>
                  <w:divBdr>
                    <w:top w:val="none" w:sz="0" w:space="0" w:color="auto"/>
                    <w:left w:val="none" w:sz="0" w:space="0" w:color="auto"/>
                    <w:bottom w:val="none" w:sz="0" w:space="0" w:color="auto"/>
                    <w:right w:val="none" w:sz="0" w:space="0" w:color="auto"/>
                  </w:divBdr>
                </w:div>
                <w:div w:id="821116157">
                  <w:marLeft w:val="0"/>
                  <w:marRight w:val="0"/>
                  <w:marTop w:val="0"/>
                  <w:marBottom w:val="0"/>
                  <w:divBdr>
                    <w:top w:val="none" w:sz="0" w:space="0" w:color="auto"/>
                    <w:left w:val="none" w:sz="0" w:space="0" w:color="auto"/>
                    <w:bottom w:val="none" w:sz="0" w:space="0" w:color="auto"/>
                    <w:right w:val="none" w:sz="0" w:space="0" w:color="auto"/>
                  </w:divBdr>
                </w:div>
                <w:div w:id="821116175">
                  <w:marLeft w:val="0"/>
                  <w:marRight w:val="0"/>
                  <w:marTop w:val="0"/>
                  <w:marBottom w:val="0"/>
                  <w:divBdr>
                    <w:top w:val="none" w:sz="0" w:space="0" w:color="auto"/>
                    <w:left w:val="none" w:sz="0" w:space="0" w:color="auto"/>
                    <w:bottom w:val="none" w:sz="0" w:space="0" w:color="auto"/>
                    <w:right w:val="none" w:sz="0" w:space="0" w:color="auto"/>
                  </w:divBdr>
                </w:div>
                <w:div w:id="821116180">
                  <w:marLeft w:val="0"/>
                  <w:marRight w:val="0"/>
                  <w:marTop w:val="0"/>
                  <w:marBottom w:val="0"/>
                  <w:divBdr>
                    <w:top w:val="none" w:sz="0" w:space="0" w:color="auto"/>
                    <w:left w:val="none" w:sz="0" w:space="0" w:color="auto"/>
                    <w:bottom w:val="none" w:sz="0" w:space="0" w:color="auto"/>
                    <w:right w:val="none" w:sz="0" w:space="0" w:color="auto"/>
                  </w:divBdr>
                </w:div>
                <w:div w:id="821116184">
                  <w:marLeft w:val="0"/>
                  <w:marRight w:val="0"/>
                  <w:marTop w:val="0"/>
                  <w:marBottom w:val="0"/>
                  <w:divBdr>
                    <w:top w:val="none" w:sz="0" w:space="0" w:color="auto"/>
                    <w:left w:val="none" w:sz="0" w:space="0" w:color="auto"/>
                    <w:bottom w:val="none" w:sz="0" w:space="0" w:color="auto"/>
                    <w:right w:val="none" w:sz="0" w:space="0" w:color="auto"/>
                  </w:divBdr>
                </w:div>
                <w:div w:id="821116186">
                  <w:marLeft w:val="0"/>
                  <w:marRight w:val="0"/>
                  <w:marTop w:val="0"/>
                  <w:marBottom w:val="0"/>
                  <w:divBdr>
                    <w:top w:val="none" w:sz="0" w:space="0" w:color="auto"/>
                    <w:left w:val="none" w:sz="0" w:space="0" w:color="auto"/>
                    <w:bottom w:val="none" w:sz="0" w:space="0" w:color="auto"/>
                    <w:right w:val="none" w:sz="0" w:space="0" w:color="auto"/>
                  </w:divBdr>
                </w:div>
                <w:div w:id="821116198">
                  <w:marLeft w:val="0"/>
                  <w:marRight w:val="0"/>
                  <w:marTop w:val="0"/>
                  <w:marBottom w:val="0"/>
                  <w:divBdr>
                    <w:top w:val="none" w:sz="0" w:space="0" w:color="auto"/>
                    <w:left w:val="none" w:sz="0" w:space="0" w:color="auto"/>
                    <w:bottom w:val="none" w:sz="0" w:space="0" w:color="auto"/>
                    <w:right w:val="none" w:sz="0" w:space="0" w:color="auto"/>
                  </w:divBdr>
                </w:div>
                <w:div w:id="821116200">
                  <w:marLeft w:val="0"/>
                  <w:marRight w:val="0"/>
                  <w:marTop w:val="0"/>
                  <w:marBottom w:val="0"/>
                  <w:divBdr>
                    <w:top w:val="none" w:sz="0" w:space="0" w:color="auto"/>
                    <w:left w:val="none" w:sz="0" w:space="0" w:color="auto"/>
                    <w:bottom w:val="none" w:sz="0" w:space="0" w:color="auto"/>
                    <w:right w:val="none" w:sz="0" w:space="0" w:color="auto"/>
                  </w:divBdr>
                </w:div>
                <w:div w:id="821116208">
                  <w:marLeft w:val="0"/>
                  <w:marRight w:val="0"/>
                  <w:marTop w:val="0"/>
                  <w:marBottom w:val="0"/>
                  <w:divBdr>
                    <w:top w:val="none" w:sz="0" w:space="0" w:color="auto"/>
                    <w:left w:val="none" w:sz="0" w:space="0" w:color="auto"/>
                    <w:bottom w:val="none" w:sz="0" w:space="0" w:color="auto"/>
                    <w:right w:val="none" w:sz="0" w:space="0" w:color="auto"/>
                  </w:divBdr>
                </w:div>
                <w:div w:id="821116214">
                  <w:marLeft w:val="0"/>
                  <w:marRight w:val="0"/>
                  <w:marTop w:val="0"/>
                  <w:marBottom w:val="0"/>
                  <w:divBdr>
                    <w:top w:val="none" w:sz="0" w:space="0" w:color="auto"/>
                    <w:left w:val="none" w:sz="0" w:space="0" w:color="auto"/>
                    <w:bottom w:val="none" w:sz="0" w:space="0" w:color="auto"/>
                    <w:right w:val="none" w:sz="0" w:space="0" w:color="auto"/>
                  </w:divBdr>
                </w:div>
                <w:div w:id="821116218">
                  <w:marLeft w:val="0"/>
                  <w:marRight w:val="0"/>
                  <w:marTop w:val="0"/>
                  <w:marBottom w:val="0"/>
                  <w:divBdr>
                    <w:top w:val="none" w:sz="0" w:space="0" w:color="auto"/>
                    <w:left w:val="none" w:sz="0" w:space="0" w:color="auto"/>
                    <w:bottom w:val="none" w:sz="0" w:space="0" w:color="auto"/>
                    <w:right w:val="none" w:sz="0" w:space="0" w:color="auto"/>
                  </w:divBdr>
                </w:div>
                <w:div w:id="821116224">
                  <w:marLeft w:val="0"/>
                  <w:marRight w:val="0"/>
                  <w:marTop w:val="0"/>
                  <w:marBottom w:val="0"/>
                  <w:divBdr>
                    <w:top w:val="none" w:sz="0" w:space="0" w:color="auto"/>
                    <w:left w:val="none" w:sz="0" w:space="0" w:color="auto"/>
                    <w:bottom w:val="none" w:sz="0" w:space="0" w:color="auto"/>
                    <w:right w:val="none" w:sz="0" w:space="0" w:color="auto"/>
                  </w:divBdr>
                </w:div>
                <w:div w:id="821116225">
                  <w:marLeft w:val="0"/>
                  <w:marRight w:val="0"/>
                  <w:marTop w:val="0"/>
                  <w:marBottom w:val="0"/>
                  <w:divBdr>
                    <w:top w:val="none" w:sz="0" w:space="0" w:color="auto"/>
                    <w:left w:val="none" w:sz="0" w:space="0" w:color="auto"/>
                    <w:bottom w:val="none" w:sz="0" w:space="0" w:color="auto"/>
                    <w:right w:val="none" w:sz="0" w:space="0" w:color="auto"/>
                  </w:divBdr>
                </w:div>
                <w:div w:id="821116231">
                  <w:marLeft w:val="0"/>
                  <w:marRight w:val="0"/>
                  <w:marTop w:val="0"/>
                  <w:marBottom w:val="0"/>
                  <w:divBdr>
                    <w:top w:val="none" w:sz="0" w:space="0" w:color="auto"/>
                    <w:left w:val="none" w:sz="0" w:space="0" w:color="auto"/>
                    <w:bottom w:val="none" w:sz="0" w:space="0" w:color="auto"/>
                    <w:right w:val="none" w:sz="0" w:space="0" w:color="auto"/>
                  </w:divBdr>
                </w:div>
                <w:div w:id="821116232">
                  <w:marLeft w:val="0"/>
                  <w:marRight w:val="0"/>
                  <w:marTop w:val="0"/>
                  <w:marBottom w:val="0"/>
                  <w:divBdr>
                    <w:top w:val="none" w:sz="0" w:space="0" w:color="auto"/>
                    <w:left w:val="none" w:sz="0" w:space="0" w:color="auto"/>
                    <w:bottom w:val="none" w:sz="0" w:space="0" w:color="auto"/>
                    <w:right w:val="none" w:sz="0" w:space="0" w:color="auto"/>
                  </w:divBdr>
                </w:div>
                <w:div w:id="821116233">
                  <w:marLeft w:val="0"/>
                  <w:marRight w:val="0"/>
                  <w:marTop w:val="0"/>
                  <w:marBottom w:val="0"/>
                  <w:divBdr>
                    <w:top w:val="none" w:sz="0" w:space="0" w:color="auto"/>
                    <w:left w:val="none" w:sz="0" w:space="0" w:color="auto"/>
                    <w:bottom w:val="none" w:sz="0" w:space="0" w:color="auto"/>
                    <w:right w:val="none" w:sz="0" w:space="0" w:color="auto"/>
                  </w:divBdr>
                </w:div>
                <w:div w:id="821116234">
                  <w:marLeft w:val="0"/>
                  <w:marRight w:val="0"/>
                  <w:marTop w:val="0"/>
                  <w:marBottom w:val="0"/>
                  <w:divBdr>
                    <w:top w:val="none" w:sz="0" w:space="0" w:color="auto"/>
                    <w:left w:val="none" w:sz="0" w:space="0" w:color="auto"/>
                    <w:bottom w:val="none" w:sz="0" w:space="0" w:color="auto"/>
                    <w:right w:val="none" w:sz="0" w:space="0" w:color="auto"/>
                  </w:divBdr>
                </w:div>
                <w:div w:id="821116238">
                  <w:marLeft w:val="0"/>
                  <w:marRight w:val="0"/>
                  <w:marTop w:val="0"/>
                  <w:marBottom w:val="0"/>
                  <w:divBdr>
                    <w:top w:val="none" w:sz="0" w:space="0" w:color="auto"/>
                    <w:left w:val="none" w:sz="0" w:space="0" w:color="auto"/>
                    <w:bottom w:val="none" w:sz="0" w:space="0" w:color="auto"/>
                    <w:right w:val="none" w:sz="0" w:space="0" w:color="auto"/>
                  </w:divBdr>
                </w:div>
                <w:div w:id="821116240">
                  <w:marLeft w:val="0"/>
                  <w:marRight w:val="0"/>
                  <w:marTop w:val="0"/>
                  <w:marBottom w:val="0"/>
                  <w:divBdr>
                    <w:top w:val="none" w:sz="0" w:space="0" w:color="auto"/>
                    <w:left w:val="none" w:sz="0" w:space="0" w:color="auto"/>
                    <w:bottom w:val="none" w:sz="0" w:space="0" w:color="auto"/>
                    <w:right w:val="none" w:sz="0" w:space="0" w:color="auto"/>
                  </w:divBdr>
                </w:div>
                <w:div w:id="821116243">
                  <w:marLeft w:val="0"/>
                  <w:marRight w:val="0"/>
                  <w:marTop w:val="0"/>
                  <w:marBottom w:val="0"/>
                  <w:divBdr>
                    <w:top w:val="none" w:sz="0" w:space="0" w:color="auto"/>
                    <w:left w:val="none" w:sz="0" w:space="0" w:color="auto"/>
                    <w:bottom w:val="none" w:sz="0" w:space="0" w:color="auto"/>
                    <w:right w:val="none" w:sz="0" w:space="0" w:color="auto"/>
                  </w:divBdr>
                </w:div>
                <w:div w:id="821116245">
                  <w:marLeft w:val="0"/>
                  <w:marRight w:val="0"/>
                  <w:marTop w:val="0"/>
                  <w:marBottom w:val="0"/>
                  <w:divBdr>
                    <w:top w:val="none" w:sz="0" w:space="0" w:color="auto"/>
                    <w:left w:val="none" w:sz="0" w:space="0" w:color="auto"/>
                    <w:bottom w:val="none" w:sz="0" w:space="0" w:color="auto"/>
                    <w:right w:val="none" w:sz="0" w:space="0" w:color="auto"/>
                  </w:divBdr>
                </w:div>
                <w:div w:id="821116254">
                  <w:marLeft w:val="0"/>
                  <w:marRight w:val="0"/>
                  <w:marTop w:val="0"/>
                  <w:marBottom w:val="0"/>
                  <w:divBdr>
                    <w:top w:val="none" w:sz="0" w:space="0" w:color="auto"/>
                    <w:left w:val="none" w:sz="0" w:space="0" w:color="auto"/>
                    <w:bottom w:val="none" w:sz="0" w:space="0" w:color="auto"/>
                    <w:right w:val="none" w:sz="0" w:space="0" w:color="auto"/>
                  </w:divBdr>
                </w:div>
                <w:div w:id="821116257">
                  <w:marLeft w:val="0"/>
                  <w:marRight w:val="0"/>
                  <w:marTop w:val="0"/>
                  <w:marBottom w:val="0"/>
                  <w:divBdr>
                    <w:top w:val="none" w:sz="0" w:space="0" w:color="auto"/>
                    <w:left w:val="none" w:sz="0" w:space="0" w:color="auto"/>
                    <w:bottom w:val="none" w:sz="0" w:space="0" w:color="auto"/>
                    <w:right w:val="none" w:sz="0" w:space="0" w:color="auto"/>
                  </w:divBdr>
                </w:div>
                <w:div w:id="821116259">
                  <w:marLeft w:val="0"/>
                  <w:marRight w:val="0"/>
                  <w:marTop w:val="0"/>
                  <w:marBottom w:val="0"/>
                  <w:divBdr>
                    <w:top w:val="none" w:sz="0" w:space="0" w:color="auto"/>
                    <w:left w:val="none" w:sz="0" w:space="0" w:color="auto"/>
                    <w:bottom w:val="none" w:sz="0" w:space="0" w:color="auto"/>
                    <w:right w:val="none" w:sz="0" w:space="0" w:color="auto"/>
                  </w:divBdr>
                </w:div>
                <w:div w:id="821116265">
                  <w:marLeft w:val="0"/>
                  <w:marRight w:val="0"/>
                  <w:marTop w:val="0"/>
                  <w:marBottom w:val="0"/>
                  <w:divBdr>
                    <w:top w:val="none" w:sz="0" w:space="0" w:color="auto"/>
                    <w:left w:val="none" w:sz="0" w:space="0" w:color="auto"/>
                    <w:bottom w:val="none" w:sz="0" w:space="0" w:color="auto"/>
                    <w:right w:val="none" w:sz="0" w:space="0" w:color="auto"/>
                  </w:divBdr>
                </w:div>
                <w:div w:id="821116267">
                  <w:marLeft w:val="0"/>
                  <w:marRight w:val="0"/>
                  <w:marTop w:val="0"/>
                  <w:marBottom w:val="0"/>
                  <w:divBdr>
                    <w:top w:val="none" w:sz="0" w:space="0" w:color="auto"/>
                    <w:left w:val="none" w:sz="0" w:space="0" w:color="auto"/>
                    <w:bottom w:val="none" w:sz="0" w:space="0" w:color="auto"/>
                    <w:right w:val="none" w:sz="0" w:space="0" w:color="auto"/>
                  </w:divBdr>
                </w:div>
                <w:div w:id="821116276">
                  <w:marLeft w:val="0"/>
                  <w:marRight w:val="0"/>
                  <w:marTop w:val="0"/>
                  <w:marBottom w:val="0"/>
                  <w:divBdr>
                    <w:top w:val="none" w:sz="0" w:space="0" w:color="auto"/>
                    <w:left w:val="none" w:sz="0" w:space="0" w:color="auto"/>
                    <w:bottom w:val="none" w:sz="0" w:space="0" w:color="auto"/>
                    <w:right w:val="none" w:sz="0" w:space="0" w:color="auto"/>
                  </w:divBdr>
                </w:div>
                <w:div w:id="821116282">
                  <w:marLeft w:val="0"/>
                  <w:marRight w:val="0"/>
                  <w:marTop w:val="0"/>
                  <w:marBottom w:val="0"/>
                  <w:divBdr>
                    <w:top w:val="none" w:sz="0" w:space="0" w:color="auto"/>
                    <w:left w:val="none" w:sz="0" w:space="0" w:color="auto"/>
                    <w:bottom w:val="none" w:sz="0" w:space="0" w:color="auto"/>
                    <w:right w:val="none" w:sz="0" w:space="0" w:color="auto"/>
                  </w:divBdr>
                </w:div>
                <w:div w:id="821116292">
                  <w:marLeft w:val="0"/>
                  <w:marRight w:val="0"/>
                  <w:marTop w:val="0"/>
                  <w:marBottom w:val="0"/>
                  <w:divBdr>
                    <w:top w:val="none" w:sz="0" w:space="0" w:color="auto"/>
                    <w:left w:val="none" w:sz="0" w:space="0" w:color="auto"/>
                    <w:bottom w:val="none" w:sz="0" w:space="0" w:color="auto"/>
                    <w:right w:val="none" w:sz="0" w:space="0" w:color="auto"/>
                  </w:divBdr>
                </w:div>
                <w:div w:id="821116295">
                  <w:marLeft w:val="0"/>
                  <w:marRight w:val="0"/>
                  <w:marTop w:val="0"/>
                  <w:marBottom w:val="0"/>
                  <w:divBdr>
                    <w:top w:val="none" w:sz="0" w:space="0" w:color="auto"/>
                    <w:left w:val="none" w:sz="0" w:space="0" w:color="auto"/>
                    <w:bottom w:val="none" w:sz="0" w:space="0" w:color="auto"/>
                    <w:right w:val="none" w:sz="0" w:space="0" w:color="auto"/>
                  </w:divBdr>
                </w:div>
                <w:div w:id="821116305">
                  <w:marLeft w:val="0"/>
                  <w:marRight w:val="0"/>
                  <w:marTop w:val="0"/>
                  <w:marBottom w:val="0"/>
                  <w:divBdr>
                    <w:top w:val="none" w:sz="0" w:space="0" w:color="auto"/>
                    <w:left w:val="none" w:sz="0" w:space="0" w:color="auto"/>
                    <w:bottom w:val="none" w:sz="0" w:space="0" w:color="auto"/>
                    <w:right w:val="none" w:sz="0" w:space="0" w:color="auto"/>
                  </w:divBdr>
                </w:div>
                <w:div w:id="821116307">
                  <w:marLeft w:val="0"/>
                  <w:marRight w:val="0"/>
                  <w:marTop w:val="0"/>
                  <w:marBottom w:val="0"/>
                  <w:divBdr>
                    <w:top w:val="none" w:sz="0" w:space="0" w:color="auto"/>
                    <w:left w:val="none" w:sz="0" w:space="0" w:color="auto"/>
                    <w:bottom w:val="none" w:sz="0" w:space="0" w:color="auto"/>
                    <w:right w:val="none" w:sz="0" w:space="0" w:color="auto"/>
                  </w:divBdr>
                </w:div>
                <w:div w:id="821116308">
                  <w:marLeft w:val="0"/>
                  <w:marRight w:val="0"/>
                  <w:marTop w:val="0"/>
                  <w:marBottom w:val="0"/>
                  <w:divBdr>
                    <w:top w:val="none" w:sz="0" w:space="0" w:color="auto"/>
                    <w:left w:val="none" w:sz="0" w:space="0" w:color="auto"/>
                    <w:bottom w:val="none" w:sz="0" w:space="0" w:color="auto"/>
                    <w:right w:val="none" w:sz="0" w:space="0" w:color="auto"/>
                  </w:divBdr>
                </w:div>
                <w:div w:id="821116313">
                  <w:marLeft w:val="0"/>
                  <w:marRight w:val="0"/>
                  <w:marTop w:val="0"/>
                  <w:marBottom w:val="0"/>
                  <w:divBdr>
                    <w:top w:val="none" w:sz="0" w:space="0" w:color="auto"/>
                    <w:left w:val="none" w:sz="0" w:space="0" w:color="auto"/>
                    <w:bottom w:val="none" w:sz="0" w:space="0" w:color="auto"/>
                    <w:right w:val="none" w:sz="0" w:space="0" w:color="auto"/>
                  </w:divBdr>
                </w:div>
                <w:div w:id="821116315">
                  <w:marLeft w:val="0"/>
                  <w:marRight w:val="0"/>
                  <w:marTop w:val="0"/>
                  <w:marBottom w:val="0"/>
                  <w:divBdr>
                    <w:top w:val="none" w:sz="0" w:space="0" w:color="auto"/>
                    <w:left w:val="none" w:sz="0" w:space="0" w:color="auto"/>
                    <w:bottom w:val="none" w:sz="0" w:space="0" w:color="auto"/>
                    <w:right w:val="none" w:sz="0" w:space="0" w:color="auto"/>
                  </w:divBdr>
                </w:div>
                <w:div w:id="821116316">
                  <w:marLeft w:val="0"/>
                  <w:marRight w:val="0"/>
                  <w:marTop w:val="0"/>
                  <w:marBottom w:val="0"/>
                  <w:divBdr>
                    <w:top w:val="none" w:sz="0" w:space="0" w:color="auto"/>
                    <w:left w:val="none" w:sz="0" w:space="0" w:color="auto"/>
                    <w:bottom w:val="none" w:sz="0" w:space="0" w:color="auto"/>
                    <w:right w:val="none" w:sz="0" w:space="0" w:color="auto"/>
                  </w:divBdr>
                </w:div>
                <w:div w:id="821116319">
                  <w:marLeft w:val="0"/>
                  <w:marRight w:val="0"/>
                  <w:marTop w:val="0"/>
                  <w:marBottom w:val="0"/>
                  <w:divBdr>
                    <w:top w:val="none" w:sz="0" w:space="0" w:color="auto"/>
                    <w:left w:val="none" w:sz="0" w:space="0" w:color="auto"/>
                    <w:bottom w:val="none" w:sz="0" w:space="0" w:color="auto"/>
                    <w:right w:val="none" w:sz="0" w:space="0" w:color="auto"/>
                  </w:divBdr>
                </w:div>
                <w:div w:id="821116327">
                  <w:marLeft w:val="0"/>
                  <w:marRight w:val="0"/>
                  <w:marTop w:val="0"/>
                  <w:marBottom w:val="0"/>
                  <w:divBdr>
                    <w:top w:val="none" w:sz="0" w:space="0" w:color="auto"/>
                    <w:left w:val="none" w:sz="0" w:space="0" w:color="auto"/>
                    <w:bottom w:val="none" w:sz="0" w:space="0" w:color="auto"/>
                    <w:right w:val="none" w:sz="0" w:space="0" w:color="auto"/>
                  </w:divBdr>
                </w:div>
                <w:div w:id="821116328">
                  <w:marLeft w:val="0"/>
                  <w:marRight w:val="0"/>
                  <w:marTop w:val="0"/>
                  <w:marBottom w:val="0"/>
                  <w:divBdr>
                    <w:top w:val="none" w:sz="0" w:space="0" w:color="auto"/>
                    <w:left w:val="none" w:sz="0" w:space="0" w:color="auto"/>
                    <w:bottom w:val="none" w:sz="0" w:space="0" w:color="auto"/>
                    <w:right w:val="none" w:sz="0" w:space="0" w:color="auto"/>
                  </w:divBdr>
                </w:div>
                <w:div w:id="821116330">
                  <w:marLeft w:val="0"/>
                  <w:marRight w:val="0"/>
                  <w:marTop w:val="0"/>
                  <w:marBottom w:val="0"/>
                  <w:divBdr>
                    <w:top w:val="none" w:sz="0" w:space="0" w:color="auto"/>
                    <w:left w:val="none" w:sz="0" w:space="0" w:color="auto"/>
                    <w:bottom w:val="none" w:sz="0" w:space="0" w:color="auto"/>
                    <w:right w:val="none" w:sz="0" w:space="0" w:color="auto"/>
                  </w:divBdr>
                </w:div>
                <w:div w:id="821116331">
                  <w:marLeft w:val="0"/>
                  <w:marRight w:val="0"/>
                  <w:marTop w:val="0"/>
                  <w:marBottom w:val="0"/>
                  <w:divBdr>
                    <w:top w:val="none" w:sz="0" w:space="0" w:color="auto"/>
                    <w:left w:val="none" w:sz="0" w:space="0" w:color="auto"/>
                    <w:bottom w:val="none" w:sz="0" w:space="0" w:color="auto"/>
                    <w:right w:val="none" w:sz="0" w:space="0" w:color="auto"/>
                  </w:divBdr>
                </w:div>
                <w:div w:id="821116347">
                  <w:marLeft w:val="0"/>
                  <w:marRight w:val="0"/>
                  <w:marTop w:val="0"/>
                  <w:marBottom w:val="0"/>
                  <w:divBdr>
                    <w:top w:val="none" w:sz="0" w:space="0" w:color="auto"/>
                    <w:left w:val="none" w:sz="0" w:space="0" w:color="auto"/>
                    <w:bottom w:val="none" w:sz="0" w:space="0" w:color="auto"/>
                    <w:right w:val="none" w:sz="0" w:space="0" w:color="auto"/>
                  </w:divBdr>
                </w:div>
                <w:div w:id="821116348">
                  <w:marLeft w:val="0"/>
                  <w:marRight w:val="0"/>
                  <w:marTop w:val="0"/>
                  <w:marBottom w:val="0"/>
                  <w:divBdr>
                    <w:top w:val="none" w:sz="0" w:space="0" w:color="auto"/>
                    <w:left w:val="none" w:sz="0" w:space="0" w:color="auto"/>
                    <w:bottom w:val="none" w:sz="0" w:space="0" w:color="auto"/>
                    <w:right w:val="none" w:sz="0" w:space="0" w:color="auto"/>
                  </w:divBdr>
                </w:div>
                <w:div w:id="821116365">
                  <w:marLeft w:val="0"/>
                  <w:marRight w:val="0"/>
                  <w:marTop w:val="0"/>
                  <w:marBottom w:val="0"/>
                  <w:divBdr>
                    <w:top w:val="none" w:sz="0" w:space="0" w:color="auto"/>
                    <w:left w:val="none" w:sz="0" w:space="0" w:color="auto"/>
                    <w:bottom w:val="none" w:sz="0" w:space="0" w:color="auto"/>
                    <w:right w:val="none" w:sz="0" w:space="0" w:color="auto"/>
                  </w:divBdr>
                </w:div>
                <w:div w:id="821116371">
                  <w:marLeft w:val="0"/>
                  <w:marRight w:val="0"/>
                  <w:marTop w:val="0"/>
                  <w:marBottom w:val="0"/>
                  <w:divBdr>
                    <w:top w:val="none" w:sz="0" w:space="0" w:color="auto"/>
                    <w:left w:val="none" w:sz="0" w:space="0" w:color="auto"/>
                    <w:bottom w:val="none" w:sz="0" w:space="0" w:color="auto"/>
                    <w:right w:val="none" w:sz="0" w:space="0" w:color="auto"/>
                  </w:divBdr>
                </w:div>
                <w:div w:id="821116373">
                  <w:marLeft w:val="0"/>
                  <w:marRight w:val="0"/>
                  <w:marTop w:val="0"/>
                  <w:marBottom w:val="0"/>
                  <w:divBdr>
                    <w:top w:val="none" w:sz="0" w:space="0" w:color="auto"/>
                    <w:left w:val="none" w:sz="0" w:space="0" w:color="auto"/>
                    <w:bottom w:val="none" w:sz="0" w:space="0" w:color="auto"/>
                    <w:right w:val="none" w:sz="0" w:space="0" w:color="auto"/>
                  </w:divBdr>
                </w:div>
                <w:div w:id="821116376">
                  <w:marLeft w:val="0"/>
                  <w:marRight w:val="0"/>
                  <w:marTop w:val="0"/>
                  <w:marBottom w:val="0"/>
                  <w:divBdr>
                    <w:top w:val="none" w:sz="0" w:space="0" w:color="auto"/>
                    <w:left w:val="none" w:sz="0" w:space="0" w:color="auto"/>
                    <w:bottom w:val="none" w:sz="0" w:space="0" w:color="auto"/>
                    <w:right w:val="none" w:sz="0" w:space="0" w:color="auto"/>
                  </w:divBdr>
                </w:div>
                <w:div w:id="821116379">
                  <w:marLeft w:val="0"/>
                  <w:marRight w:val="0"/>
                  <w:marTop w:val="0"/>
                  <w:marBottom w:val="0"/>
                  <w:divBdr>
                    <w:top w:val="none" w:sz="0" w:space="0" w:color="auto"/>
                    <w:left w:val="none" w:sz="0" w:space="0" w:color="auto"/>
                    <w:bottom w:val="none" w:sz="0" w:space="0" w:color="auto"/>
                    <w:right w:val="none" w:sz="0" w:space="0" w:color="auto"/>
                  </w:divBdr>
                </w:div>
                <w:div w:id="821116381">
                  <w:marLeft w:val="0"/>
                  <w:marRight w:val="0"/>
                  <w:marTop w:val="0"/>
                  <w:marBottom w:val="0"/>
                  <w:divBdr>
                    <w:top w:val="none" w:sz="0" w:space="0" w:color="auto"/>
                    <w:left w:val="none" w:sz="0" w:space="0" w:color="auto"/>
                    <w:bottom w:val="none" w:sz="0" w:space="0" w:color="auto"/>
                    <w:right w:val="none" w:sz="0" w:space="0" w:color="auto"/>
                  </w:divBdr>
                </w:div>
                <w:div w:id="821116386">
                  <w:marLeft w:val="0"/>
                  <w:marRight w:val="0"/>
                  <w:marTop w:val="0"/>
                  <w:marBottom w:val="0"/>
                  <w:divBdr>
                    <w:top w:val="none" w:sz="0" w:space="0" w:color="auto"/>
                    <w:left w:val="none" w:sz="0" w:space="0" w:color="auto"/>
                    <w:bottom w:val="none" w:sz="0" w:space="0" w:color="auto"/>
                    <w:right w:val="none" w:sz="0" w:space="0" w:color="auto"/>
                  </w:divBdr>
                </w:div>
                <w:div w:id="821116392">
                  <w:marLeft w:val="0"/>
                  <w:marRight w:val="0"/>
                  <w:marTop w:val="0"/>
                  <w:marBottom w:val="0"/>
                  <w:divBdr>
                    <w:top w:val="none" w:sz="0" w:space="0" w:color="auto"/>
                    <w:left w:val="none" w:sz="0" w:space="0" w:color="auto"/>
                    <w:bottom w:val="none" w:sz="0" w:space="0" w:color="auto"/>
                    <w:right w:val="none" w:sz="0" w:space="0" w:color="auto"/>
                  </w:divBdr>
                </w:div>
                <w:div w:id="821116393">
                  <w:marLeft w:val="0"/>
                  <w:marRight w:val="0"/>
                  <w:marTop w:val="0"/>
                  <w:marBottom w:val="0"/>
                  <w:divBdr>
                    <w:top w:val="none" w:sz="0" w:space="0" w:color="auto"/>
                    <w:left w:val="none" w:sz="0" w:space="0" w:color="auto"/>
                    <w:bottom w:val="none" w:sz="0" w:space="0" w:color="auto"/>
                    <w:right w:val="none" w:sz="0" w:space="0" w:color="auto"/>
                  </w:divBdr>
                </w:div>
                <w:div w:id="821116397">
                  <w:marLeft w:val="0"/>
                  <w:marRight w:val="0"/>
                  <w:marTop w:val="0"/>
                  <w:marBottom w:val="0"/>
                  <w:divBdr>
                    <w:top w:val="none" w:sz="0" w:space="0" w:color="auto"/>
                    <w:left w:val="none" w:sz="0" w:space="0" w:color="auto"/>
                    <w:bottom w:val="none" w:sz="0" w:space="0" w:color="auto"/>
                    <w:right w:val="none" w:sz="0" w:space="0" w:color="auto"/>
                  </w:divBdr>
                </w:div>
                <w:div w:id="821116402">
                  <w:marLeft w:val="0"/>
                  <w:marRight w:val="0"/>
                  <w:marTop w:val="0"/>
                  <w:marBottom w:val="0"/>
                  <w:divBdr>
                    <w:top w:val="none" w:sz="0" w:space="0" w:color="auto"/>
                    <w:left w:val="none" w:sz="0" w:space="0" w:color="auto"/>
                    <w:bottom w:val="none" w:sz="0" w:space="0" w:color="auto"/>
                    <w:right w:val="none" w:sz="0" w:space="0" w:color="auto"/>
                  </w:divBdr>
                </w:div>
                <w:div w:id="821116409">
                  <w:marLeft w:val="0"/>
                  <w:marRight w:val="0"/>
                  <w:marTop w:val="0"/>
                  <w:marBottom w:val="0"/>
                  <w:divBdr>
                    <w:top w:val="none" w:sz="0" w:space="0" w:color="auto"/>
                    <w:left w:val="none" w:sz="0" w:space="0" w:color="auto"/>
                    <w:bottom w:val="none" w:sz="0" w:space="0" w:color="auto"/>
                    <w:right w:val="none" w:sz="0" w:space="0" w:color="auto"/>
                  </w:divBdr>
                </w:div>
                <w:div w:id="821116414">
                  <w:marLeft w:val="0"/>
                  <w:marRight w:val="0"/>
                  <w:marTop w:val="0"/>
                  <w:marBottom w:val="0"/>
                  <w:divBdr>
                    <w:top w:val="none" w:sz="0" w:space="0" w:color="auto"/>
                    <w:left w:val="none" w:sz="0" w:space="0" w:color="auto"/>
                    <w:bottom w:val="none" w:sz="0" w:space="0" w:color="auto"/>
                    <w:right w:val="none" w:sz="0" w:space="0" w:color="auto"/>
                  </w:divBdr>
                </w:div>
                <w:div w:id="821116424">
                  <w:marLeft w:val="0"/>
                  <w:marRight w:val="0"/>
                  <w:marTop w:val="0"/>
                  <w:marBottom w:val="0"/>
                  <w:divBdr>
                    <w:top w:val="none" w:sz="0" w:space="0" w:color="auto"/>
                    <w:left w:val="none" w:sz="0" w:space="0" w:color="auto"/>
                    <w:bottom w:val="none" w:sz="0" w:space="0" w:color="auto"/>
                    <w:right w:val="none" w:sz="0" w:space="0" w:color="auto"/>
                  </w:divBdr>
                </w:div>
                <w:div w:id="821116425">
                  <w:marLeft w:val="0"/>
                  <w:marRight w:val="0"/>
                  <w:marTop w:val="0"/>
                  <w:marBottom w:val="0"/>
                  <w:divBdr>
                    <w:top w:val="none" w:sz="0" w:space="0" w:color="auto"/>
                    <w:left w:val="none" w:sz="0" w:space="0" w:color="auto"/>
                    <w:bottom w:val="none" w:sz="0" w:space="0" w:color="auto"/>
                    <w:right w:val="none" w:sz="0" w:space="0" w:color="auto"/>
                  </w:divBdr>
                </w:div>
                <w:div w:id="821116427">
                  <w:marLeft w:val="0"/>
                  <w:marRight w:val="0"/>
                  <w:marTop w:val="0"/>
                  <w:marBottom w:val="0"/>
                  <w:divBdr>
                    <w:top w:val="none" w:sz="0" w:space="0" w:color="auto"/>
                    <w:left w:val="none" w:sz="0" w:space="0" w:color="auto"/>
                    <w:bottom w:val="none" w:sz="0" w:space="0" w:color="auto"/>
                    <w:right w:val="none" w:sz="0" w:space="0" w:color="auto"/>
                  </w:divBdr>
                </w:div>
                <w:div w:id="821116428">
                  <w:marLeft w:val="0"/>
                  <w:marRight w:val="0"/>
                  <w:marTop w:val="0"/>
                  <w:marBottom w:val="0"/>
                  <w:divBdr>
                    <w:top w:val="none" w:sz="0" w:space="0" w:color="auto"/>
                    <w:left w:val="none" w:sz="0" w:space="0" w:color="auto"/>
                    <w:bottom w:val="none" w:sz="0" w:space="0" w:color="auto"/>
                    <w:right w:val="none" w:sz="0" w:space="0" w:color="auto"/>
                  </w:divBdr>
                </w:div>
                <w:div w:id="821116443">
                  <w:marLeft w:val="0"/>
                  <w:marRight w:val="0"/>
                  <w:marTop w:val="0"/>
                  <w:marBottom w:val="0"/>
                  <w:divBdr>
                    <w:top w:val="none" w:sz="0" w:space="0" w:color="auto"/>
                    <w:left w:val="none" w:sz="0" w:space="0" w:color="auto"/>
                    <w:bottom w:val="none" w:sz="0" w:space="0" w:color="auto"/>
                    <w:right w:val="none" w:sz="0" w:space="0" w:color="auto"/>
                  </w:divBdr>
                </w:div>
                <w:div w:id="821116444">
                  <w:marLeft w:val="0"/>
                  <w:marRight w:val="0"/>
                  <w:marTop w:val="0"/>
                  <w:marBottom w:val="0"/>
                  <w:divBdr>
                    <w:top w:val="none" w:sz="0" w:space="0" w:color="auto"/>
                    <w:left w:val="none" w:sz="0" w:space="0" w:color="auto"/>
                    <w:bottom w:val="none" w:sz="0" w:space="0" w:color="auto"/>
                    <w:right w:val="none" w:sz="0" w:space="0" w:color="auto"/>
                  </w:divBdr>
                </w:div>
                <w:div w:id="821116445">
                  <w:marLeft w:val="0"/>
                  <w:marRight w:val="0"/>
                  <w:marTop w:val="0"/>
                  <w:marBottom w:val="0"/>
                  <w:divBdr>
                    <w:top w:val="none" w:sz="0" w:space="0" w:color="auto"/>
                    <w:left w:val="none" w:sz="0" w:space="0" w:color="auto"/>
                    <w:bottom w:val="none" w:sz="0" w:space="0" w:color="auto"/>
                    <w:right w:val="none" w:sz="0" w:space="0" w:color="auto"/>
                  </w:divBdr>
                </w:div>
                <w:div w:id="821116450">
                  <w:marLeft w:val="0"/>
                  <w:marRight w:val="0"/>
                  <w:marTop w:val="0"/>
                  <w:marBottom w:val="0"/>
                  <w:divBdr>
                    <w:top w:val="none" w:sz="0" w:space="0" w:color="auto"/>
                    <w:left w:val="none" w:sz="0" w:space="0" w:color="auto"/>
                    <w:bottom w:val="none" w:sz="0" w:space="0" w:color="auto"/>
                    <w:right w:val="none" w:sz="0" w:space="0" w:color="auto"/>
                  </w:divBdr>
                </w:div>
                <w:div w:id="821116452">
                  <w:marLeft w:val="0"/>
                  <w:marRight w:val="0"/>
                  <w:marTop w:val="0"/>
                  <w:marBottom w:val="0"/>
                  <w:divBdr>
                    <w:top w:val="none" w:sz="0" w:space="0" w:color="auto"/>
                    <w:left w:val="none" w:sz="0" w:space="0" w:color="auto"/>
                    <w:bottom w:val="none" w:sz="0" w:space="0" w:color="auto"/>
                    <w:right w:val="none" w:sz="0" w:space="0" w:color="auto"/>
                  </w:divBdr>
                </w:div>
                <w:div w:id="821116455">
                  <w:marLeft w:val="0"/>
                  <w:marRight w:val="0"/>
                  <w:marTop w:val="0"/>
                  <w:marBottom w:val="0"/>
                  <w:divBdr>
                    <w:top w:val="none" w:sz="0" w:space="0" w:color="auto"/>
                    <w:left w:val="none" w:sz="0" w:space="0" w:color="auto"/>
                    <w:bottom w:val="none" w:sz="0" w:space="0" w:color="auto"/>
                    <w:right w:val="none" w:sz="0" w:space="0" w:color="auto"/>
                  </w:divBdr>
                </w:div>
                <w:div w:id="821116459">
                  <w:marLeft w:val="0"/>
                  <w:marRight w:val="0"/>
                  <w:marTop w:val="0"/>
                  <w:marBottom w:val="0"/>
                  <w:divBdr>
                    <w:top w:val="none" w:sz="0" w:space="0" w:color="auto"/>
                    <w:left w:val="none" w:sz="0" w:space="0" w:color="auto"/>
                    <w:bottom w:val="none" w:sz="0" w:space="0" w:color="auto"/>
                    <w:right w:val="none" w:sz="0" w:space="0" w:color="auto"/>
                  </w:divBdr>
                </w:div>
                <w:div w:id="821116460">
                  <w:marLeft w:val="0"/>
                  <w:marRight w:val="0"/>
                  <w:marTop w:val="0"/>
                  <w:marBottom w:val="0"/>
                  <w:divBdr>
                    <w:top w:val="none" w:sz="0" w:space="0" w:color="auto"/>
                    <w:left w:val="none" w:sz="0" w:space="0" w:color="auto"/>
                    <w:bottom w:val="none" w:sz="0" w:space="0" w:color="auto"/>
                    <w:right w:val="none" w:sz="0" w:space="0" w:color="auto"/>
                  </w:divBdr>
                </w:div>
                <w:div w:id="821116461">
                  <w:marLeft w:val="0"/>
                  <w:marRight w:val="0"/>
                  <w:marTop w:val="0"/>
                  <w:marBottom w:val="0"/>
                  <w:divBdr>
                    <w:top w:val="none" w:sz="0" w:space="0" w:color="auto"/>
                    <w:left w:val="none" w:sz="0" w:space="0" w:color="auto"/>
                    <w:bottom w:val="none" w:sz="0" w:space="0" w:color="auto"/>
                    <w:right w:val="none" w:sz="0" w:space="0" w:color="auto"/>
                  </w:divBdr>
                </w:div>
                <w:div w:id="821116466">
                  <w:marLeft w:val="0"/>
                  <w:marRight w:val="0"/>
                  <w:marTop w:val="0"/>
                  <w:marBottom w:val="0"/>
                  <w:divBdr>
                    <w:top w:val="none" w:sz="0" w:space="0" w:color="auto"/>
                    <w:left w:val="none" w:sz="0" w:space="0" w:color="auto"/>
                    <w:bottom w:val="none" w:sz="0" w:space="0" w:color="auto"/>
                    <w:right w:val="none" w:sz="0" w:space="0" w:color="auto"/>
                  </w:divBdr>
                </w:div>
                <w:div w:id="821116471">
                  <w:marLeft w:val="0"/>
                  <w:marRight w:val="0"/>
                  <w:marTop w:val="0"/>
                  <w:marBottom w:val="0"/>
                  <w:divBdr>
                    <w:top w:val="none" w:sz="0" w:space="0" w:color="auto"/>
                    <w:left w:val="none" w:sz="0" w:space="0" w:color="auto"/>
                    <w:bottom w:val="none" w:sz="0" w:space="0" w:color="auto"/>
                    <w:right w:val="none" w:sz="0" w:space="0" w:color="auto"/>
                  </w:divBdr>
                </w:div>
                <w:div w:id="821116472">
                  <w:marLeft w:val="0"/>
                  <w:marRight w:val="0"/>
                  <w:marTop w:val="0"/>
                  <w:marBottom w:val="0"/>
                  <w:divBdr>
                    <w:top w:val="none" w:sz="0" w:space="0" w:color="auto"/>
                    <w:left w:val="none" w:sz="0" w:space="0" w:color="auto"/>
                    <w:bottom w:val="none" w:sz="0" w:space="0" w:color="auto"/>
                    <w:right w:val="none" w:sz="0" w:space="0" w:color="auto"/>
                  </w:divBdr>
                </w:div>
                <w:div w:id="821116480">
                  <w:marLeft w:val="0"/>
                  <w:marRight w:val="0"/>
                  <w:marTop w:val="0"/>
                  <w:marBottom w:val="0"/>
                  <w:divBdr>
                    <w:top w:val="none" w:sz="0" w:space="0" w:color="auto"/>
                    <w:left w:val="none" w:sz="0" w:space="0" w:color="auto"/>
                    <w:bottom w:val="none" w:sz="0" w:space="0" w:color="auto"/>
                    <w:right w:val="none" w:sz="0" w:space="0" w:color="auto"/>
                  </w:divBdr>
                </w:div>
                <w:div w:id="821116489">
                  <w:marLeft w:val="0"/>
                  <w:marRight w:val="0"/>
                  <w:marTop w:val="0"/>
                  <w:marBottom w:val="0"/>
                  <w:divBdr>
                    <w:top w:val="none" w:sz="0" w:space="0" w:color="auto"/>
                    <w:left w:val="none" w:sz="0" w:space="0" w:color="auto"/>
                    <w:bottom w:val="none" w:sz="0" w:space="0" w:color="auto"/>
                    <w:right w:val="none" w:sz="0" w:space="0" w:color="auto"/>
                  </w:divBdr>
                </w:div>
                <w:div w:id="821116494">
                  <w:marLeft w:val="0"/>
                  <w:marRight w:val="0"/>
                  <w:marTop w:val="0"/>
                  <w:marBottom w:val="0"/>
                  <w:divBdr>
                    <w:top w:val="none" w:sz="0" w:space="0" w:color="auto"/>
                    <w:left w:val="none" w:sz="0" w:space="0" w:color="auto"/>
                    <w:bottom w:val="none" w:sz="0" w:space="0" w:color="auto"/>
                    <w:right w:val="none" w:sz="0" w:space="0" w:color="auto"/>
                  </w:divBdr>
                </w:div>
                <w:div w:id="821116496">
                  <w:marLeft w:val="0"/>
                  <w:marRight w:val="0"/>
                  <w:marTop w:val="0"/>
                  <w:marBottom w:val="0"/>
                  <w:divBdr>
                    <w:top w:val="none" w:sz="0" w:space="0" w:color="auto"/>
                    <w:left w:val="none" w:sz="0" w:space="0" w:color="auto"/>
                    <w:bottom w:val="none" w:sz="0" w:space="0" w:color="auto"/>
                    <w:right w:val="none" w:sz="0" w:space="0" w:color="auto"/>
                  </w:divBdr>
                </w:div>
                <w:div w:id="821116504">
                  <w:marLeft w:val="0"/>
                  <w:marRight w:val="0"/>
                  <w:marTop w:val="0"/>
                  <w:marBottom w:val="0"/>
                  <w:divBdr>
                    <w:top w:val="none" w:sz="0" w:space="0" w:color="auto"/>
                    <w:left w:val="none" w:sz="0" w:space="0" w:color="auto"/>
                    <w:bottom w:val="none" w:sz="0" w:space="0" w:color="auto"/>
                    <w:right w:val="none" w:sz="0" w:space="0" w:color="auto"/>
                  </w:divBdr>
                </w:div>
                <w:div w:id="821116508">
                  <w:marLeft w:val="0"/>
                  <w:marRight w:val="0"/>
                  <w:marTop w:val="0"/>
                  <w:marBottom w:val="0"/>
                  <w:divBdr>
                    <w:top w:val="none" w:sz="0" w:space="0" w:color="auto"/>
                    <w:left w:val="none" w:sz="0" w:space="0" w:color="auto"/>
                    <w:bottom w:val="none" w:sz="0" w:space="0" w:color="auto"/>
                    <w:right w:val="none" w:sz="0" w:space="0" w:color="auto"/>
                  </w:divBdr>
                </w:div>
                <w:div w:id="821116510">
                  <w:marLeft w:val="0"/>
                  <w:marRight w:val="0"/>
                  <w:marTop w:val="0"/>
                  <w:marBottom w:val="0"/>
                  <w:divBdr>
                    <w:top w:val="none" w:sz="0" w:space="0" w:color="auto"/>
                    <w:left w:val="none" w:sz="0" w:space="0" w:color="auto"/>
                    <w:bottom w:val="none" w:sz="0" w:space="0" w:color="auto"/>
                    <w:right w:val="none" w:sz="0" w:space="0" w:color="auto"/>
                  </w:divBdr>
                </w:div>
                <w:div w:id="821116513">
                  <w:marLeft w:val="0"/>
                  <w:marRight w:val="0"/>
                  <w:marTop w:val="0"/>
                  <w:marBottom w:val="0"/>
                  <w:divBdr>
                    <w:top w:val="none" w:sz="0" w:space="0" w:color="auto"/>
                    <w:left w:val="none" w:sz="0" w:space="0" w:color="auto"/>
                    <w:bottom w:val="none" w:sz="0" w:space="0" w:color="auto"/>
                    <w:right w:val="none" w:sz="0" w:space="0" w:color="auto"/>
                  </w:divBdr>
                </w:div>
                <w:div w:id="821116527">
                  <w:marLeft w:val="0"/>
                  <w:marRight w:val="0"/>
                  <w:marTop w:val="0"/>
                  <w:marBottom w:val="0"/>
                  <w:divBdr>
                    <w:top w:val="none" w:sz="0" w:space="0" w:color="auto"/>
                    <w:left w:val="none" w:sz="0" w:space="0" w:color="auto"/>
                    <w:bottom w:val="none" w:sz="0" w:space="0" w:color="auto"/>
                    <w:right w:val="none" w:sz="0" w:space="0" w:color="auto"/>
                  </w:divBdr>
                </w:div>
                <w:div w:id="821116530">
                  <w:marLeft w:val="0"/>
                  <w:marRight w:val="0"/>
                  <w:marTop w:val="0"/>
                  <w:marBottom w:val="0"/>
                  <w:divBdr>
                    <w:top w:val="none" w:sz="0" w:space="0" w:color="auto"/>
                    <w:left w:val="none" w:sz="0" w:space="0" w:color="auto"/>
                    <w:bottom w:val="none" w:sz="0" w:space="0" w:color="auto"/>
                    <w:right w:val="none" w:sz="0" w:space="0" w:color="auto"/>
                  </w:divBdr>
                </w:div>
                <w:div w:id="821116531">
                  <w:marLeft w:val="0"/>
                  <w:marRight w:val="0"/>
                  <w:marTop w:val="0"/>
                  <w:marBottom w:val="0"/>
                  <w:divBdr>
                    <w:top w:val="none" w:sz="0" w:space="0" w:color="auto"/>
                    <w:left w:val="none" w:sz="0" w:space="0" w:color="auto"/>
                    <w:bottom w:val="none" w:sz="0" w:space="0" w:color="auto"/>
                    <w:right w:val="none" w:sz="0" w:space="0" w:color="auto"/>
                  </w:divBdr>
                </w:div>
                <w:div w:id="821116541">
                  <w:marLeft w:val="0"/>
                  <w:marRight w:val="0"/>
                  <w:marTop w:val="0"/>
                  <w:marBottom w:val="0"/>
                  <w:divBdr>
                    <w:top w:val="none" w:sz="0" w:space="0" w:color="auto"/>
                    <w:left w:val="none" w:sz="0" w:space="0" w:color="auto"/>
                    <w:bottom w:val="none" w:sz="0" w:space="0" w:color="auto"/>
                    <w:right w:val="none" w:sz="0" w:space="0" w:color="auto"/>
                  </w:divBdr>
                </w:div>
                <w:div w:id="821116542">
                  <w:marLeft w:val="0"/>
                  <w:marRight w:val="0"/>
                  <w:marTop w:val="0"/>
                  <w:marBottom w:val="0"/>
                  <w:divBdr>
                    <w:top w:val="none" w:sz="0" w:space="0" w:color="auto"/>
                    <w:left w:val="none" w:sz="0" w:space="0" w:color="auto"/>
                    <w:bottom w:val="none" w:sz="0" w:space="0" w:color="auto"/>
                    <w:right w:val="none" w:sz="0" w:space="0" w:color="auto"/>
                  </w:divBdr>
                </w:div>
                <w:div w:id="821116544">
                  <w:marLeft w:val="0"/>
                  <w:marRight w:val="0"/>
                  <w:marTop w:val="0"/>
                  <w:marBottom w:val="0"/>
                  <w:divBdr>
                    <w:top w:val="none" w:sz="0" w:space="0" w:color="auto"/>
                    <w:left w:val="none" w:sz="0" w:space="0" w:color="auto"/>
                    <w:bottom w:val="none" w:sz="0" w:space="0" w:color="auto"/>
                    <w:right w:val="none" w:sz="0" w:space="0" w:color="auto"/>
                  </w:divBdr>
                </w:div>
                <w:div w:id="821116545">
                  <w:marLeft w:val="0"/>
                  <w:marRight w:val="0"/>
                  <w:marTop w:val="0"/>
                  <w:marBottom w:val="0"/>
                  <w:divBdr>
                    <w:top w:val="none" w:sz="0" w:space="0" w:color="auto"/>
                    <w:left w:val="none" w:sz="0" w:space="0" w:color="auto"/>
                    <w:bottom w:val="none" w:sz="0" w:space="0" w:color="auto"/>
                    <w:right w:val="none" w:sz="0" w:space="0" w:color="auto"/>
                  </w:divBdr>
                </w:div>
                <w:div w:id="821116556">
                  <w:marLeft w:val="0"/>
                  <w:marRight w:val="0"/>
                  <w:marTop w:val="0"/>
                  <w:marBottom w:val="0"/>
                  <w:divBdr>
                    <w:top w:val="none" w:sz="0" w:space="0" w:color="auto"/>
                    <w:left w:val="none" w:sz="0" w:space="0" w:color="auto"/>
                    <w:bottom w:val="none" w:sz="0" w:space="0" w:color="auto"/>
                    <w:right w:val="none" w:sz="0" w:space="0" w:color="auto"/>
                  </w:divBdr>
                </w:div>
                <w:div w:id="821116557">
                  <w:marLeft w:val="0"/>
                  <w:marRight w:val="0"/>
                  <w:marTop w:val="0"/>
                  <w:marBottom w:val="0"/>
                  <w:divBdr>
                    <w:top w:val="none" w:sz="0" w:space="0" w:color="auto"/>
                    <w:left w:val="none" w:sz="0" w:space="0" w:color="auto"/>
                    <w:bottom w:val="none" w:sz="0" w:space="0" w:color="auto"/>
                    <w:right w:val="none" w:sz="0" w:space="0" w:color="auto"/>
                  </w:divBdr>
                </w:div>
                <w:div w:id="821116576">
                  <w:marLeft w:val="0"/>
                  <w:marRight w:val="0"/>
                  <w:marTop w:val="0"/>
                  <w:marBottom w:val="0"/>
                  <w:divBdr>
                    <w:top w:val="none" w:sz="0" w:space="0" w:color="auto"/>
                    <w:left w:val="none" w:sz="0" w:space="0" w:color="auto"/>
                    <w:bottom w:val="none" w:sz="0" w:space="0" w:color="auto"/>
                    <w:right w:val="none" w:sz="0" w:space="0" w:color="auto"/>
                  </w:divBdr>
                </w:div>
                <w:div w:id="821116578">
                  <w:marLeft w:val="0"/>
                  <w:marRight w:val="0"/>
                  <w:marTop w:val="0"/>
                  <w:marBottom w:val="0"/>
                  <w:divBdr>
                    <w:top w:val="none" w:sz="0" w:space="0" w:color="auto"/>
                    <w:left w:val="none" w:sz="0" w:space="0" w:color="auto"/>
                    <w:bottom w:val="none" w:sz="0" w:space="0" w:color="auto"/>
                    <w:right w:val="none" w:sz="0" w:space="0" w:color="auto"/>
                  </w:divBdr>
                </w:div>
                <w:div w:id="821116580">
                  <w:marLeft w:val="0"/>
                  <w:marRight w:val="0"/>
                  <w:marTop w:val="0"/>
                  <w:marBottom w:val="0"/>
                  <w:divBdr>
                    <w:top w:val="none" w:sz="0" w:space="0" w:color="auto"/>
                    <w:left w:val="none" w:sz="0" w:space="0" w:color="auto"/>
                    <w:bottom w:val="none" w:sz="0" w:space="0" w:color="auto"/>
                    <w:right w:val="none" w:sz="0" w:space="0" w:color="auto"/>
                  </w:divBdr>
                </w:div>
                <w:div w:id="821116582">
                  <w:marLeft w:val="0"/>
                  <w:marRight w:val="0"/>
                  <w:marTop w:val="0"/>
                  <w:marBottom w:val="0"/>
                  <w:divBdr>
                    <w:top w:val="none" w:sz="0" w:space="0" w:color="auto"/>
                    <w:left w:val="none" w:sz="0" w:space="0" w:color="auto"/>
                    <w:bottom w:val="none" w:sz="0" w:space="0" w:color="auto"/>
                    <w:right w:val="none" w:sz="0" w:space="0" w:color="auto"/>
                  </w:divBdr>
                </w:div>
                <w:div w:id="821116588">
                  <w:marLeft w:val="0"/>
                  <w:marRight w:val="0"/>
                  <w:marTop w:val="0"/>
                  <w:marBottom w:val="0"/>
                  <w:divBdr>
                    <w:top w:val="none" w:sz="0" w:space="0" w:color="auto"/>
                    <w:left w:val="none" w:sz="0" w:space="0" w:color="auto"/>
                    <w:bottom w:val="none" w:sz="0" w:space="0" w:color="auto"/>
                    <w:right w:val="none" w:sz="0" w:space="0" w:color="auto"/>
                  </w:divBdr>
                </w:div>
                <w:div w:id="821116592">
                  <w:marLeft w:val="0"/>
                  <w:marRight w:val="0"/>
                  <w:marTop w:val="0"/>
                  <w:marBottom w:val="0"/>
                  <w:divBdr>
                    <w:top w:val="none" w:sz="0" w:space="0" w:color="auto"/>
                    <w:left w:val="none" w:sz="0" w:space="0" w:color="auto"/>
                    <w:bottom w:val="none" w:sz="0" w:space="0" w:color="auto"/>
                    <w:right w:val="none" w:sz="0" w:space="0" w:color="auto"/>
                  </w:divBdr>
                </w:div>
                <w:div w:id="821116597">
                  <w:marLeft w:val="0"/>
                  <w:marRight w:val="0"/>
                  <w:marTop w:val="0"/>
                  <w:marBottom w:val="0"/>
                  <w:divBdr>
                    <w:top w:val="none" w:sz="0" w:space="0" w:color="auto"/>
                    <w:left w:val="none" w:sz="0" w:space="0" w:color="auto"/>
                    <w:bottom w:val="none" w:sz="0" w:space="0" w:color="auto"/>
                    <w:right w:val="none" w:sz="0" w:space="0" w:color="auto"/>
                  </w:divBdr>
                </w:div>
                <w:div w:id="821116601">
                  <w:marLeft w:val="0"/>
                  <w:marRight w:val="0"/>
                  <w:marTop w:val="0"/>
                  <w:marBottom w:val="0"/>
                  <w:divBdr>
                    <w:top w:val="none" w:sz="0" w:space="0" w:color="auto"/>
                    <w:left w:val="none" w:sz="0" w:space="0" w:color="auto"/>
                    <w:bottom w:val="none" w:sz="0" w:space="0" w:color="auto"/>
                    <w:right w:val="none" w:sz="0" w:space="0" w:color="auto"/>
                  </w:divBdr>
                </w:div>
                <w:div w:id="821116626">
                  <w:marLeft w:val="0"/>
                  <w:marRight w:val="0"/>
                  <w:marTop w:val="0"/>
                  <w:marBottom w:val="0"/>
                  <w:divBdr>
                    <w:top w:val="none" w:sz="0" w:space="0" w:color="auto"/>
                    <w:left w:val="none" w:sz="0" w:space="0" w:color="auto"/>
                    <w:bottom w:val="none" w:sz="0" w:space="0" w:color="auto"/>
                    <w:right w:val="none" w:sz="0" w:space="0" w:color="auto"/>
                  </w:divBdr>
                </w:div>
                <w:div w:id="821116629">
                  <w:marLeft w:val="0"/>
                  <w:marRight w:val="0"/>
                  <w:marTop w:val="0"/>
                  <w:marBottom w:val="0"/>
                  <w:divBdr>
                    <w:top w:val="none" w:sz="0" w:space="0" w:color="auto"/>
                    <w:left w:val="none" w:sz="0" w:space="0" w:color="auto"/>
                    <w:bottom w:val="none" w:sz="0" w:space="0" w:color="auto"/>
                    <w:right w:val="none" w:sz="0" w:space="0" w:color="auto"/>
                  </w:divBdr>
                </w:div>
                <w:div w:id="821116647">
                  <w:marLeft w:val="0"/>
                  <w:marRight w:val="0"/>
                  <w:marTop w:val="0"/>
                  <w:marBottom w:val="0"/>
                  <w:divBdr>
                    <w:top w:val="none" w:sz="0" w:space="0" w:color="auto"/>
                    <w:left w:val="none" w:sz="0" w:space="0" w:color="auto"/>
                    <w:bottom w:val="none" w:sz="0" w:space="0" w:color="auto"/>
                    <w:right w:val="none" w:sz="0" w:space="0" w:color="auto"/>
                  </w:divBdr>
                </w:div>
                <w:div w:id="821116654">
                  <w:marLeft w:val="0"/>
                  <w:marRight w:val="0"/>
                  <w:marTop w:val="0"/>
                  <w:marBottom w:val="0"/>
                  <w:divBdr>
                    <w:top w:val="none" w:sz="0" w:space="0" w:color="auto"/>
                    <w:left w:val="none" w:sz="0" w:space="0" w:color="auto"/>
                    <w:bottom w:val="none" w:sz="0" w:space="0" w:color="auto"/>
                    <w:right w:val="none" w:sz="0" w:space="0" w:color="auto"/>
                  </w:divBdr>
                </w:div>
                <w:div w:id="821116662">
                  <w:marLeft w:val="0"/>
                  <w:marRight w:val="0"/>
                  <w:marTop w:val="0"/>
                  <w:marBottom w:val="0"/>
                  <w:divBdr>
                    <w:top w:val="none" w:sz="0" w:space="0" w:color="auto"/>
                    <w:left w:val="none" w:sz="0" w:space="0" w:color="auto"/>
                    <w:bottom w:val="none" w:sz="0" w:space="0" w:color="auto"/>
                    <w:right w:val="none" w:sz="0" w:space="0" w:color="auto"/>
                  </w:divBdr>
                </w:div>
                <w:div w:id="821116666">
                  <w:marLeft w:val="0"/>
                  <w:marRight w:val="0"/>
                  <w:marTop w:val="0"/>
                  <w:marBottom w:val="0"/>
                  <w:divBdr>
                    <w:top w:val="none" w:sz="0" w:space="0" w:color="auto"/>
                    <w:left w:val="none" w:sz="0" w:space="0" w:color="auto"/>
                    <w:bottom w:val="none" w:sz="0" w:space="0" w:color="auto"/>
                    <w:right w:val="none" w:sz="0" w:space="0" w:color="auto"/>
                  </w:divBdr>
                </w:div>
                <w:div w:id="821116668">
                  <w:marLeft w:val="0"/>
                  <w:marRight w:val="0"/>
                  <w:marTop w:val="0"/>
                  <w:marBottom w:val="0"/>
                  <w:divBdr>
                    <w:top w:val="none" w:sz="0" w:space="0" w:color="auto"/>
                    <w:left w:val="none" w:sz="0" w:space="0" w:color="auto"/>
                    <w:bottom w:val="none" w:sz="0" w:space="0" w:color="auto"/>
                    <w:right w:val="none" w:sz="0" w:space="0" w:color="auto"/>
                  </w:divBdr>
                </w:div>
                <w:div w:id="821116671">
                  <w:marLeft w:val="0"/>
                  <w:marRight w:val="0"/>
                  <w:marTop w:val="0"/>
                  <w:marBottom w:val="0"/>
                  <w:divBdr>
                    <w:top w:val="none" w:sz="0" w:space="0" w:color="auto"/>
                    <w:left w:val="none" w:sz="0" w:space="0" w:color="auto"/>
                    <w:bottom w:val="none" w:sz="0" w:space="0" w:color="auto"/>
                    <w:right w:val="none" w:sz="0" w:space="0" w:color="auto"/>
                  </w:divBdr>
                </w:div>
                <w:div w:id="821116672">
                  <w:marLeft w:val="0"/>
                  <w:marRight w:val="0"/>
                  <w:marTop w:val="0"/>
                  <w:marBottom w:val="0"/>
                  <w:divBdr>
                    <w:top w:val="none" w:sz="0" w:space="0" w:color="auto"/>
                    <w:left w:val="none" w:sz="0" w:space="0" w:color="auto"/>
                    <w:bottom w:val="none" w:sz="0" w:space="0" w:color="auto"/>
                    <w:right w:val="none" w:sz="0" w:space="0" w:color="auto"/>
                  </w:divBdr>
                </w:div>
                <w:div w:id="821116680">
                  <w:marLeft w:val="0"/>
                  <w:marRight w:val="0"/>
                  <w:marTop w:val="0"/>
                  <w:marBottom w:val="0"/>
                  <w:divBdr>
                    <w:top w:val="none" w:sz="0" w:space="0" w:color="auto"/>
                    <w:left w:val="none" w:sz="0" w:space="0" w:color="auto"/>
                    <w:bottom w:val="none" w:sz="0" w:space="0" w:color="auto"/>
                    <w:right w:val="none" w:sz="0" w:space="0" w:color="auto"/>
                  </w:divBdr>
                </w:div>
                <w:div w:id="821116681">
                  <w:marLeft w:val="0"/>
                  <w:marRight w:val="0"/>
                  <w:marTop w:val="0"/>
                  <w:marBottom w:val="0"/>
                  <w:divBdr>
                    <w:top w:val="none" w:sz="0" w:space="0" w:color="auto"/>
                    <w:left w:val="none" w:sz="0" w:space="0" w:color="auto"/>
                    <w:bottom w:val="none" w:sz="0" w:space="0" w:color="auto"/>
                    <w:right w:val="none" w:sz="0" w:space="0" w:color="auto"/>
                  </w:divBdr>
                </w:div>
                <w:div w:id="821116689">
                  <w:marLeft w:val="0"/>
                  <w:marRight w:val="0"/>
                  <w:marTop w:val="0"/>
                  <w:marBottom w:val="0"/>
                  <w:divBdr>
                    <w:top w:val="none" w:sz="0" w:space="0" w:color="auto"/>
                    <w:left w:val="none" w:sz="0" w:space="0" w:color="auto"/>
                    <w:bottom w:val="none" w:sz="0" w:space="0" w:color="auto"/>
                    <w:right w:val="none" w:sz="0" w:space="0" w:color="auto"/>
                  </w:divBdr>
                </w:div>
                <w:div w:id="821116700">
                  <w:marLeft w:val="0"/>
                  <w:marRight w:val="0"/>
                  <w:marTop w:val="0"/>
                  <w:marBottom w:val="0"/>
                  <w:divBdr>
                    <w:top w:val="none" w:sz="0" w:space="0" w:color="auto"/>
                    <w:left w:val="none" w:sz="0" w:space="0" w:color="auto"/>
                    <w:bottom w:val="none" w:sz="0" w:space="0" w:color="auto"/>
                    <w:right w:val="none" w:sz="0" w:space="0" w:color="auto"/>
                  </w:divBdr>
                </w:div>
                <w:div w:id="821116709">
                  <w:marLeft w:val="0"/>
                  <w:marRight w:val="0"/>
                  <w:marTop w:val="0"/>
                  <w:marBottom w:val="0"/>
                  <w:divBdr>
                    <w:top w:val="none" w:sz="0" w:space="0" w:color="auto"/>
                    <w:left w:val="none" w:sz="0" w:space="0" w:color="auto"/>
                    <w:bottom w:val="none" w:sz="0" w:space="0" w:color="auto"/>
                    <w:right w:val="none" w:sz="0" w:space="0" w:color="auto"/>
                  </w:divBdr>
                </w:div>
                <w:div w:id="821116710">
                  <w:marLeft w:val="0"/>
                  <w:marRight w:val="0"/>
                  <w:marTop w:val="0"/>
                  <w:marBottom w:val="0"/>
                  <w:divBdr>
                    <w:top w:val="none" w:sz="0" w:space="0" w:color="auto"/>
                    <w:left w:val="none" w:sz="0" w:space="0" w:color="auto"/>
                    <w:bottom w:val="none" w:sz="0" w:space="0" w:color="auto"/>
                    <w:right w:val="none" w:sz="0" w:space="0" w:color="auto"/>
                  </w:divBdr>
                </w:div>
                <w:div w:id="821116711">
                  <w:marLeft w:val="0"/>
                  <w:marRight w:val="0"/>
                  <w:marTop w:val="0"/>
                  <w:marBottom w:val="0"/>
                  <w:divBdr>
                    <w:top w:val="none" w:sz="0" w:space="0" w:color="auto"/>
                    <w:left w:val="none" w:sz="0" w:space="0" w:color="auto"/>
                    <w:bottom w:val="none" w:sz="0" w:space="0" w:color="auto"/>
                    <w:right w:val="none" w:sz="0" w:space="0" w:color="auto"/>
                  </w:divBdr>
                </w:div>
                <w:div w:id="821116718">
                  <w:marLeft w:val="0"/>
                  <w:marRight w:val="0"/>
                  <w:marTop w:val="0"/>
                  <w:marBottom w:val="0"/>
                  <w:divBdr>
                    <w:top w:val="none" w:sz="0" w:space="0" w:color="auto"/>
                    <w:left w:val="none" w:sz="0" w:space="0" w:color="auto"/>
                    <w:bottom w:val="none" w:sz="0" w:space="0" w:color="auto"/>
                    <w:right w:val="none" w:sz="0" w:space="0" w:color="auto"/>
                  </w:divBdr>
                </w:div>
                <w:div w:id="821116719">
                  <w:marLeft w:val="0"/>
                  <w:marRight w:val="0"/>
                  <w:marTop w:val="0"/>
                  <w:marBottom w:val="0"/>
                  <w:divBdr>
                    <w:top w:val="none" w:sz="0" w:space="0" w:color="auto"/>
                    <w:left w:val="none" w:sz="0" w:space="0" w:color="auto"/>
                    <w:bottom w:val="none" w:sz="0" w:space="0" w:color="auto"/>
                    <w:right w:val="none" w:sz="0" w:space="0" w:color="auto"/>
                  </w:divBdr>
                </w:div>
                <w:div w:id="821116722">
                  <w:marLeft w:val="0"/>
                  <w:marRight w:val="0"/>
                  <w:marTop w:val="0"/>
                  <w:marBottom w:val="0"/>
                  <w:divBdr>
                    <w:top w:val="none" w:sz="0" w:space="0" w:color="auto"/>
                    <w:left w:val="none" w:sz="0" w:space="0" w:color="auto"/>
                    <w:bottom w:val="none" w:sz="0" w:space="0" w:color="auto"/>
                    <w:right w:val="none" w:sz="0" w:space="0" w:color="auto"/>
                  </w:divBdr>
                </w:div>
                <w:div w:id="821116728">
                  <w:marLeft w:val="0"/>
                  <w:marRight w:val="0"/>
                  <w:marTop w:val="0"/>
                  <w:marBottom w:val="0"/>
                  <w:divBdr>
                    <w:top w:val="none" w:sz="0" w:space="0" w:color="auto"/>
                    <w:left w:val="none" w:sz="0" w:space="0" w:color="auto"/>
                    <w:bottom w:val="none" w:sz="0" w:space="0" w:color="auto"/>
                    <w:right w:val="none" w:sz="0" w:space="0" w:color="auto"/>
                  </w:divBdr>
                </w:div>
                <w:div w:id="821116737">
                  <w:marLeft w:val="0"/>
                  <w:marRight w:val="0"/>
                  <w:marTop w:val="0"/>
                  <w:marBottom w:val="0"/>
                  <w:divBdr>
                    <w:top w:val="none" w:sz="0" w:space="0" w:color="auto"/>
                    <w:left w:val="none" w:sz="0" w:space="0" w:color="auto"/>
                    <w:bottom w:val="none" w:sz="0" w:space="0" w:color="auto"/>
                    <w:right w:val="none" w:sz="0" w:space="0" w:color="auto"/>
                  </w:divBdr>
                </w:div>
                <w:div w:id="821116741">
                  <w:marLeft w:val="0"/>
                  <w:marRight w:val="0"/>
                  <w:marTop w:val="0"/>
                  <w:marBottom w:val="0"/>
                  <w:divBdr>
                    <w:top w:val="none" w:sz="0" w:space="0" w:color="auto"/>
                    <w:left w:val="none" w:sz="0" w:space="0" w:color="auto"/>
                    <w:bottom w:val="none" w:sz="0" w:space="0" w:color="auto"/>
                    <w:right w:val="none" w:sz="0" w:space="0" w:color="auto"/>
                  </w:divBdr>
                </w:div>
                <w:div w:id="821116742">
                  <w:marLeft w:val="0"/>
                  <w:marRight w:val="0"/>
                  <w:marTop w:val="0"/>
                  <w:marBottom w:val="0"/>
                  <w:divBdr>
                    <w:top w:val="none" w:sz="0" w:space="0" w:color="auto"/>
                    <w:left w:val="none" w:sz="0" w:space="0" w:color="auto"/>
                    <w:bottom w:val="none" w:sz="0" w:space="0" w:color="auto"/>
                    <w:right w:val="none" w:sz="0" w:space="0" w:color="auto"/>
                  </w:divBdr>
                </w:div>
                <w:div w:id="821116771">
                  <w:marLeft w:val="0"/>
                  <w:marRight w:val="0"/>
                  <w:marTop w:val="0"/>
                  <w:marBottom w:val="0"/>
                  <w:divBdr>
                    <w:top w:val="none" w:sz="0" w:space="0" w:color="auto"/>
                    <w:left w:val="none" w:sz="0" w:space="0" w:color="auto"/>
                    <w:bottom w:val="none" w:sz="0" w:space="0" w:color="auto"/>
                    <w:right w:val="none" w:sz="0" w:space="0" w:color="auto"/>
                  </w:divBdr>
                </w:div>
                <w:div w:id="821116772">
                  <w:marLeft w:val="0"/>
                  <w:marRight w:val="0"/>
                  <w:marTop w:val="0"/>
                  <w:marBottom w:val="0"/>
                  <w:divBdr>
                    <w:top w:val="none" w:sz="0" w:space="0" w:color="auto"/>
                    <w:left w:val="none" w:sz="0" w:space="0" w:color="auto"/>
                    <w:bottom w:val="none" w:sz="0" w:space="0" w:color="auto"/>
                    <w:right w:val="none" w:sz="0" w:space="0" w:color="auto"/>
                  </w:divBdr>
                </w:div>
                <w:div w:id="821116775">
                  <w:marLeft w:val="0"/>
                  <w:marRight w:val="0"/>
                  <w:marTop w:val="0"/>
                  <w:marBottom w:val="0"/>
                  <w:divBdr>
                    <w:top w:val="none" w:sz="0" w:space="0" w:color="auto"/>
                    <w:left w:val="none" w:sz="0" w:space="0" w:color="auto"/>
                    <w:bottom w:val="none" w:sz="0" w:space="0" w:color="auto"/>
                    <w:right w:val="none" w:sz="0" w:space="0" w:color="auto"/>
                  </w:divBdr>
                </w:div>
                <w:div w:id="821116778">
                  <w:marLeft w:val="0"/>
                  <w:marRight w:val="0"/>
                  <w:marTop w:val="0"/>
                  <w:marBottom w:val="0"/>
                  <w:divBdr>
                    <w:top w:val="none" w:sz="0" w:space="0" w:color="auto"/>
                    <w:left w:val="none" w:sz="0" w:space="0" w:color="auto"/>
                    <w:bottom w:val="none" w:sz="0" w:space="0" w:color="auto"/>
                    <w:right w:val="none" w:sz="0" w:space="0" w:color="auto"/>
                  </w:divBdr>
                </w:div>
                <w:div w:id="821116780">
                  <w:marLeft w:val="0"/>
                  <w:marRight w:val="0"/>
                  <w:marTop w:val="0"/>
                  <w:marBottom w:val="0"/>
                  <w:divBdr>
                    <w:top w:val="none" w:sz="0" w:space="0" w:color="auto"/>
                    <w:left w:val="none" w:sz="0" w:space="0" w:color="auto"/>
                    <w:bottom w:val="none" w:sz="0" w:space="0" w:color="auto"/>
                    <w:right w:val="none" w:sz="0" w:space="0" w:color="auto"/>
                  </w:divBdr>
                </w:div>
                <w:div w:id="821116782">
                  <w:marLeft w:val="0"/>
                  <w:marRight w:val="0"/>
                  <w:marTop w:val="0"/>
                  <w:marBottom w:val="0"/>
                  <w:divBdr>
                    <w:top w:val="none" w:sz="0" w:space="0" w:color="auto"/>
                    <w:left w:val="none" w:sz="0" w:space="0" w:color="auto"/>
                    <w:bottom w:val="none" w:sz="0" w:space="0" w:color="auto"/>
                    <w:right w:val="none" w:sz="0" w:space="0" w:color="auto"/>
                  </w:divBdr>
                </w:div>
                <w:div w:id="821116791">
                  <w:marLeft w:val="0"/>
                  <w:marRight w:val="0"/>
                  <w:marTop w:val="0"/>
                  <w:marBottom w:val="0"/>
                  <w:divBdr>
                    <w:top w:val="none" w:sz="0" w:space="0" w:color="auto"/>
                    <w:left w:val="none" w:sz="0" w:space="0" w:color="auto"/>
                    <w:bottom w:val="none" w:sz="0" w:space="0" w:color="auto"/>
                    <w:right w:val="none" w:sz="0" w:space="0" w:color="auto"/>
                  </w:divBdr>
                </w:div>
                <w:div w:id="821116793">
                  <w:marLeft w:val="0"/>
                  <w:marRight w:val="0"/>
                  <w:marTop w:val="0"/>
                  <w:marBottom w:val="0"/>
                  <w:divBdr>
                    <w:top w:val="none" w:sz="0" w:space="0" w:color="auto"/>
                    <w:left w:val="none" w:sz="0" w:space="0" w:color="auto"/>
                    <w:bottom w:val="none" w:sz="0" w:space="0" w:color="auto"/>
                    <w:right w:val="none" w:sz="0" w:space="0" w:color="auto"/>
                  </w:divBdr>
                </w:div>
                <w:div w:id="821116799">
                  <w:marLeft w:val="0"/>
                  <w:marRight w:val="0"/>
                  <w:marTop w:val="0"/>
                  <w:marBottom w:val="0"/>
                  <w:divBdr>
                    <w:top w:val="none" w:sz="0" w:space="0" w:color="auto"/>
                    <w:left w:val="none" w:sz="0" w:space="0" w:color="auto"/>
                    <w:bottom w:val="none" w:sz="0" w:space="0" w:color="auto"/>
                    <w:right w:val="none" w:sz="0" w:space="0" w:color="auto"/>
                  </w:divBdr>
                </w:div>
                <w:div w:id="821116807">
                  <w:marLeft w:val="0"/>
                  <w:marRight w:val="0"/>
                  <w:marTop w:val="0"/>
                  <w:marBottom w:val="0"/>
                  <w:divBdr>
                    <w:top w:val="none" w:sz="0" w:space="0" w:color="auto"/>
                    <w:left w:val="none" w:sz="0" w:space="0" w:color="auto"/>
                    <w:bottom w:val="none" w:sz="0" w:space="0" w:color="auto"/>
                    <w:right w:val="none" w:sz="0" w:space="0" w:color="auto"/>
                  </w:divBdr>
                </w:div>
                <w:div w:id="821116808">
                  <w:marLeft w:val="0"/>
                  <w:marRight w:val="0"/>
                  <w:marTop w:val="0"/>
                  <w:marBottom w:val="0"/>
                  <w:divBdr>
                    <w:top w:val="none" w:sz="0" w:space="0" w:color="auto"/>
                    <w:left w:val="none" w:sz="0" w:space="0" w:color="auto"/>
                    <w:bottom w:val="none" w:sz="0" w:space="0" w:color="auto"/>
                    <w:right w:val="none" w:sz="0" w:space="0" w:color="auto"/>
                  </w:divBdr>
                </w:div>
                <w:div w:id="821116810">
                  <w:marLeft w:val="0"/>
                  <w:marRight w:val="0"/>
                  <w:marTop w:val="0"/>
                  <w:marBottom w:val="0"/>
                  <w:divBdr>
                    <w:top w:val="none" w:sz="0" w:space="0" w:color="auto"/>
                    <w:left w:val="none" w:sz="0" w:space="0" w:color="auto"/>
                    <w:bottom w:val="none" w:sz="0" w:space="0" w:color="auto"/>
                    <w:right w:val="none" w:sz="0" w:space="0" w:color="auto"/>
                  </w:divBdr>
                </w:div>
                <w:div w:id="821116812">
                  <w:marLeft w:val="0"/>
                  <w:marRight w:val="0"/>
                  <w:marTop w:val="0"/>
                  <w:marBottom w:val="0"/>
                  <w:divBdr>
                    <w:top w:val="none" w:sz="0" w:space="0" w:color="auto"/>
                    <w:left w:val="none" w:sz="0" w:space="0" w:color="auto"/>
                    <w:bottom w:val="none" w:sz="0" w:space="0" w:color="auto"/>
                    <w:right w:val="none" w:sz="0" w:space="0" w:color="auto"/>
                  </w:divBdr>
                </w:div>
                <w:div w:id="821116814">
                  <w:marLeft w:val="0"/>
                  <w:marRight w:val="0"/>
                  <w:marTop w:val="0"/>
                  <w:marBottom w:val="0"/>
                  <w:divBdr>
                    <w:top w:val="none" w:sz="0" w:space="0" w:color="auto"/>
                    <w:left w:val="none" w:sz="0" w:space="0" w:color="auto"/>
                    <w:bottom w:val="none" w:sz="0" w:space="0" w:color="auto"/>
                    <w:right w:val="none" w:sz="0" w:space="0" w:color="auto"/>
                  </w:divBdr>
                </w:div>
                <w:div w:id="821116823">
                  <w:marLeft w:val="0"/>
                  <w:marRight w:val="0"/>
                  <w:marTop w:val="0"/>
                  <w:marBottom w:val="0"/>
                  <w:divBdr>
                    <w:top w:val="none" w:sz="0" w:space="0" w:color="auto"/>
                    <w:left w:val="none" w:sz="0" w:space="0" w:color="auto"/>
                    <w:bottom w:val="none" w:sz="0" w:space="0" w:color="auto"/>
                    <w:right w:val="none" w:sz="0" w:space="0" w:color="auto"/>
                  </w:divBdr>
                </w:div>
                <w:div w:id="821116828">
                  <w:marLeft w:val="0"/>
                  <w:marRight w:val="0"/>
                  <w:marTop w:val="0"/>
                  <w:marBottom w:val="0"/>
                  <w:divBdr>
                    <w:top w:val="none" w:sz="0" w:space="0" w:color="auto"/>
                    <w:left w:val="none" w:sz="0" w:space="0" w:color="auto"/>
                    <w:bottom w:val="none" w:sz="0" w:space="0" w:color="auto"/>
                    <w:right w:val="none" w:sz="0" w:space="0" w:color="auto"/>
                  </w:divBdr>
                </w:div>
                <w:div w:id="821116829">
                  <w:marLeft w:val="0"/>
                  <w:marRight w:val="0"/>
                  <w:marTop w:val="0"/>
                  <w:marBottom w:val="0"/>
                  <w:divBdr>
                    <w:top w:val="none" w:sz="0" w:space="0" w:color="auto"/>
                    <w:left w:val="none" w:sz="0" w:space="0" w:color="auto"/>
                    <w:bottom w:val="none" w:sz="0" w:space="0" w:color="auto"/>
                    <w:right w:val="none" w:sz="0" w:space="0" w:color="auto"/>
                  </w:divBdr>
                </w:div>
                <w:div w:id="821116837">
                  <w:marLeft w:val="0"/>
                  <w:marRight w:val="0"/>
                  <w:marTop w:val="0"/>
                  <w:marBottom w:val="0"/>
                  <w:divBdr>
                    <w:top w:val="none" w:sz="0" w:space="0" w:color="auto"/>
                    <w:left w:val="none" w:sz="0" w:space="0" w:color="auto"/>
                    <w:bottom w:val="none" w:sz="0" w:space="0" w:color="auto"/>
                    <w:right w:val="none" w:sz="0" w:space="0" w:color="auto"/>
                  </w:divBdr>
                </w:div>
                <w:div w:id="821116839">
                  <w:marLeft w:val="0"/>
                  <w:marRight w:val="0"/>
                  <w:marTop w:val="0"/>
                  <w:marBottom w:val="0"/>
                  <w:divBdr>
                    <w:top w:val="none" w:sz="0" w:space="0" w:color="auto"/>
                    <w:left w:val="none" w:sz="0" w:space="0" w:color="auto"/>
                    <w:bottom w:val="none" w:sz="0" w:space="0" w:color="auto"/>
                    <w:right w:val="none" w:sz="0" w:space="0" w:color="auto"/>
                  </w:divBdr>
                </w:div>
                <w:div w:id="821116842">
                  <w:marLeft w:val="0"/>
                  <w:marRight w:val="0"/>
                  <w:marTop w:val="0"/>
                  <w:marBottom w:val="0"/>
                  <w:divBdr>
                    <w:top w:val="none" w:sz="0" w:space="0" w:color="auto"/>
                    <w:left w:val="none" w:sz="0" w:space="0" w:color="auto"/>
                    <w:bottom w:val="none" w:sz="0" w:space="0" w:color="auto"/>
                    <w:right w:val="none" w:sz="0" w:space="0" w:color="auto"/>
                  </w:divBdr>
                </w:div>
                <w:div w:id="821116843">
                  <w:marLeft w:val="0"/>
                  <w:marRight w:val="0"/>
                  <w:marTop w:val="0"/>
                  <w:marBottom w:val="0"/>
                  <w:divBdr>
                    <w:top w:val="none" w:sz="0" w:space="0" w:color="auto"/>
                    <w:left w:val="none" w:sz="0" w:space="0" w:color="auto"/>
                    <w:bottom w:val="none" w:sz="0" w:space="0" w:color="auto"/>
                    <w:right w:val="none" w:sz="0" w:space="0" w:color="auto"/>
                  </w:divBdr>
                </w:div>
                <w:div w:id="821116849">
                  <w:marLeft w:val="0"/>
                  <w:marRight w:val="0"/>
                  <w:marTop w:val="0"/>
                  <w:marBottom w:val="0"/>
                  <w:divBdr>
                    <w:top w:val="none" w:sz="0" w:space="0" w:color="auto"/>
                    <w:left w:val="none" w:sz="0" w:space="0" w:color="auto"/>
                    <w:bottom w:val="none" w:sz="0" w:space="0" w:color="auto"/>
                    <w:right w:val="none" w:sz="0" w:space="0" w:color="auto"/>
                  </w:divBdr>
                </w:div>
                <w:div w:id="821116852">
                  <w:marLeft w:val="0"/>
                  <w:marRight w:val="0"/>
                  <w:marTop w:val="0"/>
                  <w:marBottom w:val="0"/>
                  <w:divBdr>
                    <w:top w:val="none" w:sz="0" w:space="0" w:color="auto"/>
                    <w:left w:val="none" w:sz="0" w:space="0" w:color="auto"/>
                    <w:bottom w:val="none" w:sz="0" w:space="0" w:color="auto"/>
                    <w:right w:val="none" w:sz="0" w:space="0" w:color="auto"/>
                  </w:divBdr>
                </w:div>
                <w:div w:id="821116859">
                  <w:marLeft w:val="0"/>
                  <w:marRight w:val="0"/>
                  <w:marTop w:val="0"/>
                  <w:marBottom w:val="0"/>
                  <w:divBdr>
                    <w:top w:val="none" w:sz="0" w:space="0" w:color="auto"/>
                    <w:left w:val="none" w:sz="0" w:space="0" w:color="auto"/>
                    <w:bottom w:val="none" w:sz="0" w:space="0" w:color="auto"/>
                    <w:right w:val="none" w:sz="0" w:space="0" w:color="auto"/>
                  </w:divBdr>
                </w:div>
                <w:div w:id="821116864">
                  <w:marLeft w:val="0"/>
                  <w:marRight w:val="0"/>
                  <w:marTop w:val="0"/>
                  <w:marBottom w:val="0"/>
                  <w:divBdr>
                    <w:top w:val="none" w:sz="0" w:space="0" w:color="auto"/>
                    <w:left w:val="none" w:sz="0" w:space="0" w:color="auto"/>
                    <w:bottom w:val="none" w:sz="0" w:space="0" w:color="auto"/>
                    <w:right w:val="none" w:sz="0" w:space="0" w:color="auto"/>
                  </w:divBdr>
                </w:div>
                <w:div w:id="821116870">
                  <w:marLeft w:val="0"/>
                  <w:marRight w:val="0"/>
                  <w:marTop w:val="0"/>
                  <w:marBottom w:val="0"/>
                  <w:divBdr>
                    <w:top w:val="none" w:sz="0" w:space="0" w:color="auto"/>
                    <w:left w:val="none" w:sz="0" w:space="0" w:color="auto"/>
                    <w:bottom w:val="none" w:sz="0" w:space="0" w:color="auto"/>
                    <w:right w:val="none" w:sz="0" w:space="0" w:color="auto"/>
                  </w:divBdr>
                </w:div>
                <w:div w:id="821116871">
                  <w:marLeft w:val="0"/>
                  <w:marRight w:val="0"/>
                  <w:marTop w:val="0"/>
                  <w:marBottom w:val="0"/>
                  <w:divBdr>
                    <w:top w:val="none" w:sz="0" w:space="0" w:color="auto"/>
                    <w:left w:val="none" w:sz="0" w:space="0" w:color="auto"/>
                    <w:bottom w:val="none" w:sz="0" w:space="0" w:color="auto"/>
                    <w:right w:val="none" w:sz="0" w:space="0" w:color="auto"/>
                  </w:divBdr>
                </w:div>
                <w:div w:id="821116880">
                  <w:marLeft w:val="0"/>
                  <w:marRight w:val="0"/>
                  <w:marTop w:val="0"/>
                  <w:marBottom w:val="0"/>
                  <w:divBdr>
                    <w:top w:val="none" w:sz="0" w:space="0" w:color="auto"/>
                    <w:left w:val="none" w:sz="0" w:space="0" w:color="auto"/>
                    <w:bottom w:val="none" w:sz="0" w:space="0" w:color="auto"/>
                    <w:right w:val="none" w:sz="0" w:space="0" w:color="auto"/>
                  </w:divBdr>
                </w:div>
                <w:div w:id="821116881">
                  <w:marLeft w:val="0"/>
                  <w:marRight w:val="0"/>
                  <w:marTop w:val="0"/>
                  <w:marBottom w:val="0"/>
                  <w:divBdr>
                    <w:top w:val="none" w:sz="0" w:space="0" w:color="auto"/>
                    <w:left w:val="none" w:sz="0" w:space="0" w:color="auto"/>
                    <w:bottom w:val="none" w:sz="0" w:space="0" w:color="auto"/>
                    <w:right w:val="none" w:sz="0" w:space="0" w:color="auto"/>
                  </w:divBdr>
                </w:div>
                <w:div w:id="821116883">
                  <w:marLeft w:val="0"/>
                  <w:marRight w:val="0"/>
                  <w:marTop w:val="0"/>
                  <w:marBottom w:val="0"/>
                  <w:divBdr>
                    <w:top w:val="none" w:sz="0" w:space="0" w:color="auto"/>
                    <w:left w:val="none" w:sz="0" w:space="0" w:color="auto"/>
                    <w:bottom w:val="none" w:sz="0" w:space="0" w:color="auto"/>
                    <w:right w:val="none" w:sz="0" w:space="0" w:color="auto"/>
                  </w:divBdr>
                </w:div>
                <w:div w:id="821116885">
                  <w:marLeft w:val="0"/>
                  <w:marRight w:val="0"/>
                  <w:marTop w:val="0"/>
                  <w:marBottom w:val="0"/>
                  <w:divBdr>
                    <w:top w:val="none" w:sz="0" w:space="0" w:color="auto"/>
                    <w:left w:val="none" w:sz="0" w:space="0" w:color="auto"/>
                    <w:bottom w:val="none" w:sz="0" w:space="0" w:color="auto"/>
                    <w:right w:val="none" w:sz="0" w:space="0" w:color="auto"/>
                  </w:divBdr>
                </w:div>
                <w:div w:id="821116897">
                  <w:marLeft w:val="0"/>
                  <w:marRight w:val="0"/>
                  <w:marTop w:val="0"/>
                  <w:marBottom w:val="0"/>
                  <w:divBdr>
                    <w:top w:val="none" w:sz="0" w:space="0" w:color="auto"/>
                    <w:left w:val="none" w:sz="0" w:space="0" w:color="auto"/>
                    <w:bottom w:val="none" w:sz="0" w:space="0" w:color="auto"/>
                    <w:right w:val="none" w:sz="0" w:space="0" w:color="auto"/>
                  </w:divBdr>
                </w:div>
                <w:div w:id="821116900">
                  <w:marLeft w:val="0"/>
                  <w:marRight w:val="0"/>
                  <w:marTop w:val="0"/>
                  <w:marBottom w:val="0"/>
                  <w:divBdr>
                    <w:top w:val="none" w:sz="0" w:space="0" w:color="auto"/>
                    <w:left w:val="none" w:sz="0" w:space="0" w:color="auto"/>
                    <w:bottom w:val="none" w:sz="0" w:space="0" w:color="auto"/>
                    <w:right w:val="none" w:sz="0" w:space="0" w:color="auto"/>
                  </w:divBdr>
                </w:div>
                <w:div w:id="821116907">
                  <w:marLeft w:val="0"/>
                  <w:marRight w:val="0"/>
                  <w:marTop w:val="0"/>
                  <w:marBottom w:val="0"/>
                  <w:divBdr>
                    <w:top w:val="none" w:sz="0" w:space="0" w:color="auto"/>
                    <w:left w:val="none" w:sz="0" w:space="0" w:color="auto"/>
                    <w:bottom w:val="none" w:sz="0" w:space="0" w:color="auto"/>
                    <w:right w:val="none" w:sz="0" w:space="0" w:color="auto"/>
                  </w:divBdr>
                </w:div>
                <w:div w:id="821116908">
                  <w:marLeft w:val="0"/>
                  <w:marRight w:val="0"/>
                  <w:marTop w:val="0"/>
                  <w:marBottom w:val="0"/>
                  <w:divBdr>
                    <w:top w:val="none" w:sz="0" w:space="0" w:color="auto"/>
                    <w:left w:val="none" w:sz="0" w:space="0" w:color="auto"/>
                    <w:bottom w:val="none" w:sz="0" w:space="0" w:color="auto"/>
                    <w:right w:val="none" w:sz="0" w:space="0" w:color="auto"/>
                  </w:divBdr>
                </w:div>
                <w:div w:id="821116912">
                  <w:marLeft w:val="0"/>
                  <w:marRight w:val="0"/>
                  <w:marTop w:val="0"/>
                  <w:marBottom w:val="0"/>
                  <w:divBdr>
                    <w:top w:val="none" w:sz="0" w:space="0" w:color="auto"/>
                    <w:left w:val="none" w:sz="0" w:space="0" w:color="auto"/>
                    <w:bottom w:val="none" w:sz="0" w:space="0" w:color="auto"/>
                    <w:right w:val="none" w:sz="0" w:space="0" w:color="auto"/>
                  </w:divBdr>
                </w:div>
                <w:div w:id="821116917">
                  <w:marLeft w:val="0"/>
                  <w:marRight w:val="0"/>
                  <w:marTop w:val="0"/>
                  <w:marBottom w:val="0"/>
                  <w:divBdr>
                    <w:top w:val="none" w:sz="0" w:space="0" w:color="auto"/>
                    <w:left w:val="none" w:sz="0" w:space="0" w:color="auto"/>
                    <w:bottom w:val="none" w:sz="0" w:space="0" w:color="auto"/>
                    <w:right w:val="none" w:sz="0" w:space="0" w:color="auto"/>
                  </w:divBdr>
                </w:div>
                <w:div w:id="821116923">
                  <w:marLeft w:val="0"/>
                  <w:marRight w:val="0"/>
                  <w:marTop w:val="0"/>
                  <w:marBottom w:val="0"/>
                  <w:divBdr>
                    <w:top w:val="none" w:sz="0" w:space="0" w:color="auto"/>
                    <w:left w:val="none" w:sz="0" w:space="0" w:color="auto"/>
                    <w:bottom w:val="none" w:sz="0" w:space="0" w:color="auto"/>
                    <w:right w:val="none" w:sz="0" w:space="0" w:color="auto"/>
                  </w:divBdr>
                </w:div>
                <w:div w:id="821116925">
                  <w:marLeft w:val="0"/>
                  <w:marRight w:val="0"/>
                  <w:marTop w:val="0"/>
                  <w:marBottom w:val="0"/>
                  <w:divBdr>
                    <w:top w:val="none" w:sz="0" w:space="0" w:color="auto"/>
                    <w:left w:val="none" w:sz="0" w:space="0" w:color="auto"/>
                    <w:bottom w:val="none" w:sz="0" w:space="0" w:color="auto"/>
                    <w:right w:val="none" w:sz="0" w:space="0" w:color="auto"/>
                  </w:divBdr>
                </w:div>
                <w:div w:id="821116926">
                  <w:marLeft w:val="0"/>
                  <w:marRight w:val="0"/>
                  <w:marTop w:val="0"/>
                  <w:marBottom w:val="0"/>
                  <w:divBdr>
                    <w:top w:val="none" w:sz="0" w:space="0" w:color="auto"/>
                    <w:left w:val="none" w:sz="0" w:space="0" w:color="auto"/>
                    <w:bottom w:val="none" w:sz="0" w:space="0" w:color="auto"/>
                    <w:right w:val="none" w:sz="0" w:space="0" w:color="auto"/>
                  </w:divBdr>
                </w:div>
                <w:div w:id="821116930">
                  <w:marLeft w:val="0"/>
                  <w:marRight w:val="0"/>
                  <w:marTop w:val="0"/>
                  <w:marBottom w:val="0"/>
                  <w:divBdr>
                    <w:top w:val="none" w:sz="0" w:space="0" w:color="auto"/>
                    <w:left w:val="none" w:sz="0" w:space="0" w:color="auto"/>
                    <w:bottom w:val="none" w:sz="0" w:space="0" w:color="auto"/>
                    <w:right w:val="none" w:sz="0" w:space="0" w:color="auto"/>
                  </w:divBdr>
                </w:div>
                <w:div w:id="821116932">
                  <w:marLeft w:val="0"/>
                  <w:marRight w:val="0"/>
                  <w:marTop w:val="0"/>
                  <w:marBottom w:val="0"/>
                  <w:divBdr>
                    <w:top w:val="none" w:sz="0" w:space="0" w:color="auto"/>
                    <w:left w:val="none" w:sz="0" w:space="0" w:color="auto"/>
                    <w:bottom w:val="none" w:sz="0" w:space="0" w:color="auto"/>
                    <w:right w:val="none" w:sz="0" w:space="0" w:color="auto"/>
                  </w:divBdr>
                </w:div>
                <w:div w:id="821116935">
                  <w:marLeft w:val="0"/>
                  <w:marRight w:val="0"/>
                  <w:marTop w:val="0"/>
                  <w:marBottom w:val="0"/>
                  <w:divBdr>
                    <w:top w:val="none" w:sz="0" w:space="0" w:color="auto"/>
                    <w:left w:val="none" w:sz="0" w:space="0" w:color="auto"/>
                    <w:bottom w:val="none" w:sz="0" w:space="0" w:color="auto"/>
                    <w:right w:val="none" w:sz="0" w:space="0" w:color="auto"/>
                  </w:divBdr>
                </w:div>
                <w:div w:id="821116936">
                  <w:marLeft w:val="0"/>
                  <w:marRight w:val="0"/>
                  <w:marTop w:val="0"/>
                  <w:marBottom w:val="0"/>
                  <w:divBdr>
                    <w:top w:val="none" w:sz="0" w:space="0" w:color="auto"/>
                    <w:left w:val="none" w:sz="0" w:space="0" w:color="auto"/>
                    <w:bottom w:val="none" w:sz="0" w:space="0" w:color="auto"/>
                    <w:right w:val="none" w:sz="0" w:space="0" w:color="auto"/>
                  </w:divBdr>
                </w:div>
                <w:div w:id="821116937">
                  <w:marLeft w:val="0"/>
                  <w:marRight w:val="0"/>
                  <w:marTop w:val="0"/>
                  <w:marBottom w:val="0"/>
                  <w:divBdr>
                    <w:top w:val="none" w:sz="0" w:space="0" w:color="auto"/>
                    <w:left w:val="none" w:sz="0" w:space="0" w:color="auto"/>
                    <w:bottom w:val="none" w:sz="0" w:space="0" w:color="auto"/>
                    <w:right w:val="none" w:sz="0" w:space="0" w:color="auto"/>
                  </w:divBdr>
                </w:div>
                <w:div w:id="821116940">
                  <w:marLeft w:val="0"/>
                  <w:marRight w:val="0"/>
                  <w:marTop w:val="0"/>
                  <w:marBottom w:val="0"/>
                  <w:divBdr>
                    <w:top w:val="none" w:sz="0" w:space="0" w:color="auto"/>
                    <w:left w:val="none" w:sz="0" w:space="0" w:color="auto"/>
                    <w:bottom w:val="none" w:sz="0" w:space="0" w:color="auto"/>
                    <w:right w:val="none" w:sz="0" w:space="0" w:color="auto"/>
                  </w:divBdr>
                </w:div>
                <w:div w:id="821116941">
                  <w:marLeft w:val="0"/>
                  <w:marRight w:val="0"/>
                  <w:marTop w:val="0"/>
                  <w:marBottom w:val="0"/>
                  <w:divBdr>
                    <w:top w:val="none" w:sz="0" w:space="0" w:color="auto"/>
                    <w:left w:val="none" w:sz="0" w:space="0" w:color="auto"/>
                    <w:bottom w:val="none" w:sz="0" w:space="0" w:color="auto"/>
                    <w:right w:val="none" w:sz="0" w:space="0" w:color="auto"/>
                  </w:divBdr>
                </w:div>
                <w:div w:id="821116943">
                  <w:marLeft w:val="0"/>
                  <w:marRight w:val="0"/>
                  <w:marTop w:val="0"/>
                  <w:marBottom w:val="0"/>
                  <w:divBdr>
                    <w:top w:val="none" w:sz="0" w:space="0" w:color="auto"/>
                    <w:left w:val="none" w:sz="0" w:space="0" w:color="auto"/>
                    <w:bottom w:val="none" w:sz="0" w:space="0" w:color="auto"/>
                    <w:right w:val="none" w:sz="0" w:space="0" w:color="auto"/>
                  </w:divBdr>
                </w:div>
                <w:div w:id="821116946">
                  <w:marLeft w:val="0"/>
                  <w:marRight w:val="0"/>
                  <w:marTop w:val="0"/>
                  <w:marBottom w:val="0"/>
                  <w:divBdr>
                    <w:top w:val="none" w:sz="0" w:space="0" w:color="auto"/>
                    <w:left w:val="none" w:sz="0" w:space="0" w:color="auto"/>
                    <w:bottom w:val="none" w:sz="0" w:space="0" w:color="auto"/>
                    <w:right w:val="none" w:sz="0" w:space="0" w:color="auto"/>
                  </w:divBdr>
                </w:div>
                <w:div w:id="821116947">
                  <w:marLeft w:val="0"/>
                  <w:marRight w:val="0"/>
                  <w:marTop w:val="0"/>
                  <w:marBottom w:val="0"/>
                  <w:divBdr>
                    <w:top w:val="none" w:sz="0" w:space="0" w:color="auto"/>
                    <w:left w:val="none" w:sz="0" w:space="0" w:color="auto"/>
                    <w:bottom w:val="none" w:sz="0" w:space="0" w:color="auto"/>
                    <w:right w:val="none" w:sz="0" w:space="0" w:color="auto"/>
                  </w:divBdr>
                </w:div>
                <w:div w:id="821116949">
                  <w:marLeft w:val="0"/>
                  <w:marRight w:val="0"/>
                  <w:marTop w:val="0"/>
                  <w:marBottom w:val="0"/>
                  <w:divBdr>
                    <w:top w:val="none" w:sz="0" w:space="0" w:color="auto"/>
                    <w:left w:val="none" w:sz="0" w:space="0" w:color="auto"/>
                    <w:bottom w:val="none" w:sz="0" w:space="0" w:color="auto"/>
                    <w:right w:val="none" w:sz="0" w:space="0" w:color="auto"/>
                  </w:divBdr>
                </w:div>
                <w:div w:id="821116963">
                  <w:marLeft w:val="0"/>
                  <w:marRight w:val="0"/>
                  <w:marTop w:val="0"/>
                  <w:marBottom w:val="0"/>
                  <w:divBdr>
                    <w:top w:val="none" w:sz="0" w:space="0" w:color="auto"/>
                    <w:left w:val="none" w:sz="0" w:space="0" w:color="auto"/>
                    <w:bottom w:val="none" w:sz="0" w:space="0" w:color="auto"/>
                    <w:right w:val="none" w:sz="0" w:space="0" w:color="auto"/>
                  </w:divBdr>
                </w:div>
                <w:div w:id="821116975">
                  <w:marLeft w:val="0"/>
                  <w:marRight w:val="0"/>
                  <w:marTop w:val="0"/>
                  <w:marBottom w:val="0"/>
                  <w:divBdr>
                    <w:top w:val="none" w:sz="0" w:space="0" w:color="auto"/>
                    <w:left w:val="none" w:sz="0" w:space="0" w:color="auto"/>
                    <w:bottom w:val="none" w:sz="0" w:space="0" w:color="auto"/>
                    <w:right w:val="none" w:sz="0" w:space="0" w:color="auto"/>
                  </w:divBdr>
                </w:div>
                <w:div w:id="821116980">
                  <w:marLeft w:val="0"/>
                  <w:marRight w:val="0"/>
                  <w:marTop w:val="0"/>
                  <w:marBottom w:val="0"/>
                  <w:divBdr>
                    <w:top w:val="none" w:sz="0" w:space="0" w:color="auto"/>
                    <w:left w:val="none" w:sz="0" w:space="0" w:color="auto"/>
                    <w:bottom w:val="none" w:sz="0" w:space="0" w:color="auto"/>
                    <w:right w:val="none" w:sz="0" w:space="0" w:color="auto"/>
                  </w:divBdr>
                </w:div>
                <w:div w:id="821116986">
                  <w:marLeft w:val="0"/>
                  <w:marRight w:val="0"/>
                  <w:marTop w:val="0"/>
                  <w:marBottom w:val="0"/>
                  <w:divBdr>
                    <w:top w:val="none" w:sz="0" w:space="0" w:color="auto"/>
                    <w:left w:val="none" w:sz="0" w:space="0" w:color="auto"/>
                    <w:bottom w:val="none" w:sz="0" w:space="0" w:color="auto"/>
                    <w:right w:val="none" w:sz="0" w:space="0" w:color="auto"/>
                  </w:divBdr>
                </w:div>
                <w:div w:id="821116988">
                  <w:marLeft w:val="0"/>
                  <w:marRight w:val="0"/>
                  <w:marTop w:val="0"/>
                  <w:marBottom w:val="0"/>
                  <w:divBdr>
                    <w:top w:val="none" w:sz="0" w:space="0" w:color="auto"/>
                    <w:left w:val="none" w:sz="0" w:space="0" w:color="auto"/>
                    <w:bottom w:val="none" w:sz="0" w:space="0" w:color="auto"/>
                    <w:right w:val="none" w:sz="0" w:space="0" w:color="auto"/>
                  </w:divBdr>
                </w:div>
                <w:div w:id="821116998">
                  <w:marLeft w:val="0"/>
                  <w:marRight w:val="0"/>
                  <w:marTop w:val="0"/>
                  <w:marBottom w:val="0"/>
                  <w:divBdr>
                    <w:top w:val="none" w:sz="0" w:space="0" w:color="auto"/>
                    <w:left w:val="none" w:sz="0" w:space="0" w:color="auto"/>
                    <w:bottom w:val="none" w:sz="0" w:space="0" w:color="auto"/>
                    <w:right w:val="none" w:sz="0" w:space="0" w:color="auto"/>
                  </w:divBdr>
                </w:div>
                <w:div w:id="821116999">
                  <w:marLeft w:val="0"/>
                  <w:marRight w:val="0"/>
                  <w:marTop w:val="0"/>
                  <w:marBottom w:val="0"/>
                  <w:divBdr>
                    <w:top w:val="none" w:sz="0" w:space="0" w:color="auto"/>
                    <w:left w:val="none" w:sz="0" w:space="0" w:color="auto"/>
                    <w:bottom w:val="none" w:sz="0" w:space="0" w:color="auto"/>
                    <w:right w:val="none" w:sz="0" w:space="0" w:color="auto"/>
                  </w:divBdr>
                </w:div>
                <w:div w:id="821117003">
                  <w:marLeft w:val="0"/>
                  <w:marRight w:val="0"/>
                  <w:marTop w:val="0"/>
                  <w:marBottom w:val="0"/>
                  <w:divBdr>
                    <w:top w:val="none" w:sz="0" w:space="0" w:color="auto"/>
                    <w:left w:val="none" w:sz="0" w:space="0" w:color="auto"/>
                    <w:bottom w:val="none" w:sz="0" w:space="0" w:color="auto"/>
                    <w:right w:val="none" w:sz="0" w:space="0" w:color="auto"/>
                  </w:divBdr>
                </w:div>
                <w:div w:id="821117012">
                  <w:marLeft w:val="0"/>
                  <w:marRight w:val="0"/>
                  <w:marTop w:val="0"/>
                  <w:marBottom w:val="0"/>
                  <w:divBdr>
                    <w:top w:val="none" w:sz="0" w:space="0" w:color="auto"/>
                    <w:left w:val="none" w:sz="0" w:space="0" w:color="auto"/>
                    <w:bottom w:val="none" w:sz="0" w:space="0" w:color="auto"/>
                    <w:right w:val="none" w:sz="0" w:space="0" w:color="auto"/>
                  </w:divBdr>
                </w:div>
                <w:div w:id="821117014">
                  <w:marLeft w:val="0"/>
                  <w:marRight w:val="0"/>
                  <w:marTop w:val="0"/>
                  <w:marBottom w:val="0"/>
                  <w:divBdr>
                    <w:top w:val="none" w:sz="0" w:space="0" w:color="auto"/>
                    <w:left w:val="none" w:sz="0" w:space="0" w:color="auto"/>
                    <w:bottom w:val="none" w:sz="0" w:space="0" w:color="auto"/>
                    <w:right w:val="none" w:sz="0" w:space="0" w:color="auto"/>
                  </w:divBdr>
                </w:div>
                <w:div w:id="821117015">
                  <w:marLeft w:val="0"/>
                  <w:marRight w:val="0"/>
                  <w:marTop w:val="0"/>
                  <w:marBottom w:val="0"/>
                  <w:divBdr>
                    <w:top w:val="none" w:sz="0" w:space="0" w:color="auto"/>
                    <w:left w:val="none" w:sz="0" w:space="0" w:color="auto"/>
                    <w:bottom w:val="none" w:sz="0" w:space="0" w:color="auto"/>
                    <w:right w:val="none" w:sz="0" w:space="0" w:color="auto"/>
                  </w:divBdr>
                </w:div>
                <w:div w:id="821117018">
                  <w:marLeft w:val="0"/>
                  <w:marRight w:val="0"/>
                  <w:marTop w:val="0"/>
                  <w:marBottom w:val="0"/>
                  <w:divBdr>
                    <w:top w:val="none" w:sz="0" w:space="0" w:color="auto"/>
                    <w:left w:val="none" w:sz="0" w:space="0" w:color="auto"/>
                    <w:bottom w:val="none" w:sz="0" w:space="0" w:color="auto"/>
                    <w:right w:val="none" w:sz="0" w:space="0" w:color="auto"/>
                  </w:divBdr>
                </w:div>
                <w:div w:id="821117022">
                  <w:marLeft w:val="0"/>
                  <w:marRight w:val="0"/>
                  <w:marTop w:val="0"/>
                  <w:marBottom w:val="0"/>
                  <w:divBdr>
                    <w:top w:val="none" w:sz="0" w:space="0" w:color="auto"/>
                    <w:left w:val="none" w:sz="0" w:space="0" w:color="auto"/>
                    <w:bottom w:val="none" w:sz="0" w:space="0" w:color="auto"/>
                    <w:right w:val="none" w:sz="0" w:space="0" w:color="auto"/>
                  </w:divBdr>
                </w:div>
                <w:div w:id="821117029">
                  <w:marLeft w:val="0"/>
                  <w:marRight w:val="0"/>
                  <w:marTop w:val="0"/>
                  <w:marBottom w:val="0"/>
                  <w:divBdr>
                    <w:top w:val="none" w:sz="0" w:space="0" w:color="auto"/>
                    <w:left w:val="none" w:sz="0" w:space="0" w:color="auto"/>
                    <w:bottom w:val="none" w:sz="0" w:space="0" w:color="auto"/>
                    <w:right w:val="none" w:sz="0" w:space="0" w:color="auto"/>
                  </w:divBdr>
                </w:div>
                <w:div w:id="821117032">
                  <w:marLeft w:val="0"/>
                  <w:marRight w:val="0"/>
                  <w:marTop w:val="0"/>
                  <w:marBottom w:val="0"/>
                  <w:divBdr>
                    <w:top w:val="none" w:sz="0" w:space="0" w:color="auto"/>
                    <w:left w:val="none" w:sz="0" w:space="0" w:color="auto"/>
                    <w:bottom w:val="none" w:sz="0" w:space="0" w:color="auto"/>
                    <w:right w:val="none" w:sz="0" w:space="0" w:color="auto"/>
                  </w:divBdr>
                </w:div>
                <w:div w:id="821117034">
                  <w:marLeft w:val="0"/>
                  <w:marRight w:val="0"/>
                  <w:marTop w:val="0"/>
                  <w:marBottom w:val="0"/>
                  <w:divBdr>
                    <w:top w:val="none" w:sz="0" w:space="0" w:color="auto"/>
                    <w:left w:val="none" w:sz="0" w:space="0" w:color="auto"/>
                    <w:bottom w:val="none" w:sz="0" w:space="0" w:color="auto"/>
                    <w:right w:val="none" w:sz="0" w:space="0" w:color="auto"/>
                  </w:divBdr>
                </w:div>
                <w:div w:id="821117035">
                  <w:marLeft w:val="0"/>
                  <w:marRight w:val="0"/>
                  <w:marTop w:val="0"/>
                  <w:marBottom w:val="0"/>
                  <w:divBdr>
                    <w:top w:val="none" w:sz="0" w:space="0" w:color="auto"/>
                    <w:left w:val="none" w:sz="0" w:space="0" w:color="auto"/>
                    <w:bottom w:val="none" w:sz="0" w:space="0" w:color="auto"/>
                    <w:right w:val="none" w:sz="0" w:space="0" w:color="auto"/>
                  </w:divBdr>
                </w:div>
                <w:div w:id="821117045">
                  <w:marLeft w:val="0"/>
                  <w:marRight w:val="0"/>
                  <w:marTop w:val="0"/>
                  <w:marBottom w:val="0"/>
                  <w:divBdr>
                    <w:top w:val="none" w:sz="0" w:space="0" w:color="auto"/>
                    <w:left w:val="none" w:sz="0" w:space="0" w:color="auto"/>
                    <w:bottom w:val="none" w:sz="0" w:space="0" w:color="auto"/>
                    <w:right w:val="none" w:sz="0" w:space="0" w:color="auto"/>
                  </w:divBdr>
                </w:div>
                <w:div w:id="821117047">
                  <w:marLeft w:val="0"/>
                  <w:marRight w:val="0"/>
                  <w:marTop w:val="0"/>
                  <w:marBottom w:val="0"/>
                  <w:divBdr>
                    <w:top w:val="none" w:sz="0" w:space="0" w:color="auto"/>
                    <w:left w:val="none" w:sz="0" w:space="0" w:color="auto"/>
                    <w:bottom w:val="none" w:sz="0" w:space="0" w:color="auto"/>
                    <w:right w:val="none" w:sz="0" w:space="0" w:color="auto"/>
                  </w:divBdr>
                </w:div>
                <w:div w:id="821117048">
                  <w:marLeft w:val="0"/>
                  <w:marRight w:val="0"/>
                  <w:marTop w:val="0"/>
                  <w:marBottom w:val="0"/>
                  <w:divBdr>
                    <w:top w:val="none" w:sz="0" w:space="0" w:color="auto"/>
                    <w:left w:val="none" w:sz="0" w:space="0" w:color="auto"/>
                    <w:bottom w:val="none" w:sz="0" w:space="0" w:color="auto"/>
                    <w:right w:val="none" w:sz="0" w:space="0" w:color="auto"/>
                  </w:divBdr>
                </w:div>
                <w:div w:id="821117049">
                  <w:marLeft w:val="0"/>
                  <w:marRight w:val="0"/>
                  <w:marTop w:val="0"/>
                  <w:marBottom w:val="0"/>
                  <w:divBdr>
                    <w:top w:val="none" w:sz="0" w:space="0" w:color="auto"/>
                    <w:left w:val="none" w:sz="0" w:space="0" w:color="auto"/>
                    <w:bottom w:val="none" w:sz="0" w:space="0" w:color="auto"/>
                    <w:right w:val="none" w:sz="0" w:space="0" w:color="auto"/>
                  </w:divBdr>
                </w:div>
                <w:div w:id="821117058">
                  <w:marLeft w:val="0"/>
                  <w:marRight w:val="0"/>
                  <w:marTop w:val="0"/>
                  <w:marBottom w:val="0"/>
                  <w:divBdr>
                    <w:top w:val="none" w:sz="0" w:space="0" w:color="auto"/>
                    <w:left w:val="none" w:sz="0" w:space="0" w:color="auto"/>
                    <w:bottom w:val="none" w:sz="0" w:space="0" w:color="auto"/>
                    <w:right w:val="none" w:sz="0" w:space="0" w:color="auto"/>
                  </w:divBdr>
                </w:div>
                <w:div w:id="821117060">
                  <w:marLeft w:val="0"/>
                  <w:marRight w:val="0"/>
                  <w:marTop w:val="0"/>
                  <w:marBottom w:val="0"/>
                  <w:divBdr>
                    <w:top w:val="none" w:sz="0" w:space="0" w:color="auto"/>
                    <w:left w:val="none" w:sz="0" w:space="0" w:color="auto"/>
                    <w:bottom w:val="none" w:sz="0" w:space="0" w:color="auto"/>
                    <w:right w:val="none" w:sz="0" w:space="0" w:color="auto"/>
                  </w:divBdr>
                </w:div>
                <w:div w:id="821117061">
                  <w:marLeft w:val="0"/>
                  <w:marRight w:val="0"/>
                  <w:marTop w:val="0"/>
                  <w:marBottom w:val="0"/>
                  <w:divBdr>
                    <w:top w:val="none" w:sz="0" w:space="0" w:color="auto"/>
                    <w:left w:val="none" w:sz="0" w:space="0" w:color="auto"/>
                    <w:bottom w:val="none" w:sz="0" w:space="0" w:color="auto"/>
                    <w:right w:val="none" w:sz="0" w:space="0" w:color="auto"/>
                  </w:divBdr>
                </w:div>
                <w:div w:id="821117067">
                  <w:marLeft w:val="0"/>
                  <w:marRight w:val="0"/>
                  <w:marTop w:val="0"/>
                  <w:marBottom w:val="0"/>
                  <w:divBdr>
                    <w:top w:val="none" w:sz="0" w:space="0" w:color="auto"/>
                    <w:left w:val="none" w:sz="0" w:space="0" w:color="auto"/>
                    <w:bottom w:val="none" w:sz="0" w:space="0" w:color="auto"/>
                    <w:right w:val="none" w:sz="0" w:space="0" w:color="auto"/>
                  </w:divBdr>
                </w:div>
                <w:div w:id="821117070">
                  <w:marLeft w:val="0"/>
                  <w:marRight w:val="0"/>
                  <w:marTop w:val="0"/>
                  <w:marBottom w:val="0"/>
                  <w:divBdr>
                    <w:top w:val="none" w:sz="0" w:space="0" w:color="auto"/>
                    <w:left w:val="none" w:sz="0" w:space="0" w:color="auto"/>
                    <w:bottom w:val="none" w:sz="0" w:space="0" w:color="auto"/>
                    <w:right w:val="none" w:sz="0" w:space="0" w:color="auto"/>
                  </w:divBdr>
                </w:div>
                <w:div w:id="821117075">
                  <w:marLeft w:val="0"/>
                  <w:marRight w:val="0"/>
                  <w:marTop w:val="0"/>
                  <w:marBottom w:val="0"/>
                  <w:divBdr>
                    <w:top w:val="none" w:sz="0" w:space="0" w:color="auto"/>
                    <w:left w:val="none" w:sz="0" w:space="0" w:color="auto"/>
                    <w:bottom w:val="none" w:sz="0" w:space="0" w:color="auto"/>
                    <w:right w:val="none" w:sz="0" w:space="0" w:color="auto"/>
                  </w:divBdr>
                </w:div>
                <w:div w:id="821117078">
                  <w:marLeft w:val="0"/>
                  <w:marRight w:val="0"/>
                  <w:marTop w:val="0"/>
                  <w:marBottom w:val="0"/>
                  <w:divBdr>
                    <w:top w:val="none" w:sz="0" w:space="0" w:color="auto"/>
                    <w:left w:val="none" w:sz="0" w:space="0" w:color="auto"/>
                    <w:bottom w:val="none" w:sz="0" w:space="0" w:color="auto"/>
                    <w:right w:val="none" w:sz="0" w:space="0" w:color="auto"/>
                  </w:divBdr>
                </w:div>
                <w:div w:id="821117079">
                  <w:marLeft w:val="0"/>
                  <w:marRight w:val="0"/>
                  <w:marTop w:val="0"/>
                  <w:marBottom w:val="0"/>
                  <w:divBdr>
                    <w:top w:val="none" w:sz="0" w:space="0" w:color="auto"/>
                    <w:left w:val="none" w:sz="0" w:space="0" w:color="auto"/>
                    <w:bottom w:val="none" w:sz="0" w:space="0" w:color="auto"/>
                    <w:right w:val="none" w:sz="0" w:space="0" w:color="auto"/>
                  </w:divBdr>
                </w:div>
                <w:div w:id="821117081">
                  <w:marLeft w:val="0"/>
                  <w:marRight w:val="0"/>
                  <w:marTop w:val="0"/>
                  <w:marBottom w:val="0"/>
                  <w:divBdr>
                    <w:top w:val="none" w:sz="0" w:space="0" w:color="auto"/>
                    <w:left w:val="none" w:sz="0" w:space="0" w:color="auto"/>
                    <w:bottom w:val="none" w:sz="0" w:space="0" w:color="auto"/>
                    <w:right w:val="none" w:sz="0" w:space="0" w:color="auto"/>
                  </w:divBdr>
                </w:div>
                <w:div w:id="821117082">
                  <w:marLeft w:val="0"/>
                  <w:marRight w:val="0"/>
                  <w:marTop w:val="0"/>
                  <w:marBottom w:val="0"/>
                  <w:divBdr>
                    <w:top w:val="none" w:sz="0" w:space="0" w:color="auto"/>
                    <w:left w:val="none" w:sz="0" w:space="0" w:color="auto"/>
                    <w:bottom w:val="none" w:sz="0" w:space="0" w:color="auto"/>
                    <w:right w:val="none" w:sz="0" w:space="0" w:color="auto"/>
                  </w:divBdr>
                </w:div>
                <w:div w:id="821117085">
                  <w:marLeft w:val="0"/>
                  <w:marRight w:val="0"/>
                  <w:marTop w:val="0"/>
                  <w:marBottom w:val="0"/>
                  <w:divBdr>
                    <w:top w:val="none" w:sz="0" w:space="0" w:color="auto"/>
                    <w:left w:val="none" w:sz="0" w:space="0" w:color="auto"/>
                    <w:bottom w:val="none" w:sz="0" w:space="0" w:color="auto"/>
                    <w:right w:val="none" w:sz="0" w:space="0" w:color="auto"/>
                  </w:divBdr>
                </w:div>
                <w:div w:id="821117086">
                  <w:marLeft w:val="0"/>
                  <w:marRight w:val="0"/>
                  <w:marTop w:val="0"/>
                  <w:marBottom w:val="0"/>
                  <w:divBdr>
                    <w:top w:val="none" w:sz="0" w:space="0" w:color="auto"/>
                    <w:left w:val="none" w:sz="0" w:space="0" w:color="auto"/>
                    <w:bottom w:val="none" w:sz="0" w:space="0" w:color="auto"/>
                    <w:right w:val="none" w:sz="0" w:space="0" w:color="auto"/>
                  </w:divBdr>
                </w:div>
                <w:div w:id="821117087">
                  <w:marLeft w:val="0"/>
                  <w:marRight w:val="0"/>
                  <w:marTop w:val="0"/>
                  <w:marBottom w:val="0"/>
                  <w:divBdr>
                    <w:top w:val="none" w:sz="0" w:space="0" w:color="auto"/>
                    <w:left w:val="none" w:sz="0" w:space="0" w:color="auto"/>
                    <w:bottom w:val="none" w:sz="0" w:space="0" w:color="auto"/>
                    <w:right w:val="none" w:sz="0" w:space="0" w:color="auto"/>
                  </w:divBdr>
                </w:div>
                <w:div w:id="821117088">
                  <w:marLeft w:val="0"/>
                  <w:marRight w:val="0"/>
                  <w:marTop w:val="0"/>
                  <w:marBottom w:val="0"/>
                  <w:divBdr>
                    <w:top w:val="none" w:sz="0" w:space="0" w:color="auto"/>
                    <w:left w:val="none" w:sz="0" w:space="0" w:color="auto"/>
                    <w:bottom w:val="none" w:sz="0" w:space="0" w:color="auto"/>
                    <w:right w:val="none" w:sz="0" w:space="0" w:color="auto"/>
                  </w:divBdr>
                </w:div>
                <w:div w:id="821117089">
                  <w:marLeft w:val="0"/>
                  <w:marRight w:val="0"/>
                  <w:marTop w:val="0"/>
                  <w:marBottom w:val="0"/>
                  <w:divBdr>
                    <w:top w:val="none" w:sz="0" w:space="0" w:color="auto"/>
                    <w:left w:val="none" w:sz="0" w:space="0" w:color="auto"/>
                    <w:bottom w:val="none" w:sz="0" w:space="0" w:color="auto"/>
                    <w:right w:val="none" w:sz="0" w:space="0" w:color="auto"/>
                  </w:divBdr>
                </w:div>
                <w:div w:id="821117091">
                  <w:marLeft w:val="0"/>
                  <w:marRight w:val="0"/>
                  <w:marTop w:val="0"/>
                  <w:marBottom w:val="0"/>
                  <w:divBdr>
                    <w:top w:val="none" w:sz="0" w:space="0" w:color="auto"/>
                    <w:left w:val="none" w:sz="0" w:space="0" w:color="auto"/>
                    <w:bottom w:val="none" w:sz="0" w:space="0" w:color="auto"/>
                    <w:right w:val="none" w:sz="0" w:space="0" w:color="auto"/>
                  </w:divBdr>
                </w:div>
                <w:div w:id="821117092">
                  <w:marLeft w:val="0"/>
                  <w:marRight w:val="0"/>
                  <w:marTop w:val="0"/>
                  <w:marBottom w:val="0"/>
                  <w:divBdr>
                    <w:top w:val="none" w:sz="0" w:space="0" w:color="auto"/>
                    <w:left w:val="none" w:sz="0" w:space="0" w:color="auto"/>
                    <w:bottom w:val="none" w:sz="0" w:space="0" w:color="auto"/>
                    <w:right w:val="none" w:sz="0" w:space="0" w:color="auto"/>
                  </w:divBdr>
                </w:div>
                <w:div w:id="821117093">
                  <w:marLeft w:val="0"/>
                  <w:marRight w:val="0"/>
                  <w:marTop w:val="0"/>
                  <w:marBottom w:val="0"/>
                  <w:divBdr>
                    <w:top w:val="none" w:sz="0" w:space="0" w:color="auto"/>
                    <w:left w:val="none" w:sz="0" w:space="0" w:color="auto"/>
                    <w:bottom w:val="none" w:sz="0" w:space="0" w:color="auto"/>
                    <w:right w:val="none" w:sz="0" w:space="0" w:color="auto"/>
                  </w:divBdr>
                </w:div>
                <w:div w:id="821117101">
                  <w:marLeft w:val="0"/>
                  <w:marRight w:val="0"/>
                  <w:marTop w:val="0"/>
                  <w:marBottom w:val="0"/>
                  <w:divBdr>
                    <w:top w:val="none" w:sz="0" w:space="0" w:color="auto"/>
                    <w:left w:val="none" w:sz="0" w:space="0" w:color="auto"/>
                    <w:bottom w:val="none" w:sz="0" w:space="0" w:color="auto"/>
                    <w:right w:val="none" w:sz="0" w:space="0" w:color="auto"/>
                  </w:divBdr>
                </w:div>
                <w:div w:id="821117105">
                  <w:marLeft w:val="0"/>
                  <w:marRight w:val="0"/>
                  <w:marTop w:val="0"/>
                  <w:marBottom w:val="0"/>
                  <w:divBdr>
                    <w:top w:val="none" w:sz="0" w:space="0" w:color="auto"/>
                    <w:left w:val="none" w:sz="0" w:space="0" w:color="auto"/>
                    <w:bottom w:val="none" w:sz="0" w:space="0" w:color="auto"/>
                    <w:right w:val="none" w:sz="0" w:space="0" w:color="auto"/>
                  </w:divBdr>
                </w:div>
                <w:div w:id="821117110">
                  <w:marLeft w:val="0"/>
                  <w:marRight w:val="0"/>
                  <w:marTop w:val="0"/>
                  <w:marBottom w:val="0"/>
                  <w:divBdr>
                    <w:top w:val="none" w:sz="0" w:space="0" w:color="auto"/>
                    <w:left w:val="none" w:sz="0" w:space="0" w:color="auto"/>
                    <w:bottom w:val="none" w:sz="0" w:space="0" w:color="auto"/>
                    <w:right w:val="none" w:sz="0" w:space="0" w:color="auto"/>
                  </w:divBdr>
                </w:div>
                <w:div w:id="821117115">
                  <w:marLeft w:val="0"/>
                  <w:marRight w:val="0"/>
                  <w:marTop w:val="0"/>
                  <w:marBottom w:val="0"/>
                  <w:divBdr>
                    <w:top w:val="none" w:sz="0" w:space="0" w:color="auto"/>
                    <w:left w:val="none" w:sz="0" w:space="0" w:color="auto"/>
                    <w:bottom w:val="none" w:sz="0" w:space="0" w:color="auto"/>
                    <w:right w:val="none" w:sz="0" w:space="0" w:color="auto"/>
                  </w:divBdr>
                </w:div>
                <w:div w:id="821117117">
                  <w:marLeft w:val="0"/>
                  <w:marRight w:val="0"/>
                  <w:marTop w:val="0"/>
                  <w:marBottom w:val="0"/>
                  <w:divBdr>
                    <w:top w:val="none" w:sz="0" w:space="0" w:color="auto"/>
                    <w:left w:val="none" w:sz="0" w:space="0" w:color="auto"/>
                    <w:bottom w:val="none" w:sz="0" w:space="0" w:color="auto"/>
                    <w:right w:val="none" w:sz="0" w:space="0" w:color="auto"/>
                  </w:divBdr>
                </w:div>
                <w:div w:id="821117129">
                  <w:marLeft w:val="0"/>
                  <w:marRight w:val="0"/>
                  <w:marTop w:val="0"/>
                  <w:marBottom w:val="0"/>
                  <w:divBdr>
                    <w:top w:val="none" w:sz="0" w:space="0" w:color="auto"/>
                    <w:left w:val="none" w:sz="0" w:space="0" w:color="auto"/>
                    <w:bottom w:val="none" w:sz="0" w:space="0" w:color="auto"/>
                    <w:right w:val="none" w:sz="0" w:space="0" w:color="auto"/>
                  </w:divBdr>
                </w:div>
                <w:div w:id="821117136">
                  <w:marLeft w:val="0"/>
                  <w:marRight w:val="0"/>
                  <w:marTop w:val="0"/>
                  <w:marBottom w:val="0"/>
                  <w:divBdr>
                    <w:top w:val="none" w:sz="0" w:space="0" w:color="auto"/>
                    <w:left w:val="none" w:sz="0" w:space="0" w:color="auto"/>
                    <w:bottom w:val="none" w:sz="0" w:space="0" w:color="auto"/>
                    <w:right w:val="none" w:sz="0" w:space="0" w:color="auto"/>
                  </w:divBdr>
                </w:div>
                <w:div w:id="821117141">
                  <w:marLeft w:val="0"/>
                  <w:marRight w:val="0"/>
                  <w:marTop w:val="0"/>
                  <w:marBottom w:val="0"/>
                  <w:divBdr>
                    <w:top w:val="none" w:sz="0" w:space="0" w:color="auto"/>
                    <w:left w:val="none" w:sz="0" w:space="0" w:color="auto"/>
                    <w:bottom w:val="none" w:sz="0" w:space="0" w:color="auto"/>
                    <w:right w:val="none" w:sz="0" w:space="0" w:color="auto"/>
                  </w:divBdr>
                </w:div>
                <w:div w:id="821117143">
                  <w:marLeft w:val="0"/>
                  <w:marRight w:val="0"/>
                  <w:marTop w:val="0"/>
                  <w:marBottom w:val="0"/>
                  <w:divBdr>
                    <w:top w:val="none" w:sz="0" w:space="0" w:color="auto"/>
                    <w:left w:val="none" w:sz="0" w:space="0" w:color="auto"/>
                    <w:bottom w:val="none" w:sz="0" w:space="0" w:color="auto"/>
                    <w:right w:val="none" w:sz="0" w:space="0" w:color="auto"/>
                  </w:divBdr>
                </w:div>
                <w:div w:id="821117156">
                  <w:marLeft w:val="0"/>
                  <w:marRight w:val="0"/>
                  <w:marTop w:val="0"/>
                  <w:marBottom w:val="0"/>
                  <w:divBdr>
                    <w:top w:val="none" w:sz="0" w:space="0" w:color="auto"/>
                    <w:left w:val="none" w:sz="0" w:space="0" w:color="auto"/>
                    <w:bottom w:val="none" w:sz="0" w:space="0" w:color="auto"/>
                    <w:right w:val="none" w:sz="0" w:space="0" w:color="auto"/>
                  </w:divBdr>
                </w:div>
                <w:div w:id="821117158">
                  <w:marLeft w:val="0"/>
                  <w:marRight w:val="0"/>
                  <w:marTop w:val="0"/>
                  <w:marBottom w:val="0"/>
                  <w:divBdr>
                    <w:top w:val="none" w:sz="0" w:space="0" w:color="auto"/>
                    <w:left w:val="none" w:sz="0" w:space="0" w:color="auto"/>
                    <w:bottom w:val="none" w:sz="0" w:space="0" w:color="auto"/>
                    <w:right w:val="none" w:sz="0" w:space="0" w:color="auto"/>
                  </w:divBdr>
                </w:div>
                <w:div w:id="821117163">
                  <w:marLeft w:val="0"/>
                  <w:marRight w:val="0"/>
                  <w:marTop w:val="0"/>
                  <w:marBottom w:val="0"/>
                  <w:divBdr>
                    <w:top w:val="none" w:sz="0" w:space="0" w:color="auto"/>
                    <w:left w:val="none" w:sz="0" w:space="0" w:color="auto"/>
                    <w:bottom w:val="none" w:sz="0" w:space="0" w:color="auto"/>
                    <w:right w:val="none" w:sz="0" w:space="0" w:color="auto"/>
                  </w:divBdr>
                </w:div>
                <w:div w:id="821117167">
                  <w:marLeft w:val="0"/>
                  <w:marRight w:val="0"/>
                  <w:marTop w:val="0"/>
                  <w:marBottom w:val="0"/>
                  <w:divBdr>
                    <w:top w:val="none" w:sz="0" w:space="0" w:color="auto"/>
                    <w:left w:val="none" w:sz="0" w:space="0" w:color="auto"/>
                    <w:bottom w:val="none" w:sz="0" w:space="0" w:color="auto"/>
                    <w:right w:val="none" w:sz="0" w:space="0" w:color="auto"/>
                  </w:divBdr>
                </w:div>
                <w:div w:id="821117175">
                  <w:marLeft w:val="0"/>
                  <w:marRight w:val="0"/>
                  <w:marTop w:val="0"/>
                  <w:marBottom w:val="0"/>
                  <w:divBdr>
                    <w:top w:val="none" w:sz="0" w:space="0" w:color="auto"/>
                    <w:left w:val="none" w:sz="0" w:space="0" w:color="auto"/>
                    <w:bottom w:val="none" w:sz="0" w:space="0" w:color="auto"/>
                    <w:right w:val="none" w:sz="0" w:space="0" w:color="auto"/>
                  </w:divBdr>
                </w:div>
                <w:div w:id="821117184">
                  <w:marLeft w:val="0"/>
                  <w:marRight w:val="0"/>
                  <w:marTop w:val="0"/>
                  <w:marBottom w:val="0"/>
                  <w:divBdr>
                    <w:top w:val="none" w:sz="0" w:space="0" w:color="auto"/>
                    <w:left w:val="none" w:sz="0" w:space="0" w:color="auto"/>
                    <w:bottom w:val="none" w:sz="0" w:space="0" w:color="auto"/>
                    <w:right w:val="none" w:sz="0" w:space="0" w:color="auto"/>
                  </w:divBdr>
                </w:div>
                <w:div w:id="821117187">
                  <w:marLeft w:val="0"/>
                  <w:marRight w:val="0"/>
                  <w:marTop w:val="0"/>
                  <w:marBottom w:val="0"/>
                  <w:divBdr>
                    <w:top w:val="none" w:sz="0" w:space="0" w:color="auto"/>
                    <w:left w:val="none" w:sz="0" w:space="0" w:color="auto"/>
                    <w:bottom w:val="none" w:sz="0" w:space="0" w:color="auto"/>
                    <w:right w:val="none" w:sz="0" w:space="0" w:color="auto"/>
                  </w:divBdr>
                </w:div>
                <w:div w:id="821117191">
                  <w:marLeft w:val="0"/>
                  <w:marRight w:val="0"/>
                  <w:marTop w:val="0"/>
                  <w:marBottom w:val="0"/>
                  <w:divBdr>
                    <w:top w:val="none" w:sz="0" w:space="0" w:color="auto"/>
                    <w:left w:val="none" w:sz="0" w:space="0" w:color="auto"/>
                    <w:bottom w:val="none" w:sz="0" w:space="0" w:color="auto"/>
                    <w:right w:val="none" w:sz="0" w:space="0" w:color="auto"/>
                  </w:divBdr>
                </w:div>
                <w:div w:id="821117194">
                  <w:marLeft w:val="0"/>
                  <w:marRight w:val="0"/>
                  <w:marTop w:val="0"/>
                  <w:marBottom w:val="0"/>
                  <w:divBdr>
                    <w:top w:val="none" w:sz="0" w:space="0" w:color="auto"/>
                    <w:left w:val="none" w:sz="0" w:space="0" w:color="auto"/>
                    <w:bottom w:val="none" w:sz="0" w:space="0" w:color="auto"/>
                    <w:right w:val="none" w:sz="0" w:space="0" w:color="auto"/>
                  </w:divBdr>
                </w:div>
                <w:div w:id="821117198">
                  <w:marLeft w:val="0"/>
                  <w:marRight w:val="0"/>
                  <w:marTop w:val="0"/>
                  <w:marBottom w:val="0"/>
                  <w:divBdr>
                    <w:top w:val="none" w:sz="0" w:space="0" w:color="auto"/>
                    <w:left w:val="none" w:sz="0" w:space="0" w:color="auto"/>
                    <w:bottom w:val="none" w:sz="0" w:space="0" w:color="auto"/>
                    <w:right w:val="none" w:sz="0" w:space="0" w:color="auto"/>
                  </w:divBdr>
                </w:div>
                <w:div w:id="821117212">
                  <w:marLeft w:val="0"/>
                  <w:marRight w:val="0"/>
                  <w:marTop w:val="0"/>
                  <w:marBottom w:val="0"/>
                  <w:divBdr>
                    <w:top w:val="none" w:sz="0" w:space="0" w:color="auto"/>
                    <w:left w:val="none" w:sz="0" w:space="0" w:color="auto"/>
                    <w:bottom w:val="none" w:sz="0" w:space="0" w:color="auto"/>
                    <w:right w:val="none" w:sz="0" w:space="0" w:color="auto"/>
                  </w:divBdr>
                </w:div>
                <w:div w:id="821117214">
                  <w:marLeft w:val="0"/>
                  <w:marRight w:val="0"/>
                  <w:marTop w:val="0"/>
                  <w:marBottom w:val="0"/>
                  <w:divBdr>
                    <w:top w:val="none" w:sz="0" w:space="0" w:color="auto"/>
                    <w:left w:val="none" w:sz="0" w:space="0" w:color="auto"/>
                    <w:bottom w:val="none" w:sz="0" w:space="0" w:color="auto"/>
                    <w:right w:val="none" w:sz="0" w:space="0" w:color="auto"/>
                  </w:divBdr>
                </w:div>
                <w:div w:id="821117217">
                  <w:marLeft w:val="0"/>
                  <w:marRight w:val="0"/>
                  <w:marTop w:val="0"/>
                  <w:marBottom w:val="0"/>
                  <w:divBdr>
                    <w:top w:val="none" w:sz="0" w:space="0" w:color="auto"/>
                    <w:left w:val="none" w:sz="0" w:space="0" w:color="auto"/>
                    <w:bottom w:val="none" w:sz="0" w:space="0" w:color="auto"/>
                    <w:right w:val="none" w:sz="0" w:space="0" w:color="auto"/>
                  </w:divBdr>
                </w:div>
                <w:div w:id="821117222">
                  <w:marLeft w:val="0"/>
                  <w:marRight w:val="0"/>
                  <w:marTop w:val="0"/>
                  <w:marBottom w:val="0"/>
                  <w:divBdr>
                    <w:top w:val="none" w:sz="0" w:space="0" w:color="auto"/>
                    <w:left w:val="none" w:sz="0" w:space="0" w:color="auto"/>
                    <w:bottom w:val="none" w:sz="0" w:space="0" w:color="auto"/>
                    <w:right w:val="none" w:sz="0" w:space="0" w:color="auto"/>
                  </w:divBdr>
                </w:div>
                <w:div w:id="821117223">
                  <w:marLeft w:val="0"/>
                  <w:marRight w:val="0"/>
                  <w:marTop w:val="0"/>
                  <w:marBottom w:val="0"/>
                  <w:divBdr>
                    <w:top w:val="none" w:sz="0" w:space="0" w:color="auto"/>
                    <w:left w:val="none" w:sz="0" w:space="0" w:color="auto"/>
                    <w:bottom w:val="none" w:sz="0" w:space="0" w:color="auto"/>
                    <w:right w:val="none" w:sz="0" w:space="0" w:color="auto"/>
                  </w:divBdr>
                </w:div>
                <w:div w:id="821117229">
                  <w:marLeft w:val="0"/>
                  <w:marRight w:val="0"/>
                  <w:marTop w:val="0"/>
                  <w:marBottom w:val="0"/>
                  <w:divBdr>
                    <w:top w:val="none" w:sz="0" w:space="0" w:color="auto"/>
                    <w:left w:val="none" w:sz="0" w:space="0" w:color="auto"/>
                    <w:bottom w:val="none" w:sz="0" w:space="0" w:color="auto"/>
                    <w:right w:val="none" w:sz="0" w:space="0" w:color="auto"/>
                  </w:divBdr>
                </w:div>
                <w:div w:id="821117239">
                  <w:marLeft w:val="0"/>
                  <w:marRight w:val="0"/>
                  <w:marTop w:val="0"/>
                  <w:marBottom w:val="0"/>
                  <w:divBdr>
                    <w:top w:val="none" w:sz="0" w:space="0" w:color="auto"/>
                    <w:left w:val="none" w:sz="0" w:space="0" w:color="auto"/>
                    <w:bottom w:val="none" w:sz="0" w:space="0" w:color="auto"/>
                    <w:right w:val="none" w:sz="0" w:space="0" w:color="auto"/>
                  </w:divBdr>
                </w:div>
                <w:div w:id="821117253">
                  <w:marLeft w:val="0"/>
                  <w:marRight w:val="0"/>
                  <w:marTop w:val="0"/>
                  <w:marBottom w:val="0"/>
                  <w:divBdr>
                    <w:top w:val="none" w:sz="0" w:space="0" w:color="auto"/>
                    <w:left w:val="none" w:sz="0" w:space="0" w:color="auto"/>
                    <w:bottom w:val="none" w:sz="0" w:space="0" w:color="auto"/>
                    <w:right w:val="none" w:sz="0" w:space="0" w:color="auto"/>
                  </w:divBdr>
                </w:div>
                <w:div w:id="821117263">
                  <w:marLeft w:val="0"/>
                  <w:marRight w:val="0"/>
                  <w:marTop w:val="0"/>
                  <w:marBottom w:val="0"/>
                  <w:divBdr>
                    <w:top w:val="none" w:sz="0" w:space="0" w:color="auto"/>
                    <w:left w:val="none" w:sz="0" w:space="0" w:color="auto"/>
                    <w:bottom w:val="none" w:sz="0" w:space="0" w:color="auto"/>
                    <w:right w:val="none" w:sz="0" w:space="0" w:color="auto"/>
                  </w:divBdr>
                </w:div>
                <w:div w:id="821117264">
                  <w:marLeft w:val="0"/>
                  <w:marRight w:val="0"/>
                  <w:marTop w:val="0"/>
                  <w:marBottom w:val="0"/>
                  <w:divBdr>
                    <w:top w:val="none" w:sz="0" w:space="0" w:color="auto"/>
                    <w:left w:val="none" w:sz="0" w:space="0" w:color="auto"/>
                    <w:bottom w:val="none" w:sz="0" w:space="0" w:color="auto"/>
                    <w:right w:val="none" w:sz="0" w:space="0" w:color="auto"/>
                  </w:divBdr>
                </w:div>
                <w:div w:id="821117265">
                  <w:marLeft w:val="0"/>
                  <w:marRight w:val="0"/>
                  <w:marTop w:val="0"/>
                  <w:marBottom w:val="0"/>
                  <w:divBdr>
                    <w:top w:val="none" w:sz="0" w:space="0" w:color="auto"/>
                    <w:left w:val="none" w:sz="0" w:space="0" w:color="auto"/>
                    <w:bottom w:val="none" w:sz="0" w:space="0" w:color="auto"/>
                    <w:right w:val="none" w:sz="0" w:space="0" w:color="auto"/>
                  </w:divBdr>
                </w:div>
                <w:div w:id="821117274">
                  <w:marLeft w:val="0"/>
                  <w:marRight w:val="0"/>
                  <w:marTop w:val="0"/>
                  <w:marBottom w:val="0"/>
                  <w:divBdr>
                    <w:top w:val="none" w:sz="0" w:space="0" w:color="auto"/>
                    <w:left w:val="none" w:sz="0" w:space="0" w:color="auto"/>
                    <w:bottom w:val="none" w:sz="0" w:space="0" w:color="auto"/>
                    <w:right w:val="none" w:sz="0" w:space="0" w:color="auto"/>
                  </w:divBdr>
                </w:div>
                <w:div w:id="821117277">
                  <w:marLeft w:val="0"/>
                  <w:marRight w:val="0"/>
                  <w:marTop w:val="0"/>
                  <w:marBottom w:val="0"/>
                  <w:divBdr>
                    <w:top w:val="none" w:sz="0" w:space="0" w:color="auto"/>
                    <w:left w:val="none" w:sz="0" w:space="0" w:color="auto"/>
                    <w:bottom w:val="none" w:sz="0" w:space="0" w:color="auto"/>
                    <w:right w:val="none" w:sz="0" w:space="0" w:color="auto"/>
                  </w:divBdr>
                </w:div>
                <w:div w:id="821117283">
                  <w:marLeft w:val="0"/>
                  <w:marRight w:val="0"/>
                  <w:marTop w:val="0"/>
                  <w:marBottom w:val="0"/>
                  <w:divBdr>
                    <w:top w:val="none" w:sz="0" w:space="0" w:color="auto"/>
                    <w:left w:val="none" w:sz="0" w:space="0" w:color="auto"/>
                    <w:bottom w:val="none" w:sz="0" w:space="0" w:color="auto"/>
                    <w:right w:val="none" w:sz="0" w:space="0" w:color="auto"/>
                  </w:divBdr>
                </w:div>
                <w:div w:id="821117284">
                  <w:marLeft w:val="0"/>
                  <w:marRight w:val="0"/>
                  <w:marTop w:val="0"/>
                  <w:marBottom w:val="0"/>
                  <w:divBdr>
                    <w:top w:val="none" w:sz="0" w:space="0" w:color="auto"/>
                    <w:left w:val="none" w:sz="0" w:space="0" w:color="auto"/>
                    <w:bottom w:val="none" w:sz="0" w:space="0" w:color="auto"/>
                    <w:right w:val="none" w:sz="0" w:space="0" w:color="auto"/>
                  </w:divBdr>
                </w:div>
                <w:div w:id="821117287">
                  <w:marLeft w:val="0"/>
                  <w:marRight w:val="0"/>
                  <w:marTop w:val="0"/>
                  <w:marBottom w:val="0"/>
                  <w:divBdr>
                    <w:top w:val="none" w:sz="0" w:space="0" w:color="auto"/>
                    <w:left w:val="none" w:sz="0" w:space="0" w:color="auto"/>
                    <w:bottom w:val="none" w:sz="0" w:space="0" w:color="auto"/>
                    <w:right w:val="none" w:sz="0" w:space="0" w:color="auto"/>
                  </w:divBdr>
                </w:div>
                <w:div w:id="821117288">
                  <w:marLeft w:val="0"/>
                  <w:marRight w:val="0"/>
                  <w:marTop w:val="0"/>
                  <w:marBottom w:val="0"/>
                  <w:divBdr>
                    <w:top w:val="none" w:sz="0" w:space="0" w:color="auto"/>
                    <w:left w:val="none" w:sz="0" w:space="0" w:color="auto"/>
                    <w:bottom w:val="none" w:sz="0" w:space="0" w:color="auto"/>
                    <w:right w:val="none" w:sz="0" w:space="0" w:color="auto"/>
                  </w:divBdr>
                </w:div>
                <w:div w:id="821117291">
                  <w:marLeft w:val="0"/>
                  <w:marRight w:val="0"/>
                  <w:marTop w:val="0"/>
                  <w:marBottom w:val="0"/>
                  <w:divBdr>
                    <w:top w:val="none" w:sz="0" w:space="0" w:color="auto"/>
                    <w:left w:val="none" w:sz="0" w:space="0" w:color="auto"/>
                    <w:bottom w:val="none" w:sz="0" w:space="0" w:color="auto"/>
                    <w:right w:val="none" w:sz="0" w:space="0" w:color="auto"/>
                  </w:divBdr>
                </w:div>
                <w:div w:id="821117297">
                  <w:marLeft w:val="0"/>
                  <w:marRight w:val="0"/>
                  <w:marTop w:val="0"/>
                  <w:marBottom w:val="0"/>
                  <w:divBdr>
                    <w:top w:val="none" w:sz="0" w:space="0" w:color="auto"/>
                    <w:left w:val="none" w:sz="0" w:space="0" w:color="auto"/>
                    <w:bottom w:val="none" w:sz="0" w:space="0" w:color="auto"/>
                    <w:right w:val="none" w:sz="0" w:space="0" w:color="auto"/>
                  </w:divBdr>
                </w:div>
                <w:div w:id="821117299">
                  <w:marLeft w:val="0"/>
                  <w:marRight w:val="0"/>
                  <w:marTop w:val="0"/>
                  <w:marBottom w:val="0"/>
                  <w:divBdr>
                    <w:top w:val="none" w:sz="0" w:space="0" w:color="auto"/>
                    <w:left w:val="none" w:sz="0" w:space="0" w:color="auto"/>
                    <w:bottom w:val="none" w:sz="0" w:space="0" w:color="auto"/>
                    <w:right w:val="none" w:sz="0" w:space="0" w:color="auto"/>
                  </w:divBdr>
                </w:div>
                <w:div w:id="821117301">
                  <w:marLeft w:val="0"/>
                  <w:marRight w:val="0"/>
                  <w:marTop w:val="0"/>
                  <w:marBottom w:val="0"/>
                  <w:divBdr>
                    <w:top w:val="none" w:sz="0" w:space="0" w:color="auto"/>
                    <w:left w:val="none" w:sz="0" w:space="0" w:color="auto"/>
                    <w:bottom w:val="none" w:sz="0" w:space="0" w:color="auto"/>
                    <w:right w:val="none" w:sz="0" w:space="0" w:color="auto"/>
                  </w:divBdr>
                </w:div>
                <w:div w:id="821117311">
                  <w:marLeft w:val="0"/>
                  <w:marRight w:val="0"/>
                  <w:marTop w:val="0"/>
                  <w:marBottom w:val="0"/>
                  <w:divBdr>
                    <w:top w:val="none" w:sz="0" w:space="0" w:color="auto"/>
                    <w:left w:val="none" w:sz="0" w:space="0" w:color="auto"/>
                    <w:bottom w:val="none" w:sz="0" w:space="0" w:color="auto"/>
                    <w:right w:val="none" w:sz="0" w:space="0" w:color="auto"/>
                  </w:divBdr>
                </w:div>
                <w:div w:id="821117318">
                  <w:marLeft w:val="0"/>
                  <w:marRight w:val="0"/>
                  <w:marTop w:val="0"/>
                  <w:marBottom w:val="0"/>
                  <w:divBdr>
                    <w:top w:val="none" w:sz="0" w:space="0" w:color="auto"/>
                    <w:left w:val="none" w:sz="0" w:space="0" w:color="auto"/>
                    <w:bottom w:val="none" w:sz="0" w:space="0" w:color="auto"/>
                    <w:right w:val="none" w:sz="0" w:space="0" w:color="auto"/>
                  </w:divBdr>
                </w:div>
                <w:div w:id="821117320">
                  <w:marLeft w:val="0"/>
                  <w:marRight w:val="0"/>
                  <w:marTop w:val="0"/>
                  <w:marBottom w:val="0"/>
                  <w:divBdr>
                    <w:top w:val="none" w:sz="0" w:space="0" w:color="auto"/>
                    <w:left w:val="none" w:sz="0" w:space="0" w:color="auto"/>
                    <w:bottom w:val="none" w:sz="0" w:space="0" w:color="auto"/>
                    <w:right w:val="none" w:sz="0" w:space="0" w:color="auto"/>
                  </w:divBdr>
                </w:div>
                <w:div w:id="821117326">
                  <w:marLeft w:val="0"/>
                  <w:marRight w:val="0"/>
                  <w:marTop w:val="0"/>
                  <w:marBottom w:val="0"/>
                  <w:divBdr>
                    <w:top w:val="none" w:sz="0" w:space="0" w:color="auto"/>
                    <w:left w:val="none" w:sz="0" w:space="0" w:color="auto"/>
                    <w:bottom w:val="none" w:sz="0" w:space="0" w:color="auto"/>
                    <w:right w:val="none" w:sz="0" w:space="0" w:color="auto"/>
                  </w:divBdr>
                </w:div>
                <w:div w:id="821117332">
                  <w:marLeft w:val="0"/>
                  <w:marRight w:val="0"/>
                  <w:marTop w:val="0"/>
                  <w:marBottom w:val="0"/>
                  <w:divBdr>
                    <w:top w:val="none" w:sz="0" w:space="0" w:color="auto"/>
                    <w:left w:val="none" w:sz="0" w:space="0" w:color="auto"/>
                    <w:bottom w:val="none" w:sz="0" w:space="0" w:color="auto"/>
                    <w:right w:val="none" w:sz="0" w:space="0" w:color="auto"/>
                  </w:divBdr>
                </w:div>
                <w:div w:id="821117333">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821117349">
                  <w:marLeft w:val="0"/>
                  <w:marRight w:val="0"/>
                  <w:marTop w:val="0"/>
                  <w:marBottom w:val="0"/>
                  <w:divBdr>
                    <w:top w:val="none" w:sz="0" w:space="0" w:color="auto"/>
                    <w:left w:val="none" w:sz="0" w:space="0" w:color="auto"/>
                    <w:bottom w:val="none" w:sz="0" w:space="0" w:color="auto"/>
                    <w:right w:val="none" w:sz="0" w:space="0" w:color="auto"/>
                  </w:divBdr>
                </w:div>
                <w:div w:id="821117350">
                  <w:marLeft w:val="0"/>
                  <w:marRight w:val="0"/>
                  <w:marTop w:val="0"/>
                  <w:marBottom w:val="0"/>
                  <w:divBdr>
                    <w:top w:val="none" w:sz="0" w:space="0" w:color="auto"/>
                    <w:left w:val="none" w:sz="0" w:space="0" w:color="auto"/>
                    <w:bottom w:val="none" w:sz="0" w:space="0" w:color="auto"/>
                    <w:right w:val="none" w:sz="0" w:space="0" w:color="auto"/>
                  </w:divBdr>
                </w:div>
                <w:div w:id="821117353">
                  <w:marLeft w:val="0"/>
                  <w:marRight w:val="0"/>
                  <w:marTop w:val="0"/>
                  <w:marBottom w:val="0"/>
                  <w:divBdr>
                    <w:top w:val="none" w:sz="0" w:space="0" w:color="auto"/>
                    <w:left w:val="none" w:sz="0" w:space="0" w:color="auto"/>
                    <w:bottom w:val="none" w:sz="0" w:space="0" w:color="auto"/>
                    <w:right w:val="none" w:sz="0" w:space="0" w:color="auto"/>
                  </w:divBdr>
                </w:div>
                <w:div w:id="821117364">
                  <w:marLeft w:val="0"/>
                  <w:marRight w:val="0"/>
                  <w:marTop w:val="0"/>
                  <w:marBottom w:val="0"/>
                  <w:divBdr>
                    <w:top w:val="none" w:sz="0" w:space="0" w:color="auto"/>
                    <w:left w:val="none" w:sz="0" w:space="0" w:color="auto"/>
                    <w:bottom w:val="none" w:sz="0" w:space="0" w:color="auto"/>
                    <w:right w:val="none" w:sz="0" w:space="0" w:color="auto"/>
                  </w:divBdr>
                </w:div>
                <w:div w:id="821117365">
                  <w:marLeft w:val="0"/>
                  <w:marRight w:val="0"/>
                  <w:marTop w:val="0"/>
                  <w:marBottom w:val="0"/>
                  <w:divBdr>
                    <w:top w:val="none" w:sz="0" w:space="0" w:color="auto"/>
                    <w:left w:val="none" w:sz="0" w:space="0" w:color="auto"/>
                    <w:bottom w:val="none" w:sz="0" w:space="0" w:color="auto"/>
                    <w:right w:val="none" w:sz="0" w:space="0" w:color="auto"/>
                  </w:divBdr>
                </w:div>
                <w:div w:id="821117366">
                  <w:marLeft w:val="0"/>
                  <w:marRight w:val="0"/>
                  <w:marTop w:val="0"/>
                  <w:marBottom w:val="0"/>
                  <w:divBdr>
                    <w:top w:val="none" w:sz="0" w:space="0" w:color="auto"/>
                    <w:left w:val="none" w:sz="0" w:space="0" w:color="auto"/>
                    <w:bottom w:val="none" w:sz="0" w:space="0" w:color="auto"/>
                    <w:right w:val="none" w:sz="0" w:space="0" w:color="auto"/>
                  </w:divBdr>
                </w:div>
                <w:div w:id="821117368">
                  <w:marLeft w:val="0"/>
                  <w:marRight w:val="0"/>
                  <w:marTop w:val="0"/>
                  <w:marBottom w:val="0"/>
                  <w:divBdr>
                    <w:top w:val="none" w:sz="0" w:space="0" w:color="auto"/>
                    <w:left w:val="none" w:sz="0" w:space="0" w:color="auto"/>
                    <w:bottom w:val="none" w:sz="0" w:space="0" w:color="auto"/>
                    <w:right w:val="none" w:sz="0" w:space="0" w:color="auto"/>
                  </w:divBdr>
                </w:div>
                <w:div w:id="821117369">
                  <w:marLeft w:val="0"/>
                  <w:marRight w:val="0"/>
                  <w:marTop w:val="0"/>
                  <w:marBottom w:val="0"/>
                  <w:divBdr>
                    <w:top w:val="none" w:sz="0" w:space="0" w:color="auto"/>
                    <w:left w:val="none" w:sz="0" w:space="0" w:color="auto"/>
                    <w:bottom w:val="none" w:sz="0" w:space="0" w:color="auto"/>
                    <w:right w:val="none" w:sz="0" w:space="0" w:color="auto"/>
                  </w:divBdr>
                </w:div>
                <w:div w:id="821117370">
                  <w:marLeft w:val="0"/>
                  <w:marRight w:val="0"/>
                  <w:marTop w:val="0"/>
                  <w:marBottom w:val="0"/>
                  <w:divBdr>
                    <w:top w:val="none" w:sz="0" w:space="0" w:color="auto"/>
                    <w:left w:val="none" w:sz="0" w:space="0" w:color="auto"/>
                    <w:bottom w:val="none" w:sz="0" w:space="0" w:color="auto"/>
                    <w:right w:val="none" w:sz="0" w:space="0" w:color="auto"/>
                  </w:divBdr>
                </w:div>
                <w:div w:id="821117375">
                  <w:marLeft w:val="0"/>
                  <w:marRight w:val="0"/>
                  <w:marTop w:val="0"/>
                  <w:marBottom w:val="0"/>
                  <w:divBdr>
                    <w:top w:val="none" w:sz="0" w:space="0" w:color="auto"/>
                    <w:left w:val="none" w:sz="0" w:space="0" w:color="auto"/>
                    <w:bottom w:val="none" w:sz="0" w:space="0" w:color="auto"/>
                    <w:right w:val="none" w:sz="0" w:space="0" w:color="auto"/>
                  </w:divBdr>
                </w:div>
                <w:div w:id="821117382">
                  <w:marLeft w:val="0"/>
                  <w:marRight w:val="0"/>
                  <w:marTop w:val="0"/>
                  <w:marBottom w:val="0"/>
                  <w:divBdr>
                    <w:top w:val="none" w:sz="0" w:space="0" w:color="auto"/>
                    <w:left w:val="none" w:sz="0" w:space="0" w:color="auto"/>
                    <w:bottom w:val="none" w:sz="0" w:space="0" w:color="auto"/>
                    <w:right w:val="none" w:sz="0" w:space="0" w:color="auto"/>
                  </w:divBdr>
                </w:div>
                <w:div w:id="821117387">
                  <w:marLeft w:val="0"/>
                  <w:marRight w:val="0"/>
                  <w:marTop w:val="0"/>
                  <w:marBottom w:val="0"/>
                  <w:divBdr>
                    <w:top w:val="none" w:sz="0" w:space="0" w:color="auto"/>
                    <w:left w:val="none" w:sz="0" w:space="0" w:color="auto"/>
                    <w:bottom w:val="none" w:sz="0" w:space="0" w:color="auto"/>
                    <w:right w:val="none" w:sz="0" w:space="0" w:color="auto"/>
                  </w:divBdr>
                </w:div>
                <w:div w:id="821117389">
                  <w:marLeft w:val="0"/>
                  <w:marRight w:val="0"/>
                  <w:marTop w:val="0"/>
                  <w:marBottom w:val="0"/>
                  <w:divBdr>
                    <w:top w:val="none" w:sz="0" w:space="0" w:color="auto"/>
                    <w:left w:val="none" w:sz="0" w:space="0" w:color="auto"/>
                    <w:bottom w:val="none" w:sz="0" w:space="0" w:color="auto"/>
                    <w:right w:val="none" w:sz="0" w:space="0" w:color="auto"/>
                  </w:divBdr>
                </w:div>
                <w:div w:id="821117393">
                  <w:marLeft w:val="0"/>
                  <w:marRight w:val="0"/>
                  <w:marTop w:val="0"/>
                  <w:marBottom w:val="0"/>
                  <w:divBdr>
                    <w:top w:val="none" w:sz="0" w:space="0" w:color="auto"/>
                    <w:left w:val="none" w:sz="0" w:space="0" w:color="auto"/>
                    <w:bottom w:val="none" w:sz="0" w:space="0" w:color="auto"/>
                    <w:right w:val="none" w:sz="0" w:space="0" w:color="auto"/>
                  </w:divBdr>
                </w:div>
                <w:div w:id="821117395">
                  <w:marLeft w:val="0"/>
                  <w:marRight w:val="0"/>
                  <w:marTop w:val="0"/>
                  <w:marBottom w:val="0"/>
                  <w:divBdr>
                    <w:top w:val="none" w:sz="0" w:space="0" w:color="auto"/>
                    <w:left w:val="none" w:sz="0" w:space="0" w:color="auto"/>
                    <w:bottom w:val="none" w:sz="0" w:space="0" w:color="auto"/>
                    <w:right w:val="none" w:sz="0" w:space="0" w:color="auto"/>
                  </w:divBdr>
                </w:div>
                <w:div w:id="821117400">
                  <w:marLeft w:val="0"/>
                  <w:marRight w:val="0"/>
                  <w:marTop w:val="0"/>
                  <w:marBottom w:val="0"/>
                  <w:divBdr>
                    <w:top w:val="none" w:sz="0" w:space="0" w:color="auto"/>
                    <w:left w:val="none" w:sz="0" w:space="0" w:color="auto"/>
                    <w:bottom w:val="none" w:sz="0" w:space="0" w:color="auto"/>
                    <w:right w:val="none" w:sz="0" w:space="0" w:color="auto"/>
                  </w:divBdr>
                </w:div>
                <w:div w:id="821117402">
                  <w:marLeft w:val="0"/>
                  <w:marRight w:val="0"/>
                  <w:marTop w:val="0"/>
                  <w:marBottom w:val="0"/>
                  <w:divBdr>
                    <w:top w:val="none" w:sz="0" w:space="0" w:color="auto"/>
                    <w:left w:val="none" w:sz="0" w:space="0" w:color="auto"/>
                    <w:bottom w:val="none" w:sz="0" w:space="0" w:color="auto"/>
                    <w:right w:val="none" w:sz="0" w:space="0" w:color="auto"/>
                  </w:divBdr>
                </w:div>
                <w:div w:id="821117414">
                  <w:marLeft w:val="0"/>
                  <w:marRight w:val="0"/>
                  <w:marTop w:val="0"/>
                  <w:marBottom w:val="0"/>
                  <w:divBdr>
                    <w:top w:val="none" w:sz="0" w:space="0" w:color="auto"/>
                    <w:left w:val="none" w:sz="0" w:space="0" w:color="auto"/>
                    <w:bottom w:val="none" w:sz="0" w:space="0" w:color="auto"/>
                    <w:right w:val="none" w:sz="0" w:space="0" w:color="auto"/>
                  </w:divBdr>
                </w:div>
                <w:div w:id="821117419">
                  <w:marLeft w:val="0"/>
                  <w:marRight w:val="0"/>
                  <w:marTop w:val="0"/>
                  <w:marBottom w:val="0"/>
                  <w:divBdr>
                    <w:top w:val="none" w:sz="0" w:space="0" w:color="auto"/>
                    <w:left w:val="none" w:sz="0" w:space="0" w:color="auto"/>
                    <w:bottom w:val="none" w:sz="0" w:space="0" w:color="auto"/>
                    <w:right w:val="none" w:sz="0" w:space="0" w:color="auto"/>
                  </w:divBdr>
                </w:div>
                <w:div w:id="821117424">
                  <w:marLeft w:val="0"/>
                  <w:marRight w:val="0"/>
                  <w:marTop w:val="0"/>
                  <w:marBottom w:val="0"/>
                  <w:divBdr>
                    <w:top w:val="none" w:sz="0" w:space="0" w:color="auto"/>
                    <w:left w:val="none" w:sz="0" w:space="0" w:color="auto"/>
                    <w:bottom w:val="none" w:sz="0" w:space="0" w:color="auto"/>
                    <w:right w:val="none" w:sz="0" w:space="0" w:color="auto"/>
                  </w:divBdr>
                </w:div>
                <w:div w:id="821117426">
                  <w:marLeft w:val="0"/>
                  <w:marRight w:val="0"/>
                  <w:marTop w:val="0"/>
                  <w:marBottom w:val="0"/>
                  <w:divBdr>
                    <w:top w:val="none" w:sz="0" w:space="0" w:color="auto"/>
                    <w:left w:val="none" w:sz="0" w:space="0" w:color="auto"/>
                    <w:bottom w:val="none" w:sz="0" w:space="0" w:color="auto"/>
                    <w:right w:val="none" w:sz="0" w:space="0" w:color="auto"/>
                  </w:divBdr>
                </w:div>
                <w:div w:id="821117430">
                  <w:marLeft w:val="0"/>
                  <w:marRight w:val="0"/>
                  <w:marTop w:val="0"/>
                  <w:marBottom w:val="0"/>
                  <w:divBdr>
                    <w:top w:val="none" w:sz="0" w:space="0" w:color="auto"/>
                    <w:left w:val="none" w:sz="0" w:space="0" w:color="auto"/>
                    <w:bottom w:val="none" w:sz="0" w:space="0" w:color="auto"/>
                    <w:right w:val="none" w:sz="0" w:space="0" w:color="auto"/>
                  </w:divBdr>
                </w:div>
                <w:div w:id="821117431">
                  <w:marLeft w:val="0"/>
                  <w:marRight w:val="0"/>
                  <w:marTop w:val="0"/>
                  <w:marBottom w:val="0"/>
                  <w:divBdr>
                    <w:top w:val="none" w:sz="0" w:space="0" w:color="auto"/>
                    <w:left w:val="none" w:sz="0" w:space="0" w:color="auto"/>
                    <w:bottom w:val="none" w:sz="0" w:space="0" w:color="auto"/>
                    <w:right w:val="none" w:sz="0" w:space="0" w:color="auto"/>
                  </w:divBdr>
                </w:div>
                <w:div w:id="821117437">
                  <w:marLeft w:val="0"/>
                  <w:marRight w:val="0"/>
                  <w:marTop w:val="0"/>
                  <w:marBottom w:val="0"/>
                  <w:divBdr>
                    <w:top w:val="none" w:sz="0" w:space="0" w:color="auto"/>
                    <w:left w:val="none" w:sz="0" w:space="0" w:color="auto"/>
                    <w:bottom w:val="none" w:sz="0" w:space="0" w:color="auto"/>
                    <w:right w:val="none" w:sz="0" w:space="0" w:color="auto"/>
                  </w:divBdr>
                </w:div>
                <w:div w:id="821117441">
                  <w:marLeft w:val="0"/>
                  <w:marRight w:val="0"/>
                  <w:marTop w:val="0"/>
                  <w:marBottom w:val="0"/>
                  <w:divBdr>
                    <w:top w:val="none" w:sz="0" w:space="0" w:color="auto"/>
                    <w:left w:val="none" w:sz="0" w:space="0" w:color="auto"/>
                    <w:bottom w:val="none" w:sz="0" w:space="0" w:color="auto"/>
                    <w:right w:val="none" w:sz="0" w:space="0" w:color="auto"/>
                  </w:divBdr>
                </w:div>
                <w:div w:id="821117446">
                  <w:marLeft w:val="0"/>
                  <w:marRight w:val="0"/>
                  <w:marTop w:val="0"/>
                  <w:marBottom w:val="0"/>
                  <w:divBdr>
                    <w:top w:val="none" w:sz="0" w:space="0" w:color="auto"/>
                    <w:left w:val="none" w:sz="0" w:space="0" w:color="auto"/>
                    <w:bottom w:val="none" w:sz="0" w:space="0" w:color="auto"/>
                    <w:right w:val="none" w:sz="0" w:space="0" w:color="auto"/>
                  </w:divBdr>
                </w:div>
                <w:div w:id="821117456">
                  <w:marLeft w:val="0"/>
                  <w:marRight w:val="0"/>
                  <w:marTop w:val="0"/>
                  <w:marBottom w:val="0"/>
                  <w:divBdr>
                    <w:top w:val="none" w:sz="0" w:space="0" w:color="auto"/>
                    <w:left w:val="none" w:sz="0" w:space="0" w:color="auto"/>
                    <w:bottom w:val="none" w:sz="0" w:space="0" w:color="auto"/>
                    <w:right w:val="none" w:sz="0" w:space="0" w:color="auto"/>
                  </w:divBdr>
                </w:div>
                <w:div w:id="821117463">
                  <w:marLeft w:val="0"/>
                  <w:marRight w:val="0"/>
                  <w:marTop w:val="0"/>
                  <w:marBottom w:val="0"/>
                  <w:divBdr>
                    <w:top w:val="none" w:sz="0" w:space="0" w:color="auto"/>
                    <w:left w:val="none" w:sz="0" w:space="0" w:color="auto"/>
                    <w:bottom w:val="none" w:sz="0" w:space="0" w:color="auto"/>
                    <w:right w:val="none" w:sz="0" w:space="0" w:color="auto"/>
                  </w:divBdr>
                </w:div>
                <w:div w:id="821117470">
                  <w:marLeft w:val="0"/>
                  <w:marRight w:val="0"/>
                  <w:marTop w:val="0"/>
                  <w:marBottom w:val="0"/>
                  <w:divBdr>
                    <w:top w:val="none" w:sz="0" w:space="0" w:color="auto"/>
                    <w:left w:val="none" w:sz="0" w:space="0" w:color="auto"/>
                    <w:bottom w:val="none" w:sz="0" w:space="0" w:color="auto"/>
                    <w:right w:val="none" w:sz="0" w:space="0" w:color="auto"/>
                  </w:divBdr>
                </w:div>
                <w:div w:id="821117473">
                  <w:marLeft w:val="0"/>
                  <w:marRight w:val="0"/>
                  <w:marTop w:val="0"/>
                  <w:marBottom w:val="0"/>
                  <w:divBdr>
                    <w:top w:val="none" w:sz="0" w:space="0" w:color="auto"/>
                    <w:left w:val="none" w:sz="0" w:space="0" w:color="auto"/>
                    <w:bottom w:val="none" w:sz="0" w:space="0" w:color="auto"/>
                    <w:right w:val="none" w:sz="0" w:space="0" w:color="auto"/>
                  </w:divBdr>
                </w:div>
                <w:div w:id="821117475">
                  <w:marLeft w:val="0"/>
                  <w:marRight w:val="0"/>
                  <w:marTop w:val="0"/>
                  <w:marBottom w:val="0"/>
                  <w:divBdr>
                    <w:top w:val="none" w:sz="0" w:space="0" w:color="auto"/>
                    <w:left w:val="none" w:sz="0" w:space="0" w:color="auto"/>
                    <w:bottom w:val="none" w:sz="0" w:space="0" w:color="auto"/>
                    <w:right w:val="none" w:sz="0" w:space="0" w:color="auto"/>
                  </w:divBdr>
                </w:div>
                <w:div w:id="821117478">
                  <w:marLeft w:val="0"/>
                  <w:marRight w:val="0"/>
                  <w:marTop w:val="0"/>
                  <w:marBottom w:val="0"/>
                  <w:divBdr>
                    <w:top w:val="none" w:sz="0" w:space="0" w:color="auto"/>
                    <w:left w:val="none" w:sz="0" w:space="0" w:color="auto"/>
                    <w:bottom w:val="none" w:sz="0" w:space="0" w:color="auto"/>
                    <w:right w:val="none" w:sz="0" w:space="0" w:color="auto"/>
                  </w:divBdr>
                </w:div>
                <w:div w:id="821117484">
                  <w:marLeft w:val="0"/>
                  <w:marRight w:val="0"/>
                  <w:marTop w:val="0"/>
                  <w:marBottom w:val="0"/>
                  <w:divBdr>
                    <w:top w:val="none" w:sz="0" w:space="0" w:color="auto"/>
                    <w:left w:val="none" w:sz="0" w:space="0" w:color="auto"/>
                    <w:bottom w:val="none" w:sz="0" w:space="0" w:color="auto"/>
                    <w:right w:val="none" w:sz="0" w:space="0" w:color="auto"/>
                  </w:divBdr>
                </w:div>
                <w:div w:id="821117487">
                  <w:marLeft w:val="0"/>
                  <w:marRight w:val="0"/>
                  <w:marTop w:val="0"/>
                  <w:marBottom w:val="0"/>
                  <w:divBdr>
                    <w:top w:val="none" w:sz="0" w:space="0" w:color="auto"/>
                    <w:left w:val="none" w:sz="0" w:space="0" w:color="auto"/>
                    <w:bottom w:val="none" w:sz="0" w:space="0" w:color="auto"/>
                    <w:right w:val="none" w:sz="0" w:space="0" w:color="auto"/>
                  </w:divBdr>
                </w:div>
                <w:div w:id="821117488">
                  <w:marLeft w:val="0"/>
                  <w:marRight w:val="0"/>
                  <w:marTop w:val="0"/>
                  <w:marBottom w:val="0"/>
                  <w:divBdr>
                    <w:top w:val="none" w:sz="0" w:space="0" w:color="auto"/>
                    <w:left w:val="none" w:sz="0" w:space="0" w:color="auto"/>
                    <w:bottom w:val="none" w:sz="0" w:space="0" w:color="auto"/>
                    <w:right w:val="none" w:sz="0" w:space="0" w:color="auto"/>
                  </w:divBdr>
                </w:div>
                <w:div w:id="821117492">
                  <w:marLeft w:val="0"/>
                  <w:marRight w:val="0"/>
                  <w:marTop w:val="0"/>
                  <w:marBottom w:val="0"/>
                  <w:divBdr>
                    <w:top w:val="none" w:sz="0" w:space="0" w:color="auto"/>
                    <w:left w:val="none" w:sz="0" w:space="0" w:color="auto"/>
                    <w:bottom w:val="none" w:sz="0" w:space="0" w:color="auto"/>
                    <w:right w:val="none" w:sz="0" w:space="0" w:color="auto"/>
                  </w:divBdr>
                </w:div>
                <w:div w:id="821117501">
                  <w:marLeft w:val="0"/>
                  <w:marRight w:val="0"/>
                  <w:marTop w:val="0"/>
                  <w:marBottom w:val="0"/>
                  <w:divBdr>
                    <w:top w:val="none" w:sz="0" w:space="0" w:color="auto"/>
                    <w:left w:val="none" w:sz="0" w:space="0" w:color="auto"/>
                    <w:bottom w:val="none" w:sz="0" w:space="0" w:color="auto"/>
                    <w:right w:val="none" w:sz="0" w:space="0" w:color="auto"/>
                  </w:divBdr>
                </w:div>
                <w:div w:id="821117509">
                  <w:marLeft w:val="0"/>
                  <w:marRight w:val="0"/>
                  <w:marTop w:val="0"/>
                  <w:marBottom w:val="0"/>
                  <w:divBdr>
                    <w:top w:val="none" w:sz="0" w:space="0" w:color="auto"/>
                    <w:left w:val="none" w:sz="0" w:space="0" w:color="auto"/>
                    <w:bottom w:val="none" w:sz="0" w:space="0" w:color="auto"/>
                    <w:right w:val="none" w:sz="0" w:space="0" w:color="auto"/>
                  </w:divBdr>
                </w:div>
                <w:div w:id="821117511">
                  <w:marLeft w:val="0"/>
                  <w:marRight w:val="0"/>
                  <w:marTop w:val="0"/>
                  <w:marBottom w:val="0"/>
                  <w:divBdr>
                    <w:top w:val="none" w:sz="0" w:space="0" w:color="auto"/>
                    <w:left w:val="none" w:sz="0" w:space="0" w:color="auto"/>
                    <w:bottom w:val="none" w:sz="0" w:space="0" w:color="auto"/>
                    <w:right w:val="none" w:sz="0" w:space="0" w:color="auto"/>
                  </w:divBdr>
                </w:div>
                <w:div w:id="821117514">
                  <w:marLeft w:val="0"/>
                  <w:marRight w:val="0"/>
                  <w:marTop w:val="0"/>
                  <w:marBottom w:val="0"/>
                  <w:divBdr>
                    <w:top w:val="none" w:sz="0" w:space="0" w:color="auto"/>
                    <w:left w:val="none" w:sz="0" w:space="0" w:color="auto"/>
                    <w:bottom w:val="none" w:sz="0" w:space="0" w:color="auto"/>
                    <w:right w:val="none" w:sz="0" w:space="0" w:color="auto"/>
                  </w:divBdr>
                </w:div>
                <w:div w:id="821117515">
                  <w:marLeft w:val="0"/>
                  <w:marRight w:val="0"/>
                  <w:marTop w:val="0"/>
                  <w:marBottom w:val="0"/>
                  <w:divBdr>
                    <w:top w:val="none" w:sz="0" w:space="0" w:color="auto"/>
                    <w:left w:val="none" w:sz="0" w:space="0" w:color="auto"/>
                    <w:bottom w:val="none" w:sz="0" w:space="0" w:color="auto"/>
                    <w:right w:val="none" w:sz="0" w:space="0" w:color="auto"/>
                  </w:divBdr>
                </w:div>
                <w:div w:id="821117517">
                  <w:marLeft w:val="0"/>
                  <w:marRight w:val="0"/>
                  <w:marTop w:val="0"/>
                  <w:marBottom w:val="0"/>
                  <w:divBdr>
                    <w:top w:val="none" w:sz="0" w:space="0" w:color="auto"/>
                    <w:left w:val="none" w:sz="0" w:space="0" w:color="auto"/>
                    <w:bottom w:val="none" w:sz="0" w:space="0" w:color="auto"/>
                    <w:right w:val="none" w:sz="0" w:space="0" w:color="auto"/>
                  </w:divBdr>
                </w:div>
                <w:div w:id="821117524">
                  <w:marLeft w:val="0"/>
                  <w:marRight w:val="0"/>
                  <w:marTop w:val="0"/>
                  <w:marBottom w:val="0"/>
                  <w:divBdr>
                    <w:top w:val="none" w:sz="0" w:space="0" w:color="auto"/>
                    <w:left w:val="none" w:sz="0" w:space="0" w:color="auto"/>
                    <w:bottom w:val="none" w:sz="0" w:space="0" w:color="auto"/>
                    <w:right w:val="none" w:sz="0" w:space="0" w:color="auto"/>
                  </w:divBdr>
                </w:div>
                <w:div w:id="821117526">
                  <w:marLeft w:val="0"/>
                  <w:marRight w:val="0"/>
                  <w:marTop w:val="0"/>
                  <w:marBottom w:val="0"/>
                  <w:divBdr>
                    <w:top w:val="none" w:sz="0" w:space="0" w:color="auto"/>
                    <w:left w:val="none" w:sz="0" w:space="0" w:color="auto"/>
                    <w:bottom w:val="none" w:sz="0" w:space="0" w:color="auto"/>
                    <w:right w:val="none" w:sz="0" w:space="0" w:color="auto"/>
                  </w:divBdr>
                </w:div>
                <w:div w:id="821117527">
                  <w:marLeft w:val="0"/>
                  <w:marRight w:val="0"/>
                  <w:marTop w:val="0"/>
                  <w:marBottom w:val="0"/>
                  <w:divBdr>
                    <w:top w:val="none" w:sz="0" w:space="0" w:color="auto"/>
                    <w:left w:val="none" w:sz="0" w:space="0" w:color="auto"/>
                    <w:bottom w:val="none" w:sz="0" w:space="0" w:color="auto"/>
                    <w:right w:val="none" w:sz="0" w:space="0" w:color="auto"/>
                  </w:divBdr>
                </w:div>
                <w:div w:id="821117535">
                  <w:marLeft w:val="0"/>
                  <w:marRight w:val="0"/>
                  <w:marTop w:val="0"/>
                  <w:marBottom w:val="0"/>
                  <w:divBdr>
                    <w:top w:val="none" w:sz="0" w:space="0" w:color="auto"/>
                    <w:left w:val="none" w:sz="0" w:space="0" w:color="auto"/>
                    <w:bottom w:val="none" w:sz="0" w:space="0" w:color="auto"/>
                    <w:right w:val="none" w:sz="0" w:space="0" w:color="auto"/>
                  </w:divBdr>
                </w:div>
                <w:div w:id="821117539">
                  <w:marLeft w:val="0"/>
                  <w:marRight w:val="0"/>
                  <w:marTop w:val="0"/>
                  <w:marBottom w:val="0"/>
                  <w:divBdr>
                    <w:top w:val="none" w:sz="0" w:space="0" w:color="auto"/>
                    <w:left w:val="none" w:sz="0" w:space="0" w:color="auto"/>
                    <w:bottom w:val="none" w:sz="0" w:space="0" w:color="auto"/>
                    <w:right w:val="none" w:sz="0" w:space="0" w:color="auto"/>
                  </w:divBdr>
                </w:div>
                <w:div w:id="821117543">
                  <w:marLeft w:val="0"/>
                  <w:marRight w:val="0"/>
                  <w:marTop w:val="0"/>
                  <w:marBottom w:val="0"/>
                  <w:divBdr>
                    <w:top w:val="none" w:sz="0" w:space="0" w:color="auto"/>
                    <w:left w:val="none" w:sz="0" w:space="0" w:color="auto"/>
                    <w:bottom w:val="none" w:sz="0" w:space="0" w:color="auto"/>
                    <w:right w:val="none" w:sz="0" w:space="0" w:color="auto"/>
                  </w:divBdr>
                </w:div>
                <w:div w:id="821117544">
                  <w:marLeft w:val="0"/>
                  <w:marRight w:val="0"/>
                  <w:marTop w:val="0"/>
                  <w:marBottom w:val="0"/>
                  <w:divBdr>
                    <w:top w:val="none" w:sz="0" w:space="0" w:color="auto"/>
                    <w:left w:val="none" w:sz="0" w:space="0" w:color="auto"/>
                    <w:bottom w:val="none" w:sz="0" w:space="0" w:color="auto"/>
                    <w:right w:val="none" w:sz="0" w:space="0" w:color="auto"/>
                  </w:divBdr>
                </w:div>
                <w:div w:id="821117545">
                  <w:marLeft w:val="0"/>
                  <w:marRight w:val="0"/>
                  <w:marTop w:val="0"/>
                  <w:marBottom w:val="0"/>
                  <w:divBdr>
                    <w:top w:val="none" w:sz="0" w:space="0" w:color="auto"/>
                    <w:left w:val="none" w:sz="0" w:space="0" w:color="auto"/>
                    <w:bottom w:val="none" w:sz="0" w:space="0" w:color="auto"/>
                    <w:right w:val="none" w:sz="0" w:space="0" w:color="auto"/>
                  </w:divBdr>
                </w:div>
                <w:div w:id="821117550">
                  <w:marLeft w:val="0"/>
                  <w:marRight w:val="0"/>
                  <w:marTop w:val="0"/>
                  <w:marBottom w:val="0"/>
                  <w:divBdr>
                    <w:top w:val="none" w:sz="0" w:space="0" w:color="auto"/>
                    <w:left w:val="none" w:sz="0" w:space="0" w:color="auto"/>
                    <w:bottom w:val="none" w:sz="0" w:space="0" w:color="auto"/>
                    <w:right w:val="none" w:sz="0" w:space="0" w:color="auto"/>
                  </w:divBdr>
                </w:div>
                <w:div w:id="821117552">
                  <w:marLeft w:val="0"/>
                  <w:marRight w:val="0"/>
                  <w:marTop w:val="0"/>
                  <w:marBottom w:val="0"/>
                  <w:divBdr>
                    <w:top w:val="none" w:sz="0" w:space="0" w:color="auto"/>
                    <w:left w:val="none" w:sz="0" w:space="0" w:color="auto"/>
                    <w:bottom w:val="none" w:sz="0" w:space="0" w:color="auto"/>
                    <w:right w:val="none" w:sz="0" w:space="0" w:color="auto"/>
                  </w:divBdr>
                </w:div>
                <w:div w:id="821117570">
                  <w:marLeft w:val="0"/>
                  <w:marRight w:val="0"/>
                  <w:marTop w:val="0"/>
                  <w:marBottom w:val="0"/>
                  <w:divBdr>
                    <w:top w:val="none" w:sz="0" w:space="0" w:color="auto"/>
                    <w:left w:val="none" w:sz="0" w:space="0" w:color="auto"/>
                    <w:bottom w:val="none" w:sz="0" w:space="0" w:color="auto"/>
                    <w:right w:val="none" w:sz="0" w:space="0" w:color="auto"/>
                  </w:divBdr>
                </w:div>
                <w:div w:id="821117575">
                  <w:marLeft w:val="0"/>
                  <w:marRight w:val="0"/>
                  <w:marTop w:val="0"/>
                  <w:marBottom w:val="0"/>
                  <w:divBdr>
                    <w:top w:val="none" w:sz="0" w:space="0" w:color="auto"/>
                    <w:left w:val="none" w:sz="0" w:space="0" w:color="auto"/>
                    <w:bottom w:val="none" w:sz="0" w:space="0" w:color="auto"/>
                    <w:right w:val="none" w:sz="0" w:space="0" w:color="auto"/>
                  </w:divBdr>
                </w:div>
                <w:div w:id="821117576">
                  <w:marLeft w:val="0"/>
                  <w:marRight w:val="0"/>
                  <w:marTop w:val="0"/>
                  <w:marBottom w:val="0"/>
                  <w:divBdr>
                    <w:top w:val="none" w:sz="0" w:space="0" w:color="auto"/>
                    <w:left w:val="none" w:sz="0" w:space="0" w:color="auto"/>
                    <w:bottom w:val="none" w:sz="0" w:space="0" w:color="auto"/>
                    <w:right w:val="none" w:sz="0" w:space="0" w:color="auto"/>
                  </w:divBdr>
                </w:div>
                <w:div w:id="821117578">
                  <w:marLeft w:val="0"/>
                  <w:marRight w:val="0"/>
                  <w:marTop w:val="0"/>
                  <w:marBottom w:val="0"/>
                  <w:divBdr>
                    <w:top w:val="none" w:sz="0" w:space="0" w:color="auto"/>
                    <w:left w:val="none" w:sz="0" w:space="0" w:color="auto"/>
                    <w:bottom w:val="none" w:sz="0" w:space="0" w:color="auto"/>
                    <w:right w:val="none" w:sz="0" w:space="0" w:color="auto"/>
                  </w:divBdr>
                </w:div>
                <w:div w:id="821117585">
                  <w:marLeft w:val="0"/>
                  <w:marRight w:val="0"/>
                  <w:marTop w:val="0"/>
                  <w:marBottom w:val="0"/>
                  <w:divBdr>
                    <w:top w:val="none" w:sz="0" w:space="0" w:color="auto"/>
                    <w:left w:val="none" w:sz="0" w:space="0" w:color="auto"/>
                    <w:bottom w:val="none" w:sz="0" w:space="0" w:color="auto"/>
                    <w:right w:val="none" w:sz="0" w:space="0" w:color="auto"/>
                  </w:divBdr>
                </w:div>
                <w:div w:id="821117591">
                  <w:marLeft w:val="0"/>
                  <w:marRight w:val="0"/>
                  <w:marTop w:val="0"/>
                  <w:marBottom w:val="0"/>
                  <w:divBdr>
                    <w:top w:val="none" w:sz="0" w:space="0" w:color="auto"/>
                    <w:left w:val="none" w:sz="0" w:space="0" w:color="auto"/>
                    <w:bottom w:val="none" w:sz="0" w:space="0" w:color="auto"/>
                    <w:right w:val="none" w:sz="0" w:space="0" w:color="auto"/>
                  </w:divBdr>
                </w:div>
                <w:div w:id="821117594">
                  <w:marLeft w:val="0"/>
                  <w:marRight w:val="0"/>
                  <w:marTop w:val="0"/>
                  <w:marBottom w:val="0"/>
                  <w:divBdr>
                    <w:top w:val="none" w:sz="0" w:space="0" w:color="auto"/>
                    <w:left w:val="none" w:sz="0" w:space="0" w:color="auto"/>
                    <w:bottom w:val="none" w:sz="0" w:space="0" w:color="auto"/>
                    <w:right w:val="none" w:sz="0" w:space="0" w:color="auto"/>
                  </w:divBdr>
                </w:div>
                <w:div w:id="821117598">
                  <w:marLeft w:val="0"/>
                  <w:marRight w:val="0"/>
                  <w:marTop w:val="0"/>
                  <w:marBottom w:val="0"/>
                  <w:divBdr>
                    <w:top w:val="none" w:sz="0" w:space="0" w:color="auto"/>
                    <w:left w:val="none" w:sz="0" w:space="0" w:color="auto"/>
                    <w:bottom w:val="none" w:sz="0" w:space="0" w:color="auto"/>
                    <w:right w:val="none" w:sz="0" w:space="0" w:color="auto"/>
                  </w:divBdr>
                </w:div>
                <w:div w:id="821117603">
                  <w:marLeft w:val="0"/>
                  <w:marRight w:val="0"/>
                  <w:marTop w:val="0"/>
                  <w:marBottom w:val="0"/>
                  <w:divBdr>
                    <w:top w:val="none" w:sz="0" w:space="0" w:color="auto"/>
                    <w:left w:val="none" w:sz="0" w:space="0" w:color="auto"/>
                    <w:bottom w:val="none" w:sz="0" w:space="0" w:color="auto"/>
                    <w:right w:val="none" w:sz="0" w:space="0" w:color="auto"/>
                  </w:divBdr>
                </w:div>
                <w:div w:id="821117612">
                  <w:marLeft w:val="0"/>
                  <w:marRight w:val="0"/>
                  <w:marTop w:val="0"/>
                  <w:marBottom w:val="0"/>
                  <w:divBdr>
                    <w:top w:val="none" w:sz="0" w:space="0" w:color="auto"/>
                    <w:left w:val="none" w:sz="0" w:space="0" w:color="auto"/>
                    <w:bottom w:val="none" w:sz="0" w:space="0" w:color="auto"/>
                    <w:right w:val="none" w:sz="0" w:space="0" w:color="auto"/>
                  </w:divBdr>
                </w:div>
                <w:div w:id="821117614">
                  <w:marLeft w:val="0"/>
                  <w:marRight w:val="0"/>
                  <w:marTop w:val="0"/>
                  <w:marBottom w:val="0"/>
                  <w:divBdr>
                    <w:top w:val="none" w:sz="0" w:space="0" w:color="auto"/>
                    <w:left w:val="none" w:sz="0" w:space="0" w:color="auto"/>
                    <w:bottom w:val="none" w:sz="0" w:space="0" w:color="auto"/>
                    <w:right w:val="none" w:sz="0" w:space="0" w:color="auto"/>
                  </w:divBdr>
                </w:div>
                <w:div w:id="821117615">
                  <w:marLeft w:val="0"/>
                  <w:marRight w:val="0"/>
                  <w:marTop w:val="0"/>
                  <w:marBottom w:val="0"/>
                  <w:divBdr>
                    <w:top w:val="none" w:sz="0" w:space="0" w:color="auto"/>
                    <w:left w:val="none" w:sz="0" w:space="0" w:color="auto"/>
                    <w:bottom w:val="none" w:sz="0" w:space="0" w:color="auto"/>
                    <w:right w:val="none" w:sz="0" w:space="0" w:color="auto"/>
                  </w:divBdr>
                </w:div>
                <w:div w:id="821117628">
                  <w:marLeft w:val="0"/>
                  <w:marRight w:val="0"/>
                  <w:marTop w:val="0"/>
                  <w:marBottom w:val="0"/>
                  <w:divBdr>
                    <w:top w:val="none" w:sz="0" w:space="0" w:color="auto"/>
                    <w:left w:val="none" w:sz="0" w:space="0" w:color="auto"/>
                    <w:bottom w:val="none" w:sz="0" w:space="0" w:color="auto"/>
                    <w:right w:val="none" w:sz="0" w:space="0" w:color="auto"/>
                  </w:divBdr>
                </w:div>
                <w:div w:id="821117630">
                  <w:marLeft w:val="0"/>
                  <w:marRight w:val="0"/>
                  <w:marTop w:val="0"/>
                  <w:marBottom w:val="0"/>
                  <w:divBdr>
                    <w:top w:val="none" w:sz="0" w:space="0" w:color="auto"/>
                    <w:left w:val="none" w:sz="0" w:space="0" w:color="auto"/>
                    <w:bottom w:val="none" w:sz="0" w:space="0" w:color="auto"/>
                    <w:right w:val="none" w:sz="0" w:space="0" w:color="auto"/>
                  </w:divBdr>
                </w:div>
                <w:div w:id="821117641">
                  <w:marLeft w:val="0"/>
                  <w:marRight w:val="0"/>
                  <w:marTop w:val="0"/>
                  <w:marBottom w:val="0"/>
                  <w:divBdr>
                    <w:top w:val="none" w:sz="0" w:space="0" w:color="auto"/>
                    <w:left w:val="none" w:sz="0" w:space="0" w:color="auto"/>
                    <w:bottom w:val="none" w:sz="0" w:space="0" w:color="auto"/>
                    <w:right w:val="none" w:sz="0" w:space="0" w:color="auto"/>
                  </w:divBdr>
                </w:div>
                <w:div w:id="821117648">
                  <w:marLeft w:val="0"/>
                  <w:marRight w:val="0"/>
                  <w:marTop w:val="0"/>
                  <w:marBottom w:val="0"/>
                  <w:divBdr>
                    <w:top w:val="none" w:sz="0" w:space="0" w:color="auto"/>
                    <w:left w:val="none" w:sz="0" w:space="0" w:color="auto"/>
                    <w:bottom w:val="none" w:sz="0" w:space="0" w:color="auto"/>
                    <w:right w:val="none" w:sz="0" w:space="0" w:color="auto"/>
                  </w:divBdr>
                </w:div>
                <w:div w:id="821117649">
                  <w:marLeft w:val="0"/>
                  <w:marRight w:val="0"/>
                  <w:marTop w:val="0"/>
                  <w:marBottom w:val="0"/>
                  <w:divBdr>
                    <w:top w:val="none" w:sz="0" w:space="0" w:color="auto"/>
                    <w:left w:val="none" w:sz="0" w:space="0" w:color="auto"/>
                    <w:bottom w:val="none" w:sz="0" w:space="0" w:color="auto"/>
                    <w:right w:val="none" w:sz="0" w:space="0" w:color="auto"/>
                  </w:divBdr>
                </w:div>
                <w:div w:id="821117650">
                  <w:marLeft w:val="0"/>
                  <w:marRight w:val="0"/>
                  <w:marTop w:val="0"/>
                  <w:marBottom w:val="0"/>
                  <w:divBdr>
                    <w:top w:val="none" w:sz="0" w:space="0" w:color="auto"/>
                    <w:left w:val="none" w:sz="0" w:space="0" w:color="auto"/>
                    <w:bottom w:val="none" w:sz="0" w:space="0" w:color="auto"/>
                    <w:right w:val="none" w:sz="0" w:space="0" w:color="auto"/>
                  </w:divBdr>
                </w:div>
                <w:div w:id="821117653">
                  <w:marLeft w:val="0"/>
                  <w:marRight w:val="0"/>
                  <w:marTop w:val="0"/>
                  <w:marBottom w:val="0"/>
                  <w:divBdr>
                    <w:top w:val="none" w:sz="0" w:space="0" w:color="auto"/>
                    <w:left w:val="none" w:sz="0" w:space="0" w:color="auto"/>
                    <w:bottom w:val="none" w:sz="0" w:space="0" w:color="auto"/>
                    <w:right w:val="none" w:sz="0" w:space="0" w:color="auto"/>
                  </w:divBdr>
                </w:div>
                <w:div w:id="821117658">
                  <w:marLeft w:val="0"/>
                  <w:marRight w:val="0"/>
                  <w:marTop w:val="0"/>
                  <w:marBottom w:val="0"/>
                  <w:divBdr>
                    <w:top w:val="none" w:sz="0" w:space="0" w:color="auto"/>
                    <w:left w:val="none" w:sz="0" w:space="0" w:color="auto"/>
                    <w:bottom w:val="none" w:sz="0" w:space="0" w:color="auto"/>
                    <w:right w:val="none" w:sz="0" w:space="0" w:color="auto"/>
                  </w:divBdr>
                </w:div>
                <w:div w:id="821117661">
                  <w:marLeft w:val="0"/>
                  <w:marRight w:val="0"/>
                  <w:marTop w:val="0"/>
                  <w:marBottom w:val="0"/>
                  <w:divBdr>
                    <w:top w:val="none" w:sz="0" w:space="0" w:color="auto"/>
                    <w:left w:val="none" w:sz="0" w:space="0" w:color="auto"/>
                    <w:bottom w:val="none" w:sz="0" w:space="0" w:color="auto"/>
                    <w:right w:val="none" w:sz="0" w:space="0" w:color="auto"/>
                  </w:divBdr>
                </w:div>
                <w:div w:id="821117664">
                  <w:marLeft w:val="0"/>
                  <w:marRight w:val="0"/>
                  <w:marTop w:val="0"/>
                  <w:marBottom w:val="0"/>
                  <w:divBdr>
                    <w:top w:val="none" w:sz="0" w:space="0" w:color="auto"/>
                    <w:left w:val="none" w:sz="0" w:space="0" w:color="auto"/>
                    <w:bottom w:val="none" w:sz="0" w:space="0" w:color="auto"/>
                    <w:right w:val="none" w:sz="0" w:space="0" w:color="auto"/>
                  </w:divBdr>
                </w:div>
                <w:div w:id="821117669">
                  <w:marLeft w:val="0"/>
                  <w:marRight w:val="0"/>
                  <w:marTop w:val="0"/>
                  <w:marBottom w:val="0"/>
                  <w:divBdr>
                    <w:top w:val="none" w:sz="0" w:space="0" w:color="auto"/>
                    <w:left w:val="none" w:sz="0" w:space="0" w:color="auto"/>
                    <w:bottom w:val="none" w:sz="0" w:space="0" w:color="auto"/>
                    <w:right w:val="none" w:sz="0" w:space="0" w:color="auto"/>
                  </w:divBdr>
                </w:div>
                <w:div w:id="821117671">
                  <w:marLeft w:val="0"/>
                  <w:marRight w:val="0"/>
                  <w:marTop w:val="0"/>
                  <w:marBottom w:val="0"/>
                  <w:divBdr>
                    <w:top w:val="none" w:sz="0" w:space="0" w:color="auto"/>
                    <w:left w:val="none" w:sz="0" w:space="0" w:color="auto"/>
                    <w:bottom w:val="none" w:sz="0" w:space="0" w:color="auto"/>
                    <w:right w:val="none" w:sz="0" w:space="0" w:color="auto"/>
                  </w:divBdr>
                </w:div>
                <w:div w:id="821117674">
                  <w:marLeft w:val="0"/>
                  <w:marRight w:val="0"/>
                  <w:marTop w:val="0"/>
                  <w:marBottom w:val="0"/>
                  <w:divBdr>
                    <w:top w:val="none" w:sz="0" w:space="0" w:color="auto"/>
                    <w:left w:val="none" w:sz="0" w:space="0" w:color="auto"/>
                    <w:bottom w:val="none" w:sz="0" w:space="0" w:color="auto"/>
                    <w:right w:val="none" w:sz="0" w:space="0" w:color="auto"/>
                  </w:divBdr>
                </w:div>
                <w:div w:id="821117688">
                  <w:marLeft w:val="0"/>
                  <w:marRight w:val="0"/>
                  <w:marTop w:val="0"/>
                  <w:marBottom w:val="0"/>
                  <w:divBdr>
                    <w:top w:val="none" w:sz="0" w:space="0" w:color="auto"/>
                    <w:left w:val="none" w:sz="0" w:space="0" w:color="auto"/>
                    <w:bottom w:val="none" w:sz="0" w:space="0" w:color="auto"/>
                    <w:right w:val="none" w:sz="0" w:space="0" w:color="auto"/>
                  </w:divBdr>
                </w:div>
                <w:div w:id="821117691">
                  <w:marLeft w:val="0"/>
                  <w:marRight w:val="0"/>
                  <w:marTop w:val="0"/>
                  <w:marBottom w:val="0"/>
                  <w:divBdr>
                    <w:top w:val="none" w:sz="0" w:space="0" w:color="auto"/>
                    <w:left w:val="none" w:sz="0" w:space="0" w:color="auto"/>
                    <w:bottom w:val="none" w:sz="0" w:space="0" w:color="auto"/>
                    <w:right w:val="none" w:sz="0" w:space="0" w:color="auto"/>
                  </w:divBdr>
                </w:div>
                <w:div w:id="821117698">
                  <w:marLeft w:val="0"/>
                  <w:marRight w:val="0"/>
                  <w:marTop w:val="0"/>
                  <w:marBottom w:val="0"/>
                  <w:divBdr>
                    <w:top w:val="none" w:sz="0" w:space="0" w:color="auto"/>
                    <w:left w:val="none" w:sz="0" w:space="0" w:color="auto"/>
                    <w:bottom w:val="none" w:sz="0" w:space="0" w:color="auto"/>
                    <w:right w:val="none" w:sz="0" w:space="0" w:color="auto"/>
                  </w:divBdr>
                </w:div>
                <w:div w:id="821117699">
                  <w:marLeft w:val="0"/>
                  <w:marRight w:val="0"/>
                  <w:marTop w:val="0"/>
                  <w:marBottom w:val="0"/>
                  <w:divBdr>
                    <w:top w:val="none" w:sz="0" w:space="0" w:color="auto"/>
                    <w:left w:val="none" w:sz="0" w:space="0" w:color="auto"/>
                    <w:bottom w:val="none" w:sz="0" w:space="0" w:color="auto"/>
                    <w:right w:val="none" w:sz="0" w:space="0" w:color="auto"/>
                  </w:divBdr>
                </w:div>
                <w:div w:id="821117702">
                  <w:marLeft w:val="0"/>
                  <w:marRight w:val="0"/>
                  <w:marTop w:val="0"/>
                  <w:marBottom w:val="0"/>
                  <w:divBdr>
                    <w:top w:val="none" w:sz="0" w:space="0" w:color="auto"/>
                    <w:left w:val="none" w:sz="0" w:space="0" w:color="auto"/>
                    <w:bottom w:val="none" w:sz="0" w:space="0" w:color="auto"/>
                    <w:right w:val="none" w:sz="0" w:space="0" w:color="auto"/>
                  </w:divBdr>
                </w:div>
                <w:div w:id="821117704">
                  <w:marLeft w:val="0"/>
                  <w:marRight w:val="0"/>
                  <w:marTop w:val="0"/>
                  <w:marBottom w:val="0"/>
                  <w:divBdr>
                    <w:top w:val="none" w:sz="0" w:space="0" w:color="auto"/>
                    <w:left w:val="none" w:sz="0" w:space="0" w:color="auto"/>
                    <w:bottom w:val="none" w:sz="0" w:space="0" w:color="auto"/>
                    <w:right w:val="none" w:sz="0" w:space="0" w:color="auto"/>
                  </w:divBdr>
                </w:div>
                <w:div w:id="821117705">
                  <w:marLeft w:val="0"/>
                  <w:marRight w:val="0"/>
                  <w:marTop w:val="0"/>
                  <w:marBottom w:val="0"/>
                  <w:divBdr>
                    <w:top w:val="none" w:sz="0" w:space="0" w:color="auto"/>
                    <w:left w:val="none" w:sz="0" w:space="0" w:color="auto"/>
                    <w:bottom w:val="none" w:sz="0" w:space="0" w:color="auto"/>
                    <w:right w:val="none" w:sz="0" w:space="0" w:color="auto"/>
                  </w:divBdr>
                </w:div>
                <w:div w:id="821117706">
                  <w:marLeft w:val="0"/>
                  <w:marRight w:val="0"/>
                  <w:marTop w:val="0"/>
                  <w:marBottom w:val="0"/>
                  <w:divBdr>
                    <w:top w:val="none" w:sz="0" w:space="0" w:color="auto"/>
                    <w:left w:val="none" w:sz="0" w:space="0" w:color="auto"/>
                    <w:bottom w:val="none" w:sz="0" w:space="0" w:color="auto"/>
                    <w:right w:val="none" w:sz="0" w:space="0" w:color="auto"/>
                  </w:divBdr>
                </w:div>
                <w:div w:id="821117716">
                  <w:marLeft w:val="0"/>
                  <w:marRight w:val="0"/>
                  <w:marTop w:val="0"/>
                  <w:marBottom w:val="0"/>
                  <w:divBdr>
                    <w:top w:val="none" w:sz="0" w:space="0" w:color="auto"/>
                    <w:left w:val="none" w:sz="0" w:space="0" w:color="auto"/>
                    <w:bottom w:val="none" w:sz="0" w:space="0" w:color="auto"/>
                    <w:right w:val="none" w:sz="0" w:space="0" w:color="auto"/>
                  </w:divBdr>
                </w:div>
                <w:div w:id="821117721">
                  <w:marLeft w:val="0"/>
                  <w:marRight w:val="0"/>
                  <w:marTop w:val="0"/>
                  <w:marBottom w:val="0"/>
                  <w:divBdr>
                    <w:top w:val="none" w:sz="0" w:space="0" w:color="auto"/>
                    <w:left w:val="none" w:sz="0" w:space="0" w:color="auto"/>
                    <w:bottom w:val="none" w:sz="0" w:space="0" w:color="auto"/>
                    <w:right w:val="none" w:sz="0" w:space="0" w:color="auto"/>
                  </w:divBdr>
                </w:div>
                <w:div w:id="821117725">
                  <w:marLeft w:val="0"/>
                  <w:marRight w:val="0"/>
                  <w:marTop w:val="0"/>
                  <w:marBottom w:val="0"/>
                  <w:divBdr>
                    <w:top w:val="none" w:sz="0" w:space="0" w:color="auto"/>
                    <w:left w:val="none" w:sz="0" w:space="0" w:color="auto"/>
                    <w:bottom w:val="none" w:sz="0" w:space="0" w:color="auto"/>
                    <w:right w:val="none" w:sz="0" w:space="0" w:color="auto"/>
                  </w:divBdr>
                </w:div>
                <w:div w:id="821117732">
                  <w:marLeft w:val="0"/>
                  <w:marRight w:val="0"/>
                  <w:marTop w:val="0"/>
                  <w:marBottom w:val="0"/>
                  <w:divBdr>
                    <w:top w:val="none" w:sz="0" w:space="0" w:color="auto"/>
                    <w:left w:val="none" w:sz="0" w:space="0" w:color="auto"/>
                    <w:bottom w:val="none" w:sz="0" w:space="0" w:color="auto"/>
                    <w:right w:val="none" w:sz="0" w:space="0" w:color="auto"/>
                  </w:divBdr>
                </w:div>
                <w:div w:id="821117735">
                  <w:marLeft w:val="0"/>
                  <w:marRight w:val="0"/>
                  <w:marTop w:val="0"/>
                  <w:marBottom w:val="0"/>
                  <w:divBdr>
                    <w:top w:val="none" w:sz="0" w:space="0" w:color="auto"/>
                    <w:left w:val="none" w:sz="0" w:space="0" w:color="auto"/>
                    <w:bottom w:val="none" w:sz="0" w:space="0" w:color="auto"/>
                    <w:right w:val="none" w:sz="0" w:space="0" w:color="auto"/>
                  </w:divBdr>
                </w:div>
                <w:div w:id="821117741">
                  <w:marLeft w:val="0"/>
                  <w:marRight w:val="0"/>
                  <w:marTop w:val="0"/>
                  <w:marBottom w:val="0"/>
                  <w:divBdr>
                    <w:top w:val="none" w:sz="0" w:space="0" w:color="auto"/>
                    <w:left w:val="none" w:sz="0" w:space="0" w:color="auto"/>
                    <w:bottom w:val="none" w:sz="0" w:space="0" w:color="auto"/>
                    <w:right w:val="none" w:sz="0" w:space="0" w:color="auto"/>
                  </w:divBdr>
                </w:div>
                <w:div w:id="821117743">
                  <w:marLeft w:val="0"/>
                  <w:marRight w:val="0"/>
                  <w:marTop w:val="0"/>
                  <w:marBottom w:val="0"/>
                  <w:divBdr>
                    <w:top w:val="none" w:sz="0" w:space="0" w:color="auto"/>
                    <w:left w:val="none" w:sz="0" w:space="0" w:color="auto"/>
                    <w:bottom w:val="none" w:sz="0" w:space="0" w:color="auto"/>
                    <w:right w:val="none" w:sz="0" w:space="0" w:color="auto"/>
                  </w:divBdr>
                </w:div>
                <w:div w:id="821117746">
                  <w:marLeft w:val="0"/>
                  <w:marRight w:val="0"/>
                  <w:marTop w:val="0"/>
                  <w:marBottom w:val="0"/>
                  <w:divBdr>
                    <w:top w:val="none" w:sz="0" w:space="0" w:color="auto"/>
                    <w:left w:val="none" w:sz="0" w:space="0" w:color="auto"/>
                    <w:bottom w:val="none" w:sz="0" w:space="0" w:color="auto"/>
                    <w:right w:val="none" w:sz="0" w:space="0" w:color="auto"/>
                  </w:divBdr>
                </w:div>
                <w:div w:id="821117747">
                  <w:marLeft w:val="0"/>
                  <w:marRight w:val="0"/>
                  <w:marTop w:val="0"/>
                  <w:marBottom w:val="0"/>
                  <w:divBdr>
                    <w:top w:val="none" w:sz="0" w:space="0" w:color="auto"/>
                    <w:left w:val="none" w:sz="0" w:space="0" w:color="auto"/>
                    <w:bottom w:val="none" w:sz="0" w:space="0" w:color="auto"/>
                    <w:right w:val="none" w:sz="0" w:space="0" w:color="auto"/>
                  </w:divBdr>
                </w:div>
                <w:div w:id="821117755">
                  <w:marLeft w:val="0"/>
                  <w:marRight w:val="0"/>
                  <w:marTop w:val="0"/>
                  <w:marBottom w:val="0"/>
                  <w:divBdr>
                    <w:top w:val="none" w:sz="0" w:space="0" w:color="auto"/>
                    <w:left w:val="none" w:sz="0" w:space="0" w:color="auto"/>
                    <w:bottom w:val="none" w:sz="0" w:space="0" w:color="auto"/>
                    <w:right w:val="none" w:sz="0" w:space="0" w:color="auto"/>
                  </w:divBdr>
                </w:div>
                <w:div w:id="821117756">
                  <w:marLeft w:val="0"/>
                  <w:marRight w:val="0"/>
                  <w:marTop w:val="0"/>
                  <w:marBottom w:val="0"/>
                  <w:divBdr>
                    <w:top w:val="none" w:sz="0" w:space="0" w:color="auto"/>
                    <w:left w:val="none" w:sz="0" w:space="0" w:color="auto"/>
                    <w:bottom w:val="none" w:sz="0" w:space="0" w:color="auto"/>
                    <w:right w:val="none" w:sz="0" w:space="0" w:color="auto"/>
                  </w:divBdr>
                </w:div>
                <w:div w:id="821117763">
                  <w:marLeft w:val="0"/>
                  <w:marRight w:val="0"/>
                  <w:marTop w:val="0"/>
                  <w:marBottom w:val="0"/>
                  <w:divBdr>
                    <w:top w:val="none" w:sz="0" w:space="0" w:color="auto"/>
                    <w:left w:val="none" w:sz="0" w:space="0" w:color="auto"/>
                    <w:bottom w:val="none" w:sz="0" w:space="0" w:color="auto"/>
                    <w:right w:val="none" w:sz="0" w:space="0" w:color="auto"/>
                  </w:divBdr>
                </w:div>
                <w:div w:id="821117766">
                  <w:marLeft w:val="0"/>
                  <w:marRight w:val="0"/>
                  <w:marTop w:val="0"/>
                  <w:marBottom w:val="0"/>
                  <w:divBdr>
                    <w:top w:val="none" w:sz="0" w:space="0" w:color="auto"/>
                    <w:left w:val="none" w:sz="0" w:space="0" w:color="auto"/>
                    <w:bottom w:val="none" w:sz="0" w:space="0" w:color="auto"/>
                    <w:right w:val="none" w:sz="0" w:space="0" w:color="auto"/>
                  </w:divBdr>
                </w:div>
                <w:div w:id="821117767">
                  <w:marLeft w:val="0"/>
                  <w:marRight w:val="0"/>
                  <w:marTop w:val="0"/>
                  <w:marBottom w:val="0"/>
                  <w:divBdr>
                    <w:top w:val="none" w:sz="0" w:space="0" w:color="auto"/>
                    <w:left w:val="none" w:sz="0" w:space="0" w:color="auto"/>
                    <w:bottom w:val="none" w:sz="0" w:space="0" w:color="auto"/>
                    <w:right w:val="none" w:sz="0" w:space="0" w:color="auto"/>
                  </w:divBdr>
                </w:div>
                <w:div w:id="821117777">
                  <w:marLeft w:val="0"/>
                  <w:marRight w:val="0"/>
                  <w:marTop w:val="0"/>
                  <w:marBottom w:val="0"/>
                  <w:divBdr>
                    <w:top w:val="none" w:sz="0" w:space="0" w:color="auto"/>
                    <w:left w:val="none" w:sz="0" w:space="0" w:color="auto"/>
                    <w:bottom w:val="none" w:sz="0" w:space="0" w:color="auto"/>
                    <w:right w:val="none" w:sz="0" w:space="0" w:color="auto"/>
                  </w:divBdr>
                </w:div>
                <w:div w:id="821117781">
                  <w:marLeft w:val="0"/>
                  <w:marRight w:val="0"/>
                  <w:marTop w:val="0"/>
                  <w:marBottom w:val="0"/>
                  <w:divBdr>
                    <w:top w:val="none" w:sz="0" w:space="0" w:color="auto"/>
                    <w:left w:val="none" w:sz="0" w:space="0" w:color="auto"/>
                    <w:bottom w:val="none" w:sz="0" w:space="0" w:color="auto"/>
                    <w:right w:val="none" w:sz="0" w:space="0" w:color="auto"/>
                  </w:divBdr>
                </w:div>
                <w:div w:id="821117786">
                  <w:marLeft w:val="0"/>
                  <w:marRight w:val="0"/>
                  <w:marTop w:val="0"/>
                  <w:marBottom w:val="0"/>
                  <w:divBdr>
                    <w:top w:val="none" w:sz="0" w:space="0" w:color="auto"/>
                    <w:left w:val="none" w:sz="0" w:space="0" w:color="auto"/>
                    <w:bottom w:val="none" w:sz="0" w:space="0" w:color="auto"/>
                    <w:right w:val="none" w:sz="0" w:space="0" w:color="auto"/>
                  </w:divBdr>
                </w:div>
                <w:div w:id="821117791">
                  <w:marLeft w:val="0"/>
                  <w:marRight w:val="0"/>
                  <w:marTop w:val="0"/>
                  <w:marBottom w:val="0"/>
                  <w:divBdr>
                    <w:top w:val="none" w:sz="0" w:space="0" w:color="auto"/>
                    <w:left w:val="none" w:sz="0" w:space="0" w:color="auto"/>
                    <w:bottom w:val="none" w:sz="0" w:space="0" w:color="auto"/>
                    <w:right w:val="none" w:sz="0" w:space="0" w:color="auto"/>
                  </w:divBdr>
                </w:div>
                <w:div w:id="821117794">
                  <w:marLeft w:val="0"/>
                  <w:marRight w:val="0"/>
                  <w:marTop w:val="0"/>
                  <w:marBottom w:val="0"/>
                  <w:divBdr>
                    <w:top w:val="none" w:sz="0" w:space="0" w:color="auto"/>
                    <w:left w:val="none" w:sz="0" w:space="0" w:color="auto"/>
                    <w:bottom w:val="none" w:sz="0" w:space="0" w:color="auto"/>
                    <w:right w:val="none" w:sz="0" w:space="0" w:color="auto"/>
                  </w:divBdr>
                </w:div>
                <w:div w:id="821117796">
                  <w:marLeft w:val="0"/>
                  <w:marRight w:val="0"/>
                  <w:marTop w:val="0"/>
                  <w:marBottom w:val="0"/>
                  <w:divBdr>
                    <w:top w:val="none" w:sz="0" w:space="0" w:color="auto"/>
                    <w:left w:val="none" w:sz="0" w:space="0" w:color="auto"/>
                    <w:bottom w:val="none" w:sz="0" w:space="0" w:color="auto"/>
                    <w:right w:val="none" w:sz="0" w:space="0" w:color="auto"/>
                  </w:divBdr>
                </w:div>
                <w:div w:id="821117812">
                  <w:marLeft w:val="0"/>
                  <w:marRight w:val="0"/>
                  <w:marTop w:val="0"/>
                  <w:marBottom w:val="0"/>
                  <w:divBdr>
                    <w:top w:val="none" w:sz="0" w:space="0" w:color="auto"/>
                    <w:left w:val="none" w:sz="0" w:space="0" w:color="auto"/>
                    <w:bottom w:val="none" w:sz="0" w:space="0" w:color="auto"/>
                    <w:right w:val="none" w:sz="0" w:space="0" w:color="auto"/>
                  </w:divBdr>
                </w:div>
                <w:div w:id="821117817">
                  <w:marLeft w:val="0"/>
                  <w:marRight w:val="0"/>
                  <w:marTop w:val="0"/>
                  <w:marBottom w:val="0"/>
                  <w:divBdr>
                    <w:top w:val="none" w:sz="0" w:space="0" w:color="auto"/>
                    <w:left w:val="none" w:sz="0" w:space="0" w:color="auto"/>
                    <w:bottom w:val="none" w:sz="0" w:space="0" w:color="auto"/>
                    <w:right w:val="none" w:sz="0" w:space="0" w:color="auto"/>
                  </w:divBdr>
                </w:div>
                <w:div w:id="821117818">
                  <w:marLeft w:val="0"/>
                  <w:marRight w:val="0"/>
                  <w:marTop w:val="0"/>
                  <w:marBottom w:val="0"/>
                  <w:divBdr>
                    <w:top w:val="none" w:sz="0" w:space="0" w:color="auto"/>
                    <w:left w:val="none" w:sz="0" w:space="0" w:color="auto"/>
                    <w:bottom w:val="none" w:sz="0" w:space="0" w:color="auto"/>
                    <w:right w:val="none" w:sz="0" w:space="0" w:color="auto"/>
                  </w:divBdr>
                </w:div>
                <w:div w:id="821117819">
                  <w:marLeft w:val="0"/>
                  <w:marRight w:val="0"/>
                  <w:marTop w:val="0"/>
                  <w:marBottom w:val="0"/>
                  <w:divBdr>
                    <w:top w:val="none" w:sz="0" w:space="0" w:color="auto"/>
                    <w:left w:val="none" w:sz="0" w:space="0" w:color="auto"/>
                    <w:bottom w:val="none" w:sz="0" w:space="0" w:color="auto"/>
                    <w:right w:val="none" w:sz="0" w:space="0" w:color="auto"/>
                  </w:divBdr>
                </w:div>
                <w:div w:id="821117823">
                  <w:marLeft w:val="0"/>
                  <w:marRight w:val="0"/>
                  <w:marTop w:val="0"/>
                  <w:marBottom w:val="0"/>
                  <w:divBdr>
                    <w:top w:val="none" w:sz="0" w:space="0" w:color="auto"/>
                    <w:left w:val="none" w:sz="0" w:space="0" w:color="auto"/>
                    <w:bottom w:val="none" w:sz="0" w:space="0" w:color="auto"/>
                    <w:right w:val="none" w:sz="0" w:space="0" w:color="auto"/>
                  </w:divBdr>
                </w:div>
                <w:div w:id="821117842">
                  <w:marLeft w:val="0"/>
                  <w:marRight w:val="0"/>
                  <w:marTop w:val="0"/>
                  <w:marBottom w:val="0"/>
                  <w:divBdr>
                    <w:top w:val="none" w:sz="0" w:space="0" w:color="auto"/>
                    <w:left w:val="none" w:sz="0" w:space="0" w:color="auto"/>
                    <w:bottom w:val="none" w:sz="0" w:space="0" w:color="auto"/>
                    <w:right w:val="none" w:sz="0" w:space="0" w:color="auto"/>
                  </w:divBdr>
                </w:div>
                <w:div w:id="821117845">
                  <w:marLeft w:val="0"/>
                  <w:marRight w:val="0"/>
                  <w:marTop w:val="0"/>
                  <w:marBottom w:val="0"/>
                  <w:divBdr>
                    <w:top w:val="none" w:sz="0" w:space="0" w:color="auto"/>
                    <w:left w:val="none" w:sz="0" w:space="0" w:color="auto"/>
                    <w:bottom w:val="none" w:sz="0" w:space="0" w:color="auto"/>
                    <w:right w:val="none" w:sz="0" w:space="0" w:color="auto"/>
                  </w:divBdr>
                </w:div>
                <w:div w:id="821117848">
                  <w:marLeft w:val="0"/>
                  <w:marRight w:val="0"/>
                  <w:marTop w:val="0"/>
                  <w:marBottom w:val="0"/>
                  <w:divBdr>
                    <w:top w:val="none" w:sz="0" w:space="0" w:color="auto"/>
                    <w:left w:val="none" w:sz="0" w:space="0" w:color="auto"/>
                    <w:bottom w:val="none" w:sz="0" w:space="0" w:color="auto"/>
                    <w:right w:val="none" w:sz="0" w:space="0" w:color="auto"/>
                  </w:divBdr>
                </w:div>
                <w:div w:id="821117853">
                  <w:marLeft w:val="0"/>
                  <w:marRight w:val="0"/>
                  <w:marTop w:val="0"/>
                  <w:marBottom w:val="0"/>
                  <w:divBdr>
                    <w:top w:val="none" w:sz="0" w:space="0" w:color="auto"/>
                    <w:left w:val="none" w:sz="0" w:space="0" w:color="auto"/>
                    <w:bottom w:val="none" w:sz="0" w:space="0" w:color="auto"/>
                    <w:right w:val="none" w:sz="0" w:space="0" w:color="auto"/>
                  </w:divBdr>
                </w:div>
                <w:div w:id="821117854">
                  <w:marLeft w:val="0"/>
                  <w:marRight w:val="0"/>
                  <w:marTop w:val="0"/>
                  <w:marBottom w:val="0"/>
                  <w:divBdr>
                    <w:top w:val="none" w:sz="0" w:space="0" w:color="auto"/>
                    <w:left w:val="none" w:sz="0" w:space="0" w:color="auto"/>
                    <w:bottom w:val="none" w:sz="0" w:space="0" w:color="auto"/>
                    <w:right w:val="none" w:sz="0" w:space="0" w:color="auto"/>
                  </w:divBdr>
                </w:div>
                <w:div w:id="821117861">
                  <w:marLeft w:val="0"/>
                  <w:marRight w:val="0"/>
                  <w:marTop w:val="0"/>
                  <w:marBottom w:val="0"/>
                  <w:divBdr>
                    <w:top w:val="none" w:sz="0" w:space="0" w:color="auto"/>
                    <w:left w:val="none" w:sz="0" w:space="0" w:color="auto"/>
                    <w:bottom w:val="none" w:sz="0" w:space="0" w:color="auto"/>
                    <w:right w:val="none" w:sz="0" w:space="0" w:color="auto"/>
                  </w:divBdr>
                </w:div>
                <w:div w:id="821117864">
                  <w:marLeft w:val="0"/>
                  <w:marRight w:val="0"/>
                  <w:marTop w:val="0"/>
                  <w:marBottom w:val="0"/>
                  <w:divBdr>
                    <w:top w:val="none" w:sz="0" w:space="0" w:color="auto"/>
                    <w:left w:val="none" w:sz="0" w:space="0" w:color="auto"/>
                    <w:bottom w:val="none" w:sz="0" w:space="0" w:color="auto"/>
                    <w:right w:val="none" w:sz="0" w:space="0" w:color="auto"/>
                  </w:divBdr>
                </w:div>
                <w:div w:id="821117871">
                  <w:marLeft w:val="0"/>
                  <w:marRight w:val="0"/>
                  <w:marTop w:val="0"/>
                  <w:marBottom w:val="0"/>
                  <w:divBdr>
                    <w:top w:val="none" w:sz="0" w:space="0" w:color="auto"/>
                    <w:left w:val="none" w:sz="0" w:space="0" w:color="auto"/>
                    <w:bottom w:val="none" w:sz="0" w:space="0" w:color="auto"/>
                    <w:right w:val="none" w:sz="0" w:space="0" w:color="auto"/>
                  </w:divBdr>
                </w:div>
                <w:div w:id="821117878">
                  <w:marLeft w:val="0"/>
                  <w:marRight w:val="0"/>
                  <w:marTop w:val="0"/>
                  <w:marBottom w:val="0"/>
                  <w:divBdr>
                    <w:top w:val="none" w:sz="0" w:space="0" w:color="auto"/>
                    <w:left w:val="none" w:sz="0" w:space="0" w:color="auto"/>
                    <w:bottom w:val="none" w:sz="0" w:space="0" w:color="auto"/>
                    <w:right w:val="none" w:sz="0" w:space="0" w:color="auto"/>
                  </w:divBdr>
                </w:div>
                <w:div w:id="821117881">
                  <w:marLeft w:val="0"/>
                  <w:marRight w:val="0"/>
                  <w:marTop w:val="0"/>
                  <w:marBottom w:val="0"/>
                  <w:divBdr>
                    <w:top w:val="none" w:sz="0" w:space="0" w:color="auto"/>
                    <w:left w:val="none" w:sz="0" w:space="0" w:color="auto"/>
                    <w:bottom w:val="none" w:sz="0" w:space="0" w:color="auto"/>
                    <w:right w:val="none" w:sz="0" w:space="0" w:color="auto"/>
                  </w:divBdr>
                </w:div>
                <w:div w:id="821117882">
                  <w:marLeft w:val="0"/>
                  <w:marRight w:val="0"/>
                  <w:marTop w:val="0"/>
                  <w:marBottom w:val="0"/>
                  <w:divBdr>
                    <w:top w:val="none" w:sz="0" w:space="0" w:color="auto"/>
                    <w:left w:val="none" w:sz="0" w:space="0" w:color="auto"/>
                    <w:bottom w:val="none" w:sz="0" w:space="0" w:color="auto"/>
                    <w:right w:val="none" w:sz="0" w:space="0" w:color="auto"/>
                  </w:divBdr>
                </w:div>
                <w:div w:id="821117886">
                  <w:marLeft w:val="0"/>
                  <w:marRight w:val="0"/>
                  <w:marTop w:val="0"/>
                  <w:marBottom w:val="0"/>
                  <w:divBdr>
                    <w:top w:val="none" w:sz="0" w:space="0" w:color="auto"/>
                    <w:left w:val="none" w:sz="0" w:space="0" w:color="auto"/>
                    <w:bottom w:val="none" w:sz="0" w:space="0" w:color="auto"/>
                    <w:right w:val="none" w:sz="0" w:space="0" w:color="auto"/>
                  </w:divBdr>
                </w:div>
                <w:div w:id="821117888">
                  <w:marLeft w:val="0"/>
                  <w:marRight w:val="0"/>
                  <w:marTop w:val="0"/>
                  <w:marBottom w:val="0"/>
                  <w:divBdr>
                    <w:top w:val="none" w:sz="0" w:space="0" w:color="auto"/>
                    <w:left w:val="none" w:sz="0" w:space="0" w:color="auto"/>
                    <w:bottom w:val="none" w:sz="0" w:space="0" w:color="auto"/>
                    <w:right w:val="none" w:sz="0" w:space="0" w:color="auto"/>
                  </w:divBdr>
                </w:div>
                <w:div w:id="821117890">
                  <w:marLeft w:val="0"/>
                  <w:marRight w:val="0"/>
                  <w:marTop w:val="0"/>
                  <w:marBottom w:val="0"/>
                  <w:divBdr>
                    <w:top w:val="none" w:sz="0" w:space="0" w:color="auto"/>
                    <w:left w:val="none" w:sz="0" w:space="0" w:color="auto"/>
                    <w:bottom w:val="none" w:sz="0" w:space="0" w:color="auto"/>
                    <w:right w:val="none" w:sz="0" w:space="0" w:color="auto"/>
                  </w:divBdr>
                </w:div>
                <w:div w:id="821117908">
                  <w:marLeft w:val="0"/>
                  <w:marRight w:val="0"/>
                  <w:marTop w:val="0"/>
                  <w:marBottom w:val="0"/>
                  <w:divBdr>
                    <w:top w:val="none" w:sz="0" w:space="0" w:color="auto"/>
                    <w:left w:val="none" w:sz="0" w:space="0" w:color="auto"/>
                    <w:bottom w:val="none" w:sz="0" w:space="0" w:color="auto"/>
                    <w:right w:val="none" w:sz="0" w:space="0" w:color="auto"/>
                  </w:divBdr>
                </w:div>
                <w:div w:id="821117913">
                  <w:marLeft w:val="0"/>
                  <w:marRight w:val="0"/>
                  <w:marTop w:val="0"/>
                  <w:marBottom w:val="0"/>
                  <w:divBdr>
                    <w:top w:val="none" w:sz="0" w:space="0" w:color="auto"/>
                    <w:left w:val="none" w:sz="0" w:space="0" w:color="auto"/>
                    <w:bottom w:val="none" w:sz="0" w:space="0" w:color="auto"/>
                    <w:right w:val="none" w:sz="0" w:space="0" w:color="auto"/>
                  </w:divBdr>
                </w:div>
                <w:div w:id="821117923">
                  <w:marLeft w:val="0"/>
                  <w:marRight w:val="0"/>
                  <w:marTop w:val="0"/>
                  <w:marBottom w:val="0"/>
                  <w:divBdr>
                    <w:top w:val="none" w:sz="0" w:space="0" w:color="auto"/>
                    <w:left w:val="none" w:sz="0" w:space="0" w:color="auto"/>
                    <w:bottom w:val="none" w:sz="0" w:space="0" w:color="auto"/>
                    <w:right w:val="none" w:sz="0" w:space="0" w:color="auto"/>
                  </w:divBdr>
                </w:div>
                <w:div w:id="821117928">
                  <w:marLeft w:val="0"/>
                  <w:marRight w:val="0"/>
                  <w:marTop w:val="0"/>
                  <w:marBottom w:val="0"/>
                  <w:divBdr>
                    <w:top w:val="none" w:sz="0" w:space="0" w:color="auto"/>
                    <w:left w:val="none" w:sz="0" w:space="0" w:color="auto"/>
                    <w:bottom w:val="none" w:sz="0" w:space="0" w:color="auto"/>
                    <w:right w:val="none" w:sz="0" w:space="0" w:color="auto"/>
                  </w:divBdr>
                </w:div>
                <w:div w:id="821117944">
                  <w:marLeft w:val="0"/>
                  <w:marRight w:val="0"/>
                  <w:marTop w:val="0"/>
                  <w:marBottom w:val="0"/>
                  <w:divBdr>
                    <w:top w:val="none" w:sz="0" w:space="0" w:color="auto"/>
                    <w:left w:val="none" w:sz="0" w:space="0" w:color="auto"/>
                    <w:bottom w:val="none" w:sz="0" w:space="0" w:color="auto"/>
                    <w:right w:val="none" w:sz="0" w:space="0" w:color="auto"/>
                  </w:divBdr>
                </w:div>
                <w:div w:id="821117946">
                  <w:marLeft w:val="0"/>
                  <w:marRight w:val="0"/>
                  <w:marTop w:val="0"/>
                  <w:marBottom w:val="0"/>
                  <w:divBdr>
                    <w:top w:val="none" w:sz="0" w:space="0" w:color="auto"/>
                    <w:left w:val="none" w:sz="0" w:space="0" w:color="auto"/>
                    <w:bottom w:val="none" w:sz="0" w:space="0" w:color="auto"/>
                    <w:right w:val="none" w:sz="0" w:space="0" w:color="auto"/>
                  </w:divBdr>
                </w:div>
                <w:div w:id="821117947">
                  <w:marLeft w:val="0"/>
                  <w:marRight w:val="0"/>
                  <w:marTop w:val="0"/>
                  <w:marBottom w:val="0"/>
                  <w:divBdr>
                    <w:top w:val="none" w:sz="0" w:space="0" w:color="auto"/>
                    <w:left w:val="none" w:sz="0" w:space="0" w:color="auto"/>
                    <w:bottom w:val="none" w:sz="0" w:space="0" w:color="auto"/>
                    <w:right w:val="none" w:sz="0" w:space="0" w:color="auto"/>
                  </w:divBdr>
                </w:div>
                <w:div w:id="821117951">
                  <w:marLeft w:val="0"/>
                  <w:marRight w:val="0"/>
                  <w:marTop w:val="0"/>
                  <w:marBottom w:val="0"/>
                  <w:divBdr>
                    <w:top w:val="none" w:sz="0" w:space="0" w:color="auto"/>
                    <w:left w:val="none" w:sz="0" w:space="0" w:color="auto"/>
                    <w:bottom w:val="none" w:sz="0" w:space="0" w:color="auto"/>
                    <w:right w:val="none" w:sz="0" w:space="0" w:color="auto"/>
                  </w:divBdr>
                </w:div>
                <w:div w:id="821117956">
                  <w:marLeft w:val="0"/>
                  <w:marRight w:val="0"/>
                  <w:marTop w:val="0"/>
                  <w:marBottom w:val="0"/>
                  <w:divBdr>
                    <w:top w:val="none" w:sz="0" w:space="0" w:color="auto"/>
                    <w:left w:val="none" w:sz="0" w:space="0" w:color="auto"/>
                    <w:bottom w:val="none" w:sz="0" w:space="0" w:color="auto"/>
                    <w:right w:val="none" w:sz="0" w:space="0" w:color="auto"/>
                  </w:divBdr>
                </w:div>
                <w:div w:id="821117957">
                  <w:marLeft w:val="0"/>
                  <w:marRight w:val="0"/>
                  <w:marTop w:val="0"/>
                  <w:marBottom w:val="0"/>
                  <w:divBdr>
                    <w:top w:val="none" w:sz="0" w:space="0" w:color="auto"/>
                    <w:left w:val="none" w:sz="0" w:space="0" w:color="auto"/>
                    <w:bottom w:val="none" w:sz="0" w:space="0" w:color="auto"/>
                    <w:right w:val="none" w:sz="0" w:space="0" w:color="auto"/>
                  </w:divBdr>
                </w:div>
                <w:div w:id="821117962">
                  <w:marLeft w:val="0"/>
                  <w:marRight w:val="0"/>
                  <w:marTop w:val="0"/>
                  <w:marBottom w:val="0"/>
                  <w:divBdr>
                    <w:top w:val="none" w:sz="0" w:space="0" w:color="auto"/>
                    <w:left w:val="none" w:sz="0" w:space="0" w:color="auto"/>
                    <w:bottom w:val="none" w:sz="0" w:space="0" w:color="auto"/>
                    <w:right w:val="none" w:sz="0" w:space="0" w:color="auto"/>
                  </w:divBdr>
                </w:div>
                <w:div w:id="821117964">
                  <w:marLeft w:val="0"/>
                  <w:marRight w:val="0"/>
                  <w:marTop w:val="0"/>
                  <w:marBottom w:val="0"/>
                  <w:divBdr>
                    <w:top w:val="none" w:sz="0" w:space="0" w:color="auto"/>
                    <w:left w:val="none" w:sz="0" w:space="0" w:color="auto"/>
                    <w:bottom w:val="none" w:sz="0" w:space="0" w:color="auto"/>
                    <w:right w:val="none" w:sz="0" w:space="0" w:color="auto"/>
                  </w:divBdr>
                </w:div>
                <w:div w:id="821117971">
                  <w:marLeft w:val="0"/>
                  <w:marRight w:val="0"/>
                  <w:marTop w:val="0"/>
                  <w:marBottom w:val="0"/>
                  <w:divBdr>
                    <w:top w:val="none" w:sz="0" w:space="0" w:color="auto"/>
                    <w:left w:val="none" w:sz="0" w:space="0" w:color="auto"/>
                    <w:bottom w:val="none" w:sz="0" w:space="0" w:color="auto"/>
                    <w:right w:val="none" w:sz="0" w:space="0" w:color="auto"/>
                  </w:divBdr>
                </w:div>
                <w:div w:id="821117975">
                  <w:marLeft w:val="0"/>
                  <w:marRight w:val="0"/>
                  <w:marTop w:val="0"/>
                  <w:marBottom w:val="0"/>
                  <w:divBdr>
                    <w:top w:val="none" w:sz="0" w:space="0" w:color="auto"/>
                    <w:left w:val="none" w:sz="0" w:space="0" w:color="auto"/>
                    <w:bottom w:val="none" w:sz="0" w:space="0" w:color="auto"/>
                    <w:right w:val="none" w:sz="0" w:space="0" w:color="auto"/>
                  </w:divBdr>
                </w:div>
                <w:div w:id="821117986">
                  <w:marLeft w:val="0"/>
                  <w:marRight w:val="0"/>
                  <w:marTop w:val="0"/>
                  <w:marBottom w:val="0"/>
                  <w:divBdr>
                    <w:top w:val="none" w:sz="0" w:space="0" w:color="auto"/>
                    <w:left w:val="none" w:sz="0" w:space="0" w:color="auto"/>
                    <w:bottom w:val="none" w:sz="0" w:space="0" w:color="auto"/>
                    <w:right w:val="none" w:sz="0" w:space="0" w:color="auto"/>
                  </w:divBdr>
                </w:div>
                <w:div w:id="821117997">
                  <w:marLeft w:val="0"/>
                  <w:marRight w:val="0"/>
                  <w:marTop w:val="0"/>
                  <w:marBottom w:val="0"/>
                  <w:divBdr>
                    <w:top w:val="none" w:sz="0" w:space="0" w:color="auto"/>
                    <w:left w:val="none" w:sz="0" w:space="0" w:color="auto"/>
                    <w:bottom w:val="none" w:sz="0" w:space="0" w:color="auto"/>
                    <w:right w:val="none" w:sz="0" w:space="0" w:color="auto"/>
                  </w:divBdr>
                </w:div>
                <w:div w:id="821117998">
                  <w:marLeft w:val="0"/>
                  <w:marRight w:val="0"/>
                  <w:marTop w:val="0"/>
                  <w:marBottom w:val="0"/>
                  <w:divBdr>
                    <w:top w:val="none" w:sz="0" w:space="0" w:color="auto"/>
                    <w:left w:val="none" w:sz="0" w:space="0" w:color="auto"/>
                    <w:bottom w:val="none" w:sz="0" w:space="0" w:color="auto"/>
                    <w:right w:val="none" w:sz="0" w:space="0" w:color="auto"/>
                  </w:divBdr>
                </w:div>
                <w:div w:id="821117999">
                  <w:marLeft w:val="0"/>
                  <w:marRight w:val="0"/>
                  <w:marTop w:val="0"/>
                  <w:marBottom w:val="0"/>
                  <w:divBdr>
                    <w:top w:val="none" w:sz="0" w:space="0" w:color="auto"/>
                    <w:left w:val="none" w:sz="0" w:space="0" w:color="auto"/>
                    <w:bottom w:val="none" w:sz="0" w:space="0" w:color="auto"/>
                    <w:right w:val="none" w:sz="0" w:space="0" w:color="auto"/>
                  </w:divBdr>
                </w:div>
                <w:div w:id="821118009">
                  <w:marLeft w:val="0"/>
                  <w:marRight w:val="0"/>
                  <w:marTop w:val="0"/>
                  <w:marBottom w:val="0"/>
                  <w:divBdr>
                    <w:top w:val="none" w:sz="0" w:space="0" w:color="auto"/>
                    <w:left w:val="none" w:sz="0" w:space="0" w:color="auto"/>
                    <w:bottom w:val="none" w:sz="0" w:space="0" w:color="auto"/>
                    <w:right w:val="none" w:sz="0" w:space="0" w:color="auto"/>
                  </w:divBdr>
                </w:div>
                <w:div w:id="821118010">
                  <w:marLeft w:val="0"/>
                  <w:marRight w:val="0"/>
                  <w:marTop w:val="0"/>
                  <w:marBottom w:val="0"/>
                  <w:divBdr>
                    <w:top w:val="none" w:sz="0" w:space="0" w:color="auto"/>
                    <w:left w:val="none" w:sz="0" w:space="0" w:color="auto"/>
                    <w:bottom w:val="none" w:sz="0" w:space="0" w:color="auto"/>
                    <w:right w:val="none" w:sz="0" w:space="0" w:color="auto"/>
                  </w:divBdr>
                </w:div>
                <w:div w:id="821118011">
                  <w:marLeft w:val="0"/>
                  <w:marRight w:val="0"/>
                  <w:marTop w:val="0"/>
                  <w:marBottom w:val="0"/>
                  <w:divBdr>
                    <w:top w:val="none" w:sz="0" w:space="0" w:color="auto"/>
                    <w:left w:val="none" w:sz="0" w:space="0" w:color="auto"/>
                    <w:bottom w:val="none" w:sz="0" w:space="0" w:color="auto"/>
                    <w:right w:val="none" w:sz="0" w:space="0" w:color="auto"/>
                  </w:divBdr>
                </w:div>
                <w:div w:id="821118019">
                  <w:marLeft w:val="0"/>
                  <w:marRight w:val="0"/>
                  <w:marTop w:val="0"/>
                  <w:marBottom w:val="0"/>
                  <w:divBdr>
                    <w:top w:val="none" w:sz="0" w:space="0" w:color="auto"/>
                    <w:left w:val="none" w:sz="0" w:space="0" w:color="auto"/>
                    <w:bottom w:val="none" w:sz="0" w:space="0" w:color="auto"/>
                    <w:right w:val="none" w:sz="0" w:space="0" w:color="auto"/>
                  </w:divBdr>
                </w:div>
                <w:div w:id="821118021">
                  <w:marLeft w:val="0"/>
                  <w:marRight w:val="0"/>
                  <w:marTop w:val="0"/>
                  <w:marBottom w:val="0"/>
                  <w:divBdr>
                    <w:top w:val="none" w:sz="0" w:space="0" w:color="auto"/>
                    <w:left w:val="none" w:sz="0" w:space="0" w:color="auto"/>
                    <w:bottom w:val="none" w:sz="0" w:space="0" w:color="auto"/>
                    <w:right w:val="none" w:sz="0" w:space="0" w:color="auto"/>
                  </w:divBdr>
                </w:div>
                <w:div w:id="821118027">
                  <w:marLeft w:val="0"/>
                  <w:marRight w:val="0"/>
                  <w:marTop w:val="0"/>
                  <w:marBottom w:val="0"/>
                  <w:divBdr>
                    <w:top w:val="none" w:sz="0" w:space="0" w:color="auto"/>
                    <w:left w:val="none" w:sz="0" w:space="0" w:color="auto"/>
                    <w:bottom w:val="none" w:sz="0" w:space="0" w:color="auto"/>
                    <w:right w:val="none" w:sz="0" w:space="0" w:color="auto"/>
                  </w:divBdr>
                </w:div>
                <w:div w:id="821118038">
                  <w:marLeft w:val="0"/>
                  <w:marRight w:val="0"/>
                  <w:marTop w:val="0"/>
                  <w:marBottom w:val="0"/>
                  <w:divBdr>
                    <w:top w:val="none" w:sz="0" w:space="0" w:color="auto"/>
                    <w:left w:val="none" w:sz="0" w:space="0" w:color="auto"/>
                    <w:bottom w:val="none" w:sz="0" w:space="0" w:color="auto"/>
                    <w:right w:val="none" w:sz="0" w:space="0" w:color="auto"/>
                  </w:divBdr>
                </w:div>
                <w:div w:id="821118039">
                  <w:marLeft w:val="0"/>
                  <w:marRight w:val="0"/>
                  <w:marTop w:val="0"/>
                  <w:marBottom w:val="0"/>
                  <w:divBdr>
                    <w:top w:val="none" w:sz="0" w:space="0" w:color="auto"/>
                    <w:left w:val="none" w:sz="0" w:space="0" w:color="auto"/>
                    <w:bottom w:val="none" w:sz="0" w:space="0" w:color="auto"/>
                    <w:right w:val="none" w:sz="0" w:space="0" w:color="auto"/>
                  </w:divBdr>
                </w:div>
                <w:div w:id="821118040">
                  <w:marLeft w:val="0"/>
                  <w:marRight w:val="0"/>
                  <w:marTop w:val="0"/>
                  <w:marBottom w:val="0"/>
                  <w:divBdr>
                    <w:top w:val="none" w:sz="0" w:space="0" w:color="auto"/>
                    <w:left w:val="none" w:sz="0" w:space="0" w:color="auto"/>
                    <w:bottom w:val="none" w:sz="0" w:space="0" w:color="auto"/>
                    <w:right w:val="none" w:sz="0" w:space="0" w:color="auto"/>
                  </w:divBdr>
                </w:div>
                <w:div w:id="821118043">
                  <w:marLeft w:val="0"/>
                  <w:marRight w:val="0"/>
                  <w:marTop w:val="0"/>
                  <w:marBottom w:val="0"/>
                  <w:divBdr>
                    <w:top w:val="none" w:sz="0" w:space="0" w:color="auto"/>
                    <w:left w:val="none" w:sz="0" w:space="0" w:color="auto"/>
                    <w:bottom w:val="none" w:sz="0" w:space="0" w:color="auto"/>
                    <w:right w:val="none" w:sz="0" w:space="0" w:color="auto"/>
                  </w:divBdr>
                </w:div>
                <w:div w:id="821118047">
                  <w:marLeft w:val="0"/>
                  <w:marRight w:val="0"/>
                  <w:marTop w:val="0"/>
                  <w:marBottom w:val="0"/>
                  <w:divBdr>
                    <w:top w:val="none" w:sz="0" w:space="0" w:color="auto"/>
                    <w:left w:val="none" w:sz="0" w:space="0" w:color="auto"/>
                    <w:bottom w:val="none" w:sz="0" w:space="0" w:color="auto"/>
                    <w:right w:val="none" w:sz="0" w:space="0" w:color="auto"/>
                  </w:divBdr>
                </w:div>
                <w:div w:id="821118051">
                  <w:marLeft w:val="0"/>
                  <w:marRight w:val="0"/>
                  <w:marTop w:val="0"/>
                  <w:marBottom w:val="0"/>
                  <w:divBdr>
                    <w:top w:val="none" w:sz="0" w:space="0" w:color="auto"/>
                    <w:left w:val="none" w:sz="0" w:space="0" w:color="auto"/>
                    <w:bottom w:val="none" w:sz="0" w:space="0" w:color="auto"/>
                    <w:right w:val="none" w:sz="0" w:space="0" w:color="auto"/>
                  </w:divBdr>
                </w:div>
                <w:div w:id="821118052">
                  <w:marLeft w:val="0"/>
                  <w:marRight w:val="0"/>
                  <w:marTop w:val="0"/>
                  <w:marBottom w:val="0"/>
                  <w:divBdr>
                    <w:top w:val="none" w:sz="0" w:space="0" w:color="auto"/>
                    <w:left w:val="none" w:sz="0" w:space="0" w:color="auto"/>
                    <w:bottom w:val="none" w:sz="0" w:space="0" w:color="auto"/>
                    <w:right w:val="none" w:sz="0" w:space="0" w:color="auto"/>
                  </w:divBdr>
                </w:div>
                <w:div w:id="821118082">
                  <w:marLeft w:val="0"/>
                  <w:marRight w:val="0"/>
                  <w:marTop w:val="0"/>
                  <w:marBottom w:val="0"/>
                  <w:divBdr>
                    <w:top w:val="none" w:sz="0" w:space="0" w:color="auto"/>
                    <w:left w:val="none" w:sz="0" w:space="0" w:color="auto"/>
                    <w:bottom w:val="none" w:sz="0" w:space="0" w:color="auto"/>
                    <w:right w:val="none" w:sz="0" w:space="0" w:color="auto"/>
                  </w:divBdr>
                </w:div>
                <w:div w:id="821118085">
                  <w:marLeft w:val="0"/>
                  <w:marRight w:val="0"/>
                  <w:marTop w:val="0"/>
                  <w:marBottom w:val="0"/>
                  <w:divBdr>
                    <w:top w:val="none" w:sz="0" w:space="0" w:color="auto"/>
                    <w:left w:val="none" w:sz="0" w:space="0" w:color="auto"/>
                    <w:bottom w:val="none" w:sz="0" w:space="0" w:color="auto"/>
                    <w:right w:val="none" w:sz="0" w:space="0" w:color="auto"/>
                  </w:divBdr>
                </w:div>
                <w:div w:id="821118093">
                  <w:marLeft w:val="0"/>
                  <w:marRight w:val="0"/>
                  <w:marTop w:val="0"/>
                  <w:marBottom w:val="0"/>
                  <w:divBdr>
                    <w:top w:val="none" w:sz="0" w:space="0" w:color="auto"/>
                    <w:left w:val="none" w:sz="0" w:space="0" w:color="auto"/>
                    <w:bottom w:val="none" w:sz="0" w:space="0" w:color="auto"/>
                    <w:right w:val="none" w:sz="0" w:space="0" w:color="auto"/>
                  </w:divBdr>
                </w:div>
                <w:div w:id="821118095">
                  <w:marLeft w:val="0"/>
                  <w:marRight w:val="0"/>
                  <w:marTop w:val="0"/>
                  <w:marBottom w:val="0"/>
                  <w:divBdr>
                    <w:top w:val="none" w:sz="0" w:space="0" w:color="auto"/>
                    <w:left w:val="none" w:sz="0" w:space="0" w:color="auto"/>
                    <w:bottom w:val="none" w:sz="0" w:space="0" w:color="auto"/>
                    <w:right w:val="none" w:sz="0" w:space="0" w:color="auto"/>
                  </w:divBdr>
                </w:div>
                <w:div w:id="821118096">
                  <w:marLeft w:val="0"/>
                  <w:marRight w:val="0"/>
                  <w:marTop w:val="0"/>
                  <w:marBottom w:val="0"/>
                  <w:divBdr>
                    <w:top w:val="none" w:sz="0" w:space="0" w:color="auto"/>
                    <w:left w:val="none" w:sz="0" w:space="0" w:color="auto"/>
                    <w:bottom w:val="none" w:sz="0" w:space="0" w:color="auto"/>
                    <w:right w:val="none" w:sz="0" w:space="0" w:color="auto"/>
                  </w:divBdr>
                </w:div>
                <w:div w:id="821118106">
                  <w:marLeft w:val="0"/>
                  <w:marRight w:val="0"/>
                  <w:marTop w:val="0"/>
                  <w:marBottom w:val="0"/>
                  <w:divBdr>
                    <w:top w:val="none" w:sz="0" w:space="0" w:color="auto"/>
                    <w:left w:val="none" w:sz="0" w:space="0" w:color="auto"/>
                    <w:bottom w:val="none" w:sz="0" w:space="0" w:color="auto"/>
                    <w:right w:val="none" w:sz="0" w:space="0" w:color="auto"/>
                  </w:divBdr>
                </w:div>
                <w:div w:id="821118107">
                  <w:marLeft w:val="0"/>
                  <w:marRight w:val="0"/>
                  <w:marTop w:val="0"/>
                  <w:marBottom w:val="0"/>
                  <w:divBdr>
                    <w:top w:val="none" w:sz="0" w:space="0" w:color="auto"/>
                    <w:left w:val="none" w:sz="0" w:space="0" w:color="auto"/>
                    <w:bottom w:val="none" w:sz="0" w:space="0" w:color="auto"/>
                    <w:right w:val="none" w:sz="0" w:space="0" w:color="auto"/>
                  </w:divBdr>
                </w:div>
                <w:div w:id="821118108">
                  <w:marLeft w:val="0"/>
                  <w:marRight w:val="0"/>
                  <w:marTop w:val="0"/>
                  <w:marBottom w:val="0"/>
                  <w:divBdr>
                    <w:top w:val="none" w:sz="0" w:space="0" w:color="auto"/>
                    <w:left w:val="none" w:sz="0" w:space="0" w:color="auto"/>
                    <w:bottom w:val="none" w:sz="0" w:space="0" w:color="auto"/>
                    <w:right w:val="none" w:sz="0" w:space="0" w:color="auto"/>
                  </w:divBdr>
                </w:div>
                <w:div w:id="821118110">
                  <w:marLeft w:val="0"/>
                  <w:marRight w:val="0"/>
                  <w:marTop w:val="0"/>
                  <w:marBottom w:val="0"/>
                  <w:divBdr>
                    <w:top w:val="none" w:sz="0" w:space="0" w:color="auto"/>
                    <w:left w:val="none" w:sz="0" w:space="0" w:color="auto"/>
                    <w:bottom w:val="none" w:sz="0" w:space="0" w:color="auto"/>
                    <w:right w:val="none" w:sz="0" w:space="0" w:color="auto"/>
                  </w:divBdr>
                </w:div>
                <w:div w:id="821118114">
                  <w:marLeft w:val="0"/>
                  <w:marRight w:val="0"/>
                  <w:marTop w:val="0"/>
                  <w:marBottom w:val="0"/>
                  <w:divBdr>
                    <w:top w:val="none" w:sz="0" w:space="0" w:color="auto"/>
                    <w:left w:val="none" w:sz="0" w:space="0" w:color="auto"/>
                    <w:bottom w:val="none" w:sz="0" w:space="0" w:color="auto"/>
                    <w:right w:val="none" w:sz="0" w:space="0" w:color="auto"/>
                  </w:divBdr>
                </w:div>
                <w:div w:id="821118130">
                  <w:marLeft w:val="0"/>
                  <w:marRight w:val="0"/>
                  <w:marTop w:val="0"/>
                  <w:marBottom w:val="0"/>
                  <w:divBdr>
                    <w:top w:val="none" w:sz="0" w:space="0" w:color="auto"/>
                    <w:left w:val="none" w:sz="0" w:space="0" w:color="auto"/>
                    <w:bottom w:val="none" w:sz="0" w:space="0" w:color="auto"/>
                    <w:right w:val="none" w:sz="0" w:space="0" w:color="auto"/>
                  </w:divBdr>
                </w:div>
                <w:div w:id="821118139">
                  <w:marLeft w:val="0"/>
                  <w:marRight w:val="0"/>
                  <w:marTop w:val="0"/>
                  <w:marBottom w:val="0"/>
                  <w:divBdr>
                    <w:top w:val="none" w:sz="0" w:space="0" w:color="auto"/>
                    <w:left w:val="none" w:sz="0" w:space="0" w:color="auto"/>
                    <w:bottom w:val="none" w:sz="0" w:space="0" w:color="auto"/>
                    <w:right w:val="none" w:sz="0" w:space="0" w:color="auto"/>
                  </w:divBdr>
                </w:div>
                <w:div w:id="821118140">
                  <w:marLeft w:val="0"/>
                  <w:marRight w:val="0"/>
                  <w:marTop w:val="0"/>
                  <w:marBottom w:val="0"/>
                  <w:divBdr>
                    <w:top w:val="none" w:sz="0" w:space="0" w:color="auto"/>
                    <w:left w:val="none" w:sz="0" w:space="0" w:color="auto"/>
                    <w:bottom w:val="none" w:sz="0" w:space="0" w:color="auto"/>
                    <w:right w:val="none" w:sz="0" w:space="0" w:color="auto"/>
                  </w:divBdr>
                </w:div>
                <w:div w:id="821118145">
                  <w:marLeft w:val="0"/>
                  <w:marRight w:val="0"/>
                  <w:marTop w:val="0"/>
                  <w:marBottom w:val="0"/>
                  <w:divBdr>
                    <w:top w:val="none" w:sz="0" w:space="0" w:color="auto"/>
                    <w:left w:val="none" w:sz="0" w:space="0" w:color="auto"/>
                    <w:bottom w:val="none" w:sz="0" w:space="0" w:color="auto"/>
                    <w:right w:val="none" w:sz="0" w:space="0" w:color="auto"/>
                  </w:divBdr>
                </w:div>
                <w:div w:id="821118151">
                  <w:marLeft w:val="0"/>
                  <w:marRight w:val="0"/>
                  <w:marTop w:val="0"/>
                  <w:marBottom w:val="0"/>
                  <w:divBdr>
                    <w:top w:val="none" w:sz="0" w:space="0" w:color="auto"/>
                    <w:left w:val="none" w:sz="0" w:space="0" w:color="auto"/>
                    <w:bottom w:val="none" w:sz="0" w:space="0" w:color="auto"/>
                    <w:right w:val="none" w:sz="0" w:space="0" w:color="auto"/>
                  </w:divBdr>
                </w:div>
                <w:div w:id="821118155">
                  <w:marLeft w:val="0"/>
                  <w:marRight w:val="0"/>
                  <w:marTop w:val="0"/>
                  <w:marBottom w:val="0"/>
                  <w:divBdr>
                    <w:top w:val="none" w:sz="0" w:space="0" w:color="auto"/>
                    <w:left w:val="none" w:sz="0" w:space="0" w:color="auto"/>
                    <w:bottom w:val="none" w:sz="0" w:space="0" w:color="auto"/>
                    <w:right w:val="none" w:sz="0" w:space="0" w:color="auto"/>
                  </w:divBdr>
                </w:div>
                <w:div w:id="821118159">
                  <w:marLeft w:val="0"/>
                  <w:marRight w:val="0"/>
                  <w:marTop w:val="0"/>
                  <w:marBottom w:val="0"/>
                  <w:divBdr>
                    <w:top w:val="none" w:sz="0" w:space="0" w:color="auto"/>
                    <w:left w:val="none" w:sz="0" w:space="0" w:color="auto"/>
                    <w:bottom w:val="none" w:sz="0" w:space="0" w:color="auto"/>
                    <w:right w:val="none" w:sz="0" w:space="0" w:color="auto"/>
                  </w:divBdr>
                </w:div>
                <w:div w:id="821118170">
                  <w:marLeft w:val="0"/>
                  <w:marRight w:val="0"/>
                  <w:marTop w:val="0"/>
                  <w:marBottom w:val="0"/>
                  <w:divBdr>
                    <w:top w:val="none" w:sz="0" w:space="0" w:color="auto"/>
                    <w:left w:val="none" w:sz="0" w:space="0" w:color="auto"/>
                    <w:bottom w:val="none" w:sz="0" w:space="0" w:color="auto"/>
                    <w:right w:val="none" w:sz="0" w:space="0" w:color="auto"/>
                  </w:divBdr>
                </w:div>
                <w:div w:id="821118181">
                  <w:marLeft w:val="0"/>
                  <w:marRight w:val="0"/>
                  <w:marTop w:val="0"/>
                  <w:marBottom w:val="0"/>
                  <w:divBdr>
                    <w:top w:val="none" w:sz="0" w:space="0" w:color="auto"/>
                    <w:left w:val="none" w:sz="0" w:space="0" w:color="auto"/>
                    <w:bottom w:val="none" w:sz="0" w:space="0" w:color="auto"/>
                    <w:right w:val="none" w:sz="0" w:space="0" w:color="auto"/>
                  </w:divBdr>
                </w:div>
                <w:div w:id="821118182">
                  <w:marLeft w:val="0"/>
                  <w:marRight w:val="0"/>
                  <w:marTop w:val="0"/>
                  <w:marBottom w:val="0"/>
                  <w:divBdr>
                    <w:top w:val="none" w:sz="0" w:space="0" w:color="auto"/>
                    <w:left w:val="none" w:sz="0" w:space="0" w:color="auto"/>
                    <w:bottom w:val="none" w:sz="0" w:space="0" w:color="auto"/>
                    <w:right w:val="none" w:sz="0" w:space="0" w:color="auto"/>
                  </w:divBdr>
                </w:div>
                <w:div w:id="821118189">
                  <w:marLeft w:val="0"/>
                  <w:marRight w:val="0"/>
                  <w:marTop w:val="0"/>
                  <w:marBottom w:val="0"/>
                  <w:divBdr>
                    <w:top w:val="none" w:sz="0" w:space="0" w:color="auto"/>
                    <w:left w:val="none" w:sz="0" w:space="0" w:color="auto"/>
                    <w:bottom w:val="none" w:sz="0" w:space="0" w:color="auto"/>
                    <w:right w:val="none" w:sz="0" w:space="0" w:color="auto"/>
                  </w:divBdr>
                </w:div>
                <w:div w:id="821118198">
                  <w:marLeft w:val="0"/>
                  <w:marRight w:val="0"/>
                  <w:marTop w:val="0"/>
                  <w:marBottom w:val="0"/>
                  <w:divBdr>
                    <w:top w:val="none" w:sz="0" w:space="0" w:color="auto"/>
                    <w:left w:val="none" w:sz="0" w:space="0" w:color="auto"/>
                    <w:bottom w:val="none" w:sz="0" w:space="0" w:color="auto"/>
                    <w:right w:val="none" w:sz="0" w:space="0" w:color="auto"/>
                  </w:divBdr>
                </w:div>
                <w:div w:id="821118201">
                  <w:marLeft w:val="0"/>
                  <w:marRight w:val="0"/>
                  <w:marTop w:val="0"/>
                  <w:marBottom w:val="0"/>
                  <w:divBdr>
                    <w:top w:val="none" w:sz="0" w:space="0" w:color="auto"/>
                    <w:left w:val="none" w:sz="0" w:space="0" w:color="auto"/>
                    <w:bottom w:val="none" w:sz="0" w:space="0" w:color="auto"/>
                    <w:right w:val="none" w:sz="0" w:space="0" w:color="auto"/>
                  </w:divBdr>
                </w:div>
                <w:div w:id="821118203">
                  <w:marLeft w:val="0"/>
                  <w:marRight w:val="0"/>
                  <w:marTop w:val="0"/>
                  <w:marBottom w:val="0"/>
                  <w:divBdr>
                    <w:top w:val="none" w:sz="0" w:space="0" w:color="auto"/>
                    <w:left w:val="none" w:sz="0" w:space="0" w:color="auto"/>
                    <w:bottom w:val="none" w:sz="0" w:space="0" w:color="auto"/>
                    <w:right w:val="none" w:sz="0" w:space="0" w:color="auto"/>
                  </w:divBdr>
                </w:div>
                <w:div w:id="821118207">
                  <w:marLeft w:val="0"/>
                  <w:marRight w:val="0"/>
                  <w:marTop w:val="0"/>
                  <w:marBottom w:val="0"/>
                  <w:divBdr>
                    <w:top w:val="none" w:sz="0" w:space="0" w:color="auto"/>
                    <w:left w:val="none" w:sz="0" w:space="0" w:color="auto"/>
                    <w:bottom w:val="none" w:sz="0" w:space="0" w:color="auto"/>
                    <w:right w:val="none" w:sz="0" w:space="0" w:color="auto"/>
                  </w:divBdr>
                </w:div>
                <w:div w:id="821118209">
                  <w:marLeft w:val="0"/>
                  <w:marRight w:val="0"/>
                  <w:marTop w:val="0"/>
                  <w:marBottom w:val="0"/>
                  <w:divBdr>
                    <w:top w:val="none" w:sz="0" w:space="0" w:color="auto"/>
                    <w:left w:val="none" w:sz="0" w:space="0" w:color="auto"/>
                    <w:bottom w:val="none" w:sz="0" w:space="0" w:color="auto"/>
                    <w:right w:val="none" w:sz="0" w:space="0" w:color="auto"/>
                  </w:divBdr>
                </w:div>
                <w:div w:id="821118220">
                  <w:marLeft w:val="0"/>
                  <w:marRight w:val="0"/>
                  <w:marTop w:val="0"/>
                  <w:marBottom w:val="0"/>
                  <w:divBdr>
                    <w:top w:val="none" w:sz="0" w:space="0" w:color="auto"/>
                    <w:left w:val="none" w:sz="0" w:space="0" w:color="auto"/>
                    <w:bottom w:val="none" w:sz="0" w:space="0" w:color="auto"/>
                    <w:right w:val="none" w:sz="0" w:space="0" w:color="auto"/>
                  </w:divBdr>
                </w:div>
                <w:div w:id="821118223">
                  <w:marLeft w:val="0"/>
                  <w:marRight w:val="0"/>
                  <w:marTop w:val="0"/>
                  <w:marBottom w:val="0"/>
                  <w:divBdr>
                    <w:top w:val="none" w:sz="0" w:space="0" w:color="auto"/>
                    <w:left w:val="none" w:sz="0" w:space="0" w:color="auto"/>
                    <w:bottom w:val="none" w:sz="0" w:space="0" w:color="auto"/>
                    <w:right w:val="none" w:sz="0" w:space="0" w:color="auto"/>
                  </w:divBdr>
                </w:div>
                <w:div w:id="821118230">
                  <w:marLeft w:val="0"/>
                  <w:marRight w:val="0"/>
                  <w:marTop w:val="0"/>
                  <w:marBottom w:val="0"/>
                  <w:divBdr>
                    <w:top w:val="none" w:sz="0" w:space="0" w:color="auto"/>
                    <w:left w:val="none" w:sz="0" w:space="0" w:color="auto"/>
                    <w:bottom w:val="none" w:sz="0" w:space="0" w:color="auto"/>
                    <w:right w:val="none" w:sz="0" w:space="0" w:color="auto"/>
                  </w:divBdr>
                </w:div>
                <w:div w:id="821118231">
                  <w:marLeft w:val="0"/>
                  <w:marRight w:val="0"/>
                  <w:marTop w:val="0"/>
                  <w:marBottom w:val="0"/>
                  <w:divBdr>
                    <w:top w:val="none" w:sz="0" w:space="0" w:color="auto"/>
                    <w:left w:val="none" w:sz="0" w:space="0" w:color="auto"/>
                    <w:bottom w:val="none" w:sz="0" w:space="0" w:color="auto"/>
                    <w:right w:val="none" w:sz="0" w:space="0" w:color="auto"/>
                  </w:divBdr>
                </w:div>
                <w:div w:id="821118239">
                  <w:marLeft w:val="0"/>
                  <w:marRight w:val="0"/>
                  <w:marTop w:val="0"/>
                  <w:marBottom w:val="0"/>
                  <w:divBdr>
                    <w:top w:val="none" w:sz="0" w:space="0" w:color="auto"/>
                    <w:left w:val="none" w:sz="0" w:space="0" w:color="auto"/>
                    <w:bottom w:val="none" w:sz="0" w:space="0" w:color="auto"/>
                    <w:right w:val="none" w:sz="0" w:space="0" w:color="auto"/>
                  </w:divBdr>
                </w:div>
                <w:div w:id="821118241">
                  <w:marLeft w:val="0"/>
                  <w:marRight w:val="0"/>
                  <w:marTop w:val="0"/>
                  <w:marBottom w:val="0"/>
                  <w:divBdr>
                    <w:top w:val="none" w:sz="0" w:space="0" w:color="auto"/>
                    <w:left w:val="none" w:sz="0" w:space="0" w:color="auto"/>
                    <w:bottom w:val="none" w:sz="0" w:space="0" w:color="auto"/>
                    <w:right w:val="none" w:sz="0" w:space="0" w:color="auto"/>
                  </w:divBdr>
                </w:div>
                <w:div w:id="821118247">
                  <w:marLeft w:val="0"/>
                  <w:marRight w:val="0"/>
                  <w:marTop w:val="0"/>
                  <w:marBottom w:val="0"/>
                  <w:divBdr>
                    <w:top w:val="none" w:sz="0" w:space="0" w:color="auto"/>
                    <w:left w:val="none" w:sz="0" w:space="0" w:color="auto"/>
                    <w:bottom w:val="none" w:sz="0" w:space="0" w:color="auto"/>
                    <w:right w:val="none" w:sz="0" w:space="0" w:color="auto"/>
                  </w:divBdr>
                </w:div>
                <w:div w:id="821118248">
                  <w:marLeft w:val="0"/>
                  <w:marRight w:val="0"/>
                  <w:marTop w:val="0"/>
                  <w:marBottom w:val="0"/>
                  <w:divBdr>
                    <w:top w:val="none" w:sz="0" w:space="0" w:color="auto"/>
                    <w:left w:val="none" w:sz="0" w:space="0" w:color="auto"/>
                    <w:bottom w:val="none" w:sz="0" w:space="0" w:color="auto"/>
                    <w:right w:val="none" w:sz="0" w:space="0" w:color="auto"/>
                  </w:divBdr>
                </w:div>
                <w:div w:id="821118259">
                  <w:marLeft w:val="0"/>
                  <w:marRight w:val="0"/>
                  <w:marTop w:val="0"/>
                  <w:marBottom w:val="0"/>
                  <w:divBdr>
                    <w:top w:val="none" w:sz="0" w:space="0" w:color="auto"/>
                    <w:left w:val="none" w:sz="0" w:space="0" w:color="auto"/>
                    <w:bottom w:val="none" w:sz="0" w:space="0" w:color="auto"/>
                    <w:right w:val="none" w:sz="0" w:space="0" w:color="auto"/>
                  </w:divBdr>
                </w:div>
                <w:div w:id="821118264">
                  <w:marLeft w:val="0"/>
                  <w:marRight w:val="0"/>
                  <w:marTop w:val="0"/>
                  <w:marBottom w:val="0"/>
                  <w:divBdr>
                    <w:top w:val="none" w:sz="0" w:space="0" w:color="auto"/>
                    <w:left w:val="none" w:sz="0" w:space="0" w:color="auto"/>
                    <w:bottom w:val="none" w:sz="0" w:space="0" w:color="auto"/>
                    <w:right w:val="none" w:sz="0" w:space="0" w:color="auto"/>
                  </w:divBdr>
                </w:div>
                <w:div w:id="821118265">
                  <w:marLeft w:val="0"/>
                  <w:marRight w:val="0"/>
                  <w:marTop w:val="0"/>
                  <w:marBottom w:val="0"/>
                  <w:divBdr>
                    <w:top w:val="none" w:sz="0" w:space="0" w:color="auto"/>
                    <w:left w:val="none" w:sz="0" w:space="0" w:color="auto"/>
                    <w:bottom w:val="none" w:sz="0" w:space="0" w:color="auto"/>
                    <w:right w:val="none" w:sz="0" w:space="0" w:color="auto"/>
                  </w:divBdr>
                </w:div>
                <w:div w:id="821118266">
                  <w:marLeft w:val="0"/>
                  <w:marRight w:val="0"/>
                  <w:marTop w:val="0"/>
                  <w:marBottom w:val="0"/>
                  <w:divBdr>
                    <w:top w:val="none" w:sz="0" w:space="0" w:color="auto"/>
                    <w:left w:val="none" w:sz="0" w:space="0" w:color="auto"/>
                    <w:bottom w:val="none" w:sz="0" w:space="0" w:color="auto"/>
                    <w:right w:val="none" w:sz="0" w:space="0" w:color="auto"/>
                  </w:divBdr>
                </w:div>
                <w:div w:id="821118267">
                  <w:marLeft w:val="0"/>
                  <w:marRight w:val="0"/>
                  <w:marTop w:val="0"/>
                  <w:marBottom w:val="0"/>
                  <w:divBdr>
                    <w:top w:val="none" w:sz="0" w:space="0" w:color="auto"/>
                    <w:left w:val="none" w:sz="0" w:space="0" w:color="auto"/>
                    <w:bottom w:val="none" w:sz="0" w:space="0" w:color="auto"/>
                    <w:right w:val="none" w:sz="0" w:space="0" w:color="auto"/>
                  </w:divBdr>
                </w:div>
                <w:div w:id="821118268">
                  <w:marLeft w:val="0"/>
                  <w:marRight w:val="0"/>
                  <w:marTop w:val="0"/>
                  <w:marBottom w:val="0"/>
                  <w:divBdr>
                    <w:top w:val="none" w:sz="0" w:space="0" w:color="auto"/>
                    <w:left w:val="none" w:sz="0" w:space="0" w:color="auto"/>
                    <w:bottom w:val="none" w:sz="0" w:space="0" w:color="auto"/>
                    <w:right w:val="none" w:sz="0" w:space="0" w:color="auto"/>
                  </w:divBdr>
                </w:div>
                <w:div w:id="821118271">
                  <w:marLeft w:val="0"/>
                  <w:marRight w:val="0"/>
                  <w:marTop w:val="0"/>
                  <w:marBottom w:val="0"/>
                  <w:divBdr>
                    <w:top w:val="none" w:sz="0" w:space="0" w:color="auto"/>
                    <w:left w:val="none" w:sz="0" w:space="0" w:color="auto"/>
                    <w:bottom w:val="none" w:sz="0" w:space="0" w:color="auto"/>
                    <w:right w:val="none" w:sz="0" w:space="0" w:color="auto"/>
                  </w:divBdr>
                </w:div>
                <w:div w:id="821118281">
                  <w:marLeft w:val="0"/>
                  <w:marRight w:val="0"/>
                  <w:marTop w:val="0"/>
                  <w:marBottom w:val="0"/>
                  <w:divBdr>
                    <w:top w:val="none" w:sz="0" w:space="0" w:color="auto"/>
                    <w:left w:val="none" w:sz="0" w:space="0" w:color="auto"/>
                    <w:bottom w:val="none" w:sz="0" w:space="0" w:color="auto"/>
                    <w:right w:val="none" w:sz="0" w:space="0" w:color="auto"/>
                  </w:divBdr>
                </w:div>
                <w:div w:id="821118284">
                  <w:marLeft w:val="0"/>
                  <w:marRight w:val="0"/>
                  <w:marTop w:val="0"/>
                  <w:marBottom w:val="0"/>
                  <w:divBdr>
                    <w:top w:val="none" w:sz="0" w:space="0" w:color="auto"/>
                    <w:left w:val="none" w:sz="0" w:space="0" w:color="auto"/>
                    <w:bottom w:val="none" w:sz="0" w:space="0" w:color="auto"/>
                    <w:right w:val="none" w:sz="0" w:space="0" w:color="auto"/>
                  </w:divBdr>
                </w:div>
                <w:div w:id="821118292">
                  <w:marLeft w:val="0"/>
                  <w:marRight w:val="0"/>
                  <w:marTop w:val="0"/>
                  <w:marBottom w:val="0"/>
                  <w:divBdr>
                    <w:top w:val="none" w:sz="0" w:space="0" w:color="auto"/>
                    <w:left w:val="none" w:sz="0" w:space="0" w:color="auto"/>
                    <w:bottom w:val="none" w:sz="0" w:space="0" w:color="auto"/>
                    <w:right w:val="none" w:sz="0" w:space="0" w:color="auto"/>
                  </w:divBdr>
                </w:div>
                <w:div w:id="821118298">
                  <w:marLeft w:val="0"/>
                  <w:marRight w:val="0"/>
                  <w:marTop w:val="0"/>
                  <w:marBottom w:val="0"/>
                  <w:divBdr>
                    <w:top w:val="none" w:sz="0" w:space="0" w:color="auto"/>
                    <w:left w:val="none" w:sz="0" w:space="0" w:color="auto"/>
                    <w:bottom w:val="none" w:sz="0" w:space="0" w:color="auto"/>
                    <w:right w:val="none" w:sz="0" w:space="0" w:color="auto"/>
                  </w:divBdr>
                </w:div>
                <w:div w:id="821118302">
                  <w:marLeft w:val="0"/>
                  <w:marRight w:val="0"/>
                  <w:marTop w:val="0"/>
                  <w:marBottom w:val="0"/>
                  <w:divBdr>
                    <w:top w:val="none" w:sz="0" w:space="0" w:color="auto"/>
                    <w:left w:val="none" w:sz="0" w:space="0" w:color="auto"/>
                    <w:bottom w:val="none" w:sz="0" w:space="0" w:color="auto"/>
                    <w:right w:val="none" w:sz="0" w:space="0" w:color="auto"/>
                  </w:divBdr>
                </w:div>
                <w:div w:id="821118308">
                  <w:marLeft w:val="0"/>
                  <w:marRight w:val="0"/>
                  <w:marTop w:val="0"/>
                  <w:marBottom w:val="0"/>
                  <w:divBdr>
                    <w:top w:val="none" w:sz="0" w:space="0" w:color="auto"/>
                    <w:left w:val="none" w:sz="0" w:space="0" w:color="auto"/>
                    <w:bottom w:val="none" w:sz="0" w:space="0" w:color="auto"/>
                    <w:right w:val="none" w:sz="0" w:space="0" w:color="auto"/>
                  </w:divBdr>
                </w:div>
                <w:div w:id="821118310">
                  <w:marLeft w:val="0"/>
                  <w:marRight w:val="0"/>
                  <w:marTop w:val="0"/>
                  <w:marBottom w:val="0"/>
                  <w:divBdr>
                    <w:top w:val="none" w:sz="0" w:space="0" w:color="auto"/>
                    <w:left w:val="none" w:sz="0" w:space="0" w:color="auto"/>
                    <w:bottom w:val="none" w:sz="0" w:space="0" w:color="auto"/>
                    <w:right w:val="none" w:sz="0" w:space="0" w:color="auto"/>
                  </w:divBdr>
                </w:div>
                <w:div w:id="821118316">
                  <w:marLeft w:val="0"/>
                  <w:marRight w:val="0"/>
                  <w:marTop w:val="0"/>
                  <w:marBottom w:val="0"/>
                  <w:divBdr>
                    <w:top w:val="none" w:sz="0" w:space="0" w:color="auto"/>
                    <w:left w:val="none" w:sz="0" w:space="0" w:color="auto"/>
                    <w:bottom w:val="none" w:sz="0" w:space="0" w:color="auto"/>
                    <w:right w:val="none" w:sz="0" w:space="0" w:color="auto"/>
                  </w:divBdr>
                </w:div>
                <w:div w:id="821118328">
                  <w:marLeft w:val="0"/>
                  <w:marRight w:val="0"/>
                  <w:marTop w:val="0"/>
                  <w:marBottom w:val="0"/>
                  <w:divBdr>
                    <w:top w:val="none" w:sz="0" w:space="0" w:color="auto"/>
                    <w:left w:val="none" w:sz="0" w:space="0" w:color="auto"/>
                    <w:bottom w:val="none" w:sz="0" w:space="0" w:color="auto"/>
                    <w:right w:val="none" w:sz="0" w:space="0" w:color="auto"/>
                  </w:divBdr>
                </w:div>
                <w:div w:id="821118331">
                  <w:marLeft w:val="0"/>
                  <w:marRight w:val="0"/>
                  <w:marTop w:val="0"/>
                  <w:marBottom w:val="0"/>
                  <w:divBdr>
                    <w:top w:val="none" w:sz="0" w:space="0" w:color="auto"/>
                    <w:left w:val="none" w:sz="0" w:space="0" w:color="auto"/>
                    <w:bottom w:val="none" w:sz="0" w:space="0" w:color="auto"/>
                    <w:right w:val="none" w:sz="0" w:space="0" w:color="auto"/>
                  </w:divBdr>
                </w:div>
                <w:div w:id="821118359">
                  <w:marLeft w:val="0"/>
                  <w:marRight w:val="0"/>
                  <w:marTop w:val="0"/>
                  <w:marBottom w:val="0"/>
                  <w:divBdr>
                    <w:top w:val="none" w:sz="0" w:space="0" w:color="auto"/>
                    <w:left w:val="none" w:sz="0" w:space="0" w:color="auto"/>
                    <w:bottom w:val="none" w:sz="0" w:space="0" w:color="auto"/>
                    <w:right w:val="none" w:sz="0" w:space="0" w:color="auto"/>
                  </w:divBdr>
                </w:div>
                <w:div w:id="821118362">
                  <w:marLeft w:val="0"/>
                  <w:marRight w:val="0"/>
                  <w:marTop w:val="0"/>
                  <w:marBottom w:val="0"/>
                  <w:divBdr>
                    <w:top w:val="none" w:sz="0" w:space="0" w:color="auto"/>
                    <w:left w:val="none" w:sz="0" w:space="0" w:color="auto"/>
                    <w:bottom w:val="none" w:sz="0" w:space="0" w:color="auto"/>
                    <w:right w:val="none" w:sz="0" w:space="0" w:color="auto"/>
                  </w:divBdr>
                </w:div>
                <w:div w:id="821118376">
                  <w:marLeft w:val="0"/>
                  <w:marRight w:val="0"/>
                  <w:marTop w:val="0"/>
                  <w:marBottom w:val="0"/>
                  <w:divBdr>
                    <w:top w:val="none" w:sz="0" w:space="0" w:color="auto"/>
                    <w:left w:val="none" w:sz="0" w:space="0" w:color="auto"/>
                    <w:bottom w:val="none" w:sz="0" w:space="0" w:color="auto"/>
                    <w:right w:val="none" w:sz="0" w:space="0" w:color="auto"/>
                  </w:divBdr>
                </w:div>
                <w:div w:id="821118377">
                  <w:marLeft w:val="0"/>
                  <w:marRight w:val="0"/>
                  <w:marTop w:val="0"/>
                  <w:marBottom w:val="0"/>
                  <w:divBdr>
                    <w:top w:val="none" w:sz="0" w:space="0" w:color="auto"/>
                    <w:left w:val="none" w:sz="0" w:space="0" w:color="auto"/>
                    <w:bottom w:val="none" w:sz="0" w:space="0" w:color="auto"/>
                    <w:right w:val="none" w:sz="0" w:space="0" w:color="auto"/>
                  </w:divBdr>
                </w:div>
                <w:div w:id="821118378">
                  <w:marLeft w:val="0"/>
                  <w:marRight w:val="0"/>
                  <w:marTop w:val="0"/>
                  <w:marBottom w:val="0"/>
                  <w:divBdr>
                    <w:top w:val="none" w:sz="0" w:space="0" w:color="auto"/>
                    <w:left w:val="none" w:sz="0" w:space="0" w:color="auto"/>
                    <w:bottom w:val="none" w:sz="0" w:space="0" w:color="auto"/>
                    <w:right w:val="none" w:sz="0" w:space="0" w:color="auto"/>
                  </w:divBdr>
                </w:div>
                <w:div w:id="821118381">
                  <w:marLeft w:val="0"/>
                  <w:marRight w:val="0"/>
                  <w:marTop w:val="0"/>
                  <w:marBottom w:val="0"/>
                  <w:divBdr>
                    <w:top w:val="none" w:sz="0" w:space="0" w:color="auto"/>
                    <w:left w:val="none" w:sz="0" w:space="0" w:color="auto"/>
                    <w:bottom w:val="none" w:sz="0" w:space="0" w:color="auto"/>
                    <w:right w:val="none" w:sz="0" w:space="0" w:color="auto"/>
                  </w:divBdr>
                </w:div>
                <w:div w:id="821118385">
                  <w:marLeft w:val="0"/>
                  <w:marRight w:val="0"/>
                  <w:marTop w:val="0"/>
                  <w:marBottom w:val="0"/>
                  <w:divBdr>
                    <w:top w:val="none" w:sz="0" w:space="0" w:color="auto"/>
                    <w:left w:val="none" w:sz="0" w:space="0" w:color="auto"/>
                    <w:bottom w:val="none" w:sz="0" w:space="0" w:color="auto"/>
                    <w:right w:val="none" w:sz="0" w:space="0" w:color="auto"/>
                  </w:divBdr>
                </w:div>
                <w:div w:id="821118389">
                  <w:marLeft w:val="0"/>
                  <w:marRight w:val="0"/>
                  <w:marTop w:val="0"/>
                  <w:marBottom w:val="0"/>
                  <w:divBdr>
                    <w:top w:val="none" w:sz="0" w:space="0" w:color="auto"/>
                    <w:left w:val="none" w:sz="0" w:space="0" w:color="auto"/>
                    <w:bottom w:val="none" w:sz="0" w:space="0" w:color="auto"/>
                    <w:right w:val="none" w:sz="0" w:space="0" w:color="auto"/>
                  </w:divBdr>
                </w:div>
                <w:div w:id="821118392">
                  <w:marLeft w:val="0"/>
                  <w:marRight w:val="0"/>
                  <w:marTop w:val="0"/>
                  <w:marBottom w:val="0"/>
                  <w:divBdr>
                    <w:top w:val="none" w:sz="0" w:space="0" w:color="auto"/>
                    <w:left w:val="none" w:sz="0" w:space="0" w:color="auto"/>
                    <w:bottom w:val="none" w:sz="0" w:space="0" w:color="auto"/>
                    <w:right w:val="none" w:sz="0" w:space="0" w:color="auto"/>
                  </w:divBdr>
                </w:div>
                <w:div w:id="821118398">
                  <w:marLeft w:val="0"/>
                  <w:marRight w:val="0"/>
                  <w:marTop w:val="0"/>
                  <w:marBottom w:val="0"/>
                  <w:divBdr>
                    <w:top w:val="none" w:sz="0" w:space="0" w:color="auto"/>
                    <w:left w:val="none" w:sz="0" w:space="0" w:color="auto"/>
                    <w:bottom w:val="none" w:sz="0" w:space="0" w:color="auto"/>
                    <w:right w:val="none" w:sz="0" w:space="0" w:color="auto"/>
                  </w:divBdr>
                </w:div>
                <w:div w:id="821118400">
                  <w:marLeft w:val="0"/>
                  <w:marRight w:val="0"/>
                  <w:marTop w:val="0"/>
                  <w:marBottom w:val="0"/>
                  <w:divBdr>
                    <w:top w:val="none" w:sz="0" w:space="0" w:color="auto"/>
                    <w:left w:val="none" w:sz="0" w:space="0" w:color="auto"/>
                    <w:bottom w:val="none" w:sz="0" w:space="0" w:color="auto"/>
                    <w:right w:val="none" w:sz="0" w:space="0" w:color="auto"/>
                  </w:divBdr>
                </w:div>
                <w:div w:id="821118401">
                  <w:marLeft w:val="0"/>
                  <w:marRight w:val="0"/>
                  <w:marTop w:val="0"/>
                  <w:marBottom w:val="0"/>
                  <w:divBdr>
                    <w:top w:val="none" w:sz="0" w:space="0" w:color="auto"/>
                    <w:left w:val="none" w:sz="0" w:space="0" w:color="auto"/>
                    <w:bottom w:val="none" w:sz="0" w:space="0" w:color="auto"/>
                    <w:right w:val="none" w:sz="0" w:space="0" w:color="auto"/>
                  </w:divBdr>
                </w:div>
                <w:div w:id="821118415">
                  <w:marLeft w:val="0"/>
                  <w:marRight w:val="0"/>
                  <w:marTop w:val="0"/>
                  <w:marBottom w:val="0"/>
                  <w:divBdr>
                    <w:top w:val="none" w:sz="0" w:space="0" w:color="auto"/>
                    <w:left w:val="none" w:sz="0" w:space="0" w:color="auto"/>
                    <w:bottom w:val="none" w:sz="0" w:space="0" w:color="auto"/>
                    <w:right w:val="none" w:sz="0" w:space="0" w:color="auto"/>
                  </w:divBdr>
                </w:div>
                <w:div w:id="821118416">
                  <w:marLeft w:val="0"/>
                  <w:marRight w:val="0"/>
                  <w:marTop w:val="0"/>
                  <w:marBottom w:val="0"/>
                  <w:divBdr>
                    <w:top w:val="none" w:sz="0" w:space="0" w:color="auto"/>
                    <w:left w:val="none" w:sz="0" w:space="0" w:color="auto"/>
                    <w:bottom w:val="none" w:sz="0" w:space="0" w:color="auto"/>
                    <w:right w:val="none" w:sz="0" w:space="0" w:color="auto"/>
                  </w:divBdr>
                </w:div>
                <w:div w:id="821118417">
                  <w:marLeft w:val="0"/>
                  <w:marRight w:val="0"/>
                  <w:marTop w:val="0"/>
                  <w:marBottom w:val="0"/>
                  <w:divBdr>
                    <w:top w:val="none" w:sz="0" w:space="0" w:color="auto"/>
                    <w:left w:val="none" w:sz="0" w:space="0" w:color="auto"/>
                    <w:bottom w:val="none" w:sz="0" w:space="0" w:color="auto"/>
                    <w:right w:val="none" w:sz="0" w:space="0" w:color="auto"/>
                  </w:divBdr>
                </w:div>
                <w:div w:id="821118418">
                  <w:marLeft w:val="0"/>
                  <w:marRight w:val="0"/>
                  <w:marTop w:val="0"/>
                  <w:marBottom w:val="0"/>
                  <w:divBdr>
                    <w:top w:val="none" w:sz="0" w:space="0" w:color="auto"/>
                    <w:left w:val="none" w:sz="0" w:space="0" w:color="auto"/>
                    <w:bottom w:val="none" w:sz="0" w:space="0" w:color="auto"/>
                    <w:right w:val="none" w:sz="0" w:space="0" w:color="auto"/>
                  </w:divBdr>
                </w:div>
                <w:div w:id="821118423">
                  <w:marLeft w:val="0"/>
                  <w:marRight w:val="0"/>
                  <w:marTop w:val="0"/>
                  <w:marBottom w:val="0"/>
                  <w:divBdr>
                    <w:top w:val="none" w:sz="0" w:space="0" w:color="auto"/>
                    <w:left w:val="none" w:sz="0" w:space="0" w:color="auto"/>
                    <w:bottom w:val="none" w:sz="0" w:space="0" w:color="auto"/>
                    <w:right w:val="none" w:sz="0" w:space="0" w:color="auto"/>
                  </w:divBdr>
                </w:div>
                <w:div w:id="821118433">
                  <w:marLeft w:val="0"/>
                  <w:marRight w:val="0"/>
                  <w:marTop w:val="0"/>
                  <w:marBottom w:val="0"/>
                  <w:divBdr>
                    <w:top w:val="none" w:sz="0" w:space="0" w:color="auto"/>
                    <w:left w:val="none" w:sz="0" w:space="0" w:color="auto"/>
                    <w:bottom w:val="none" w:sz="0" w:space="0" w:color="auto"/>
                    <w:right w:val="none" w:sz="0" w:space="0" w:color="auto"/>
                  </w:divBdr>
                </w:div>
                <w:div w:id="821118434">
                  <w:marLeft w:val="0"/>
                  <w:marRight w:val="0"/>
                  <w:marTop w:val="0"/>
                  <w:marBottom w:val="0"/>
                  <w:divBdr>
                    <w:top w:val="none" w:sz="0" w:space="0" w:color="auto"/>
                    <w:left w:val="none" w:sz="0" w:space="0" w:color="auto"/>
                    <w:bottom w:val="none" w:sz="0" w:space="0" w:color="auto"/>
                    <w:right w:val="none" w:sz="0" w:space="0" w:color="auto"/>
                  </w:divBdr>
                </w:div>
                <w:div w:id="821118437">
                  <w:marLeft w:val="0"/>
                  <w:marRight w:val="0"/>
                  <w:marTop w:val="0"/>
                  <w:marBottom w:val="0"/>
                  <w:divBdr>
                    <w:top w:val="none" w:sz="0" w:space="0" w:color="auto"/>
                    <w:left w:val="none" w:sz="0" w:space="0" w:color="auto"/>
                    <w:bottom w:val="none" w:sz="0" w:space="0" w:color="auto"/>
                    <w:right w:val="none" w:sz="0" w:space="0" w:color="auto"/>
                  </w:divBdr>
                </w:div>
                <w:div w:id="821118439">
                  <w:marLeft w:val="0"/>
                  <w:marRight w:val="0"/>
                  <w:marTop w:val="0"/>
                  <w:marBottom w:val="0"/>
                  <w:divBdr>
                    <w:top w:val="none" w:sz="0" w:space="0" w:color="auto"/>
                    <w:left w:val="none" w:sz="0" w:space="0" w:color="auto"/>
                    <w:bottom w:val="none" w:sz="0" w:space="0" w:color="auto"/>
                    <w:right w:val="none" w:sz="0" w:space="0" w:color="auto"/>
                  </w:divBdr>
                </w:div>
                <w:div w:id="821118471">
                  <w:marLeft w:val="0"/>
                  <w:marRight w:val="0"/>
                  <w:marTop w:val="0"/>
                  <w:marBottom w:val="0"/>
                  <w:divBdr>
                    <w:top w:val="none" w:sz="0" w:space="0" w:color="auto"/>
                    <w:left w:val="none" w:sz="0" w:space="0" w:color="auto"/>
                    <w:bottom w:val="none" w:sz="0" w:space="0" w:color="auto"/>
                    <w:right w:val="none" w:sz="0" w:space="0" w:color="auto"/>
                  </w:divBdr>
                </w:div>
                <w:div w:id="821118473">
                  <w:marLeft w:val="0"/>
                  <w:marRight w:val="0"/>
                  <w:marTop w:val="0"/>
                  <w:marBottom w:val="0"/>
                  <w:divBdr>
                    <w:top w:val="none" w:sz="0" w:space="0" w:color="auto"/>
                    <w:left w:val="none" w:sz="0" w:space="0" w:color="auto"/>
                    <w:bottom w:val="none" w:sz="0" w:space="0" w:color="auto"/>
                    <w:right w:val="none" w:sz="0" w:space="0" w:color="auto"/>
                  </w:divBdr>
                </w:div>
                <w:div w:id="821118474">
                  <w:marLeft w:val="0"/>
                  <w:marRight w:val="0"/>
                  <w:marTop w:val="0"/>
                  <w:marBottom w:val="0"/>
                  <w:divBdr>
                    <w:top w:val="none" w:sz="0" w:space="0" w:color="auto"/>
                    <w:left w:val="none" w:sz="0" w:space="0" w:color="auto"/>
                    <w:bottom w:val="none" w:sz="0" w:space="0" w:color="auto"/>
                    <w:right w:val="none" w:sz="0" w:space="0" w:color="auto"/>
                  </w:divBdr>
                </w:div>
                <w:div w:id="821118482">
                  <w:marLeft w:val="0"/>
                  <w:marRight w:val="0"/>
                  <w:marTop w:val="0"/>
                  <w:marBottom w:val="0"/>
                  <w:divBdr>
                    <w:top w:val="none" w:sz="0" w:space="0" w:color="auto"/>
                    <w:left w:val="none" w:sz="0" w:space="0" w:color="auto"/>
                    <w:bottom w:val="none" w:sz="0" w:space="0" w:color="auto"/>
                    <w:right w:val="none" w:sz="0" w:space="0" w:color="auto"/>
                  </w:divBdr>
                </w:div>
                <w:div w:id="821118492">
                  <w:marLeft w:val="0"/>
                  <w:marRight w:val="0"/>
                  <w:marTop w:val="0"/>
                  <w:marBottom w:val="0"/>
                  <w:divBdr>
                    <w:top w:val="none" w:sz="0" w:space="0" w:color="auto"/>
                    <w:left w:val="none" w:sz="0" w:space="0" w:color="auto"/>
                    <w:bottom w:val="none" w:sz="0" w:space="0" w:color="auto"/>
                    <w:right w:val="none" w:sz="0" w:space="0" w:color="auto"/>
                  </w:divBdr>
                </w:div>
                <w:div w:id="821118504">
                  <w:marLeft w:val="0"/>
                  <w:marRight w:val="0"/>
                  <w:marTop w:val="0"/>
                  <w:marBottom w:val="0"/>
                  <w:divBdr>
                    <w:top w:val="none" w:sz="0" w:space="0" w:color="auto"/>
                    <w:left w:val="none" w:sz="0" w:space="0" w:color="auto"/>
                    <w:bottom w:val="none" w:sz="0" w:space="0" w:color="auto"/>
                    <w:right w:val="none" w:sz="0" w:space="0" w:color="auto"/>
                  </w:divBdr>
                </w:div>
                <w:div w:id="821118508">
                  <w:marLeft w:val="0"/>
                  <w:marRight w:val="0"/>
                  <w:marTop w:val="0"/>
                  <w:marBottom w:val="0"/>
                  <w:divBdr>
                    <w:top w:val="none" w:sz="0" w:space="0" w:color="auto"/>
                    <w:left w:val="none" w:sz="0" w:space="0" w:color="auto"/>
                    <w:bottom w:val="none" w:sz="0" w:space="0" w:color="auto"/>
                    <w:right w:val="none" w:sz="0" w:space="0" w:color="auto"/>
                  </w:divBdr>
                </w:div>
                <w:div w:id="821118512">
                  <w:marLeft w:val="0"/>
                  <w:marRight w:val="0"/>
                  <w:marTop w:val="0"/>
                  <w:marBottom w:val="0"/>
                  <w:divBdr>
                    <w:top w:val="none" w:sz="0" w:space="0" w:color="auto"/>
                    <w:left w:val="none" w:sz="0" w:space="0" w:color="auto"/>
                    <w:bottom w:val="none" w:sz="0" w:space="0" w:color="auto"/>
                    <w:right w:val="none" w:sz="0" w:space="0" w:color="auto"/>
                  </w:divBdr>
                </w:div>
                <w:div w:id="821118514">
                  <w:marLeft w:val="0"/>
                  <w:marRight w:val="0"/>
                  <w:marTop w:val="0"/>
                  <w:marBottom w:val="0"/>
                  <w:divBdr>
                    <w:top w:val="none" w:sz="0" w:space="0" w:color="auto"/>
                    <w:left w:val="none" w:sz="0" w:space="0" w:color="auto"/>
                    <w:bottom w:val="none" w:sz="0" w:space="0" w:color="auto"/>
                    <w:right w:val="none" w:sz="0" w:space="0" w:color="auto"/>
                  </w:divBdr>
                </w:div>
                <w:div w:id="821118515">
                  <w:marLeft w:val="0"/>
                  <w:marRight w:val="0"/>
                  <w:marTop w:val="0"/>
                  <w:marBottom w:val="0"/>
                  <w:divBdr>
                    <w:top w:val="none" w:sz="0" w:space="0" w:color="auto"/>
                    <w:left w:val="none" w:sz="0" w:space="0" w:color="auto"/>
                    <w:bottom w:val="none" w:sz="0" w:space="0" w:color="auto"/>
                    <w:right w:val="none" w:sz="0" w:space="0" w:color="auto"/>
                  </w:divBdr>
                </w:div>
                <w:div w:id="821118522">
                  <w:marLeft w:val="0"/>
                  <w:marRight w:val="0"/>
                  <w:marTop w:val="0"/>
                  <w:marBottom w:val="0"/>
                  <w:divBdr>
                    <w:top w:val="none" w:sz="0" w:space="0" w:color="auto"/>
                    <w:left w:val="none" w:sz="0" w:space="0" w:color="auto"/>
                    <w:bottom w:val="none" w:sz="0" w:space="0" w:color="auto"/>
                    <w:right w:val="none" w:sz="0" w:space="0" w:color="auto"/>
                  </w:divBdr>
                </w:div>
                <w:div w:id="821118526">
                  <w:marLeft w:val="0"/>
                  <w:marRight w:val="0"/>
                  <w:marTop w:val="0"/>
                  <w:marBottom w:val="0"/>
                  <w:divBdr>
                    <w:top w:val="none" w:sz="0" w:space="0" w:color="auto"/>
                    <w:left w:val="none" w:sz="0" w:space="0" w:color="auto"/>
                    <w:bottom w:val="none" w:sz="0" w:space="0" w:color="auto"/>
                    <w:right w:val="none" w:sz="0" w:space="0" w:color="auto"/>
                  </w:divBdr>
                </w:div>
                <w:div w:id="821118536">
                  <w:marLeft w:val="0"/>
                  <w:marRight w:val="0"/>
                  <w:marTop w:val="0"/>
                  <w:marBottom w:val="0"/>
                  <w:divBdr>
                    <w:top w:val="none" w:sz="0" w:space="0" w:color="auto"/>
                    <w:left w:val="none" w:sz="0" w:space="0" w:color="auto"/>
                    <w:bottom w:val="none" w:sz="0" w:space="0" w:color="auto"/>
                    <w:right w:val="none" w:sz="0" w:space="0" w:color="auto"/>
                  </w:divBdr>
                </w:div>
                <w:div w:id="821118541">
                  <w:marLeft w:val="0"/>
                  <w:marRight w:val="0"/>
                  <w:marTop w:val="0"/>
                  <w:marBottom w:val="0"/>
                  <w:divBdr>
                    <w:top w:val="none" w:sz="0" w:space="0" w:color="auto"/>
                    <w:left w:val="none" w:sz="0" w:space="0" w:color="auto"/>
                    <w:bottom w:val="none" w:sz="0" w:space="0" w:color="auto"/>
                    <w:right w:val="none" w:sz="0" w:space="0" w:color="auto"/>
                  </w:divBdr>
                </w:div>
                <w:div w:id="821118543">
                  <w:marLeft w:val="0"/>
                  <w:marRight w:val="0"/>
                  <w:marTop w:val="0"/>
                  <w:marBottom w:val="0"/>
                  <w:divBdr>
                    <w:top w:val="none" w:sz="0" w:space="0" w:color="auto"/>
                    <w:left w:val="none" w:sz="0" w:space="0" w:color="auto"/>
                    <w:bottom w:val="none" w:sz="0" w:space="0" w:color="auto"/>
                    <w:right w:val="none" w:sz="0" w:space="0" w:color="auto"/>
                  </w:divBdr>
                </w:div>
                <w:div w:id="821118547">
                  <w:marLeft w:val="0"/>
                  <w:marRight w:val="0"/>
                  <w:marTop w:val="0"/>
                  <w:marBottom w:val="0"/>
                  <w:divBdr>
                    <w:top w:val="none" w:sz="0" w:space="0" w:color="auto"/>
                    <w:left w:val="none" w:sz="0" w:space="0" w:color="auto"/>
                    <w:bottom w:val="none" w:sz="0" w:space="0" w:color="auto"/>
                    <w:right w:val="none" w:sz="0" w:space="0" w:color="auto"/>
                  </w:divBdr>
                </w:div>
                <w:div w:id="821118553">
                  <w:marLeft w:val="0"/>
                  <w:marRight w:val="0"/>
                  <w:marTop w:val="0"/>
                  <w:marBottom w:val="0"/>
                  <w:divBdr>
                    <w:top w:val="none" w:sz="0" w:space="0" w:color="auto"/>
                    <w:left w:val="none" w:sz="0" w:space="0" w:color="auto"/>
                    <w:bottom w:val="none" w:sz="0" w:space="0" w:color="auto"/>
                    <w:right w:val="none" w:sz="0" w:space="0" w:color="auto"/>
                  </w:divBdr>
                </w:div>
                <w:div w:id="821118559">
                  <w:marLeft w:val="0"/>
                  <w:marRight w:val="0"/>
                  <w:marTop w:val="0"/>
                  <w:marBottom w:val="0"/>
                  <w:divBdr>
                    <w:top w:val="none" w:sz="0" w:space="0" w:color="auto"/>
                    <w:left w:val="none" w:sz="0" w:space="0" w:color="auto"/>
                    <w:bottom w:val="none" w:sz="0" w:space="0" w:color="auto"/>
                    <w:right w:val="none" w:sz="0" w:space="0" w:color="auto"/>
                  </w:divBdr>
                </w:div>
                <w:div w:id="821118562">
                  <w:marLeft w:val="0"/>
                  <w:marRight w:val="0"/>
                  <w:marTop w:val="0"/>
                  <w:marBottom w:val="0"/>
                  <w:divBdr>
                    <w:top w:val="none" w:sz="0" w:space="0" w:color="auto"/>
                    <w:left w:val="none" w:sz="0" w:space="0" w:color="auto"/>
                    <w:bottom w:val="none" w:sz="0" w:space="0" w:color="auto"/>
                    <w:right w:val="none" w:sz="0" w:space="0" w:color="auto"/>
                  </w:divBdr>
                </w:div>
                <w:div w:id="821118571">
                  <w:marLeft w:val="0"/>
                  <w:marRight w:val="0"/>
                  <w:marTop w:val="0"/>
                  <w:marBottom w:val="0"/>
                  <w:divBdr>
                    <w:top w:val="none" w:sz="0" w:space="0" w:color="auto"/>
                    <w:left w:val="none" w:sz="0" w:space="0" w:color="auto"/>
                    <w:bottom w:val="none" w:sz="0" w:space="0" w:color="auto"/>
                    <w:right w:val="none" w:sz="0" w:space="0" w:color="auto"/>
                  </w:divBdr>
                </w:div>
                <w:div w:id="821118573">
                  <w:marLeft w:val="0"/>
                  <w:marRight w:val="0"/>
                  <w:marTop w:val="0"/>
                  <w:marBottom w:val="0"/>
                  <w:divBdr>
                    <w:top w:val="none" w:sz="0" w:space="0" w:color="auto"/>
                    <w:left w:val="none" w:sz="0" w:space="0" w:color="auto"/>
                    <w:bottom w:val="none" w:sz="0" w:space="0" w:color="auto"/>
                    <w:right w:val="none" w:sz="0" w:space="0" w:color="auto"/>
                  </w:divBdr>
                </w:div>
                <w:div w:id="821118575">
                  <w:marLeft w:val="0"/>
                  <w:marRight w:val="0"/>
                  <w:marTop w:val="0"/>
                  <w:marBottom w:val="0"/>
                  <w:divBdr>
                    <w:top w:val="none" w:sz="0" w:space="0" w:color="auto"/>
                    <w:left w:val="none" w:sz="0" w:space="0" w:color="auto"/>
                    <w:bottom w:val="none" w:sz="0" w:space="0" w:color="auto"/>
                    <w:right w:val="none" w:sz="0" w:space="0" w:color="auto"/>
                  </w:divBdr>
                </w:div>
                <w:div w:id="821118576">
                  <w:marLeft w:val="0"/>
                  <w:marRight w:val="0"/>
                  <w:marTop w:val="0"/>
                  <w:marBottom w:val="0"/>
                  <w:divBdr>
                    <w:top w:val="none" w:sz="0" w:space="0" w:color="auto"/>
                    <w:left w:val="none" w:sz="0" w:space="0" w:color="auto"/>
                    <w:bottom w:val="none" w:sz="0" w:space="0" w:color="auto"/>
                    <w:right w:val="none" w:sz="0" w:space="0" w:color="auto"/>
                  </w:divBdr>
                </w:div>
                <w:div w:id="821118579">
                  <w:marLeft w:val="0"/>
                  <w:marRight w:val="0"/>
                  <w:marTop w:val="0"/>
                  <w:marBottom w:val="0"/>
                  <w:divBdr>
                    <w:top w:val="none" w:sz="0" w:space="0" w:color="auto"/>
                    <w:left w:val="none" w:sz="0" w:space="0" w:color="auto"/>
                    <w:bottom w:val="none" w:sz="0" w:space="0" w:color="auto"/>
                    <w:right w:val="none" w:sz="0" w:space="0" w:color="auto"/>
                  </w:divBdr>
                </w:div>
                <w:div w:id="821118581">
                  <w:marLeft w:val="0"/>
                  <w:marRight w:val="0"/>
                  <w:marTop w:val="0"/>
                  <w:marBottom w:val="0"/>
                  <w:divBdr>
                    <w:top w:val="none" w:sz="0" w:space="0" w:color="auto"/>
                    <w:left w:val="none" w:sz="0" w:space="0" w:color="auto"/>
                    <w:bottom w:val="none" w:sz="0" w:space="0" w:color="auto"/>
                    <w:right w:val="none" w:sz="0" w:space="0" w:color="auto"/>
                  </w:divBdr>
                </w:div>
                <w:div w:id="821118583">
                  <w:marLeft w:val="0"/>
                  <w:marRight w:val="0"/>
                  <w:marTop w:val="0"/>
                  <w:marBottom w:val="0"/>
                  <w:divBdr>
                    <w:top w:val="none" w:sz="0" w:space="0" w:color="auto"/>
                    <w:left w:val="none" w:sz="0" w:space="0" w:color="auto"/>
                    <w:bottom w:val="none" w:sz="0" w:space="0" w:color="auto"/>
                    <w:right w:val="none" w:sz="0" w:space="0" w:color="auto"/>
                  </w:divBdr>
                </w:div>
                <w:div w:id="821118584">
                  <w:marLeft w:val="0"/>
                  <w:marRight w:val="0"/>
                  <w:marTop w:val="0"/>
                  <w:marBottom w:val="0"/>
                  <w:divBdr>
                    <w:top w:val="none" w:sz="0" w:space="0" w:color="auto"/>
                    <w:left w:val="none" w:sz="0" w:space="0" w:color="auto"/>
                    <w:bottom w:val="none" w:sz="0" w:space="0" w:color="auto"/>
                    <w:right w:val="none" w:sz="0" w:space="0" w:color="auto"/>
                  </w:divBdr>
                </w:div>
                <w:div w:id="821118585">
                  <w:marLeft w:val="0"/>
                  <w:marRight w:val="0"/>
                  <w:marTop w:val="0"/>
                  <w:marBottom w:val="0"/>
                  <w:divBdr>
                    <w:top w:val="none" w:sz="0" w:space="0" w:color="auto"/>
                    <w:left w:val="none" w:sz="0" w:space="0" w:color="auto"/>
                    <w:bottom w:val="none" w:sz="0" w:space="0" w:color="auto"/>
                    <w:right w:val="none" w:sz="0" w:space="0" w:color="auto"/>
                  </w:divBdr>
                </w:div>
                <w:div w:id="821118586">
                  <w:marLeft w:val="0"/>
                  <w:marRight w:val="0"/>
                  <w:marTop w:val="0"/>
                  <w:marBottom w:val="0"/>
                  <w:divBdr>
                    <w:top w:val="none" w:sz="0" w:space="0" w:color="auto"/>
                    <w:left w:val="none" w:sz="0" w:space="0" w:color="auto"/>
                    <w:bottom w:val="none" w:sz="0" w:space="0" w:color="auto"/>
                    <w:right w:val="none" w:sz="0" w:space="0" w:color="auto"/>
                  </w:divBdr>
                </w:div>
                <w:div w:id="821118587">
                  <w:marLeft w:val="0"/>
                  <w:marRight w:val="0"/>
                  <w:marTop w:val="0"/>
                  <w:marBottom w:val="0"/>
                  <w:divBdr>
                    <w:top w:val="none" w:sz="0" w:space="0" w:color="auto"/>
                    <w:left w:val="none" w:sz="0" w:space="0" w:color="auto"/>
                    <w:bottom w:val="none" w:sz="0" w:space="0" w:color="auto"/>
                    <w:right w:val="none" w:sz="0" w:space="0" w:color="auto"/>
                  </w:divBdr>
                </w:div>
                <w:div w:id="821118589">
                  <w:marLeft w:val="0"/>
                  <w:marRight w:val="0"/>
                  <w:marTop w:val="0"/>
                  <w:marBottom w:val="0"/>
                  <w:divBdr>
                    <w:top w:val="none" w:sz="0" w:space="0" w:color="auto"/>
                    <w:left w:val="none" w:sz="0" w:space="0" w:color="auto"/>
                    <w:bottom w:val="none" w:sz="0" w:space="0" w:color="auto"/>
                    <w:right w:val="none" w:sz="0" w:space="0" w:color="auto"/>
                  </w:divBdr>
                </w:div>
                <w:div w:id="821118593">
                  <w:marLeft w:val="0"/>
                  <w:marRight w:val="0"/>
                  <w:marTop w:val="0"/>
                  <w:marBottom w:val="0"/>
                  <w:divBdr>
                    <w:top w:val="none" w:sz="0" w:space="0" w:color="auto"/>
                    <w:left w:val="none" w:sz="0" w:space="0" w:color="auto"/>
                    <w:bottom w:val="none" w:sz="0" w:space="0" w:color="auto"/>
                    <w:right w:val="none" w:sz="0" w:space="0" w:color="auto"/>
                  </w:divBdr>
                </w:div>
                <w:div w:id="821118597">
                  <w:marLeft w:val="0"/>
                  <w:marRight w:val="0"/>
                  <w:marTop w:val="0"/>
                  <w:marBottom w:val="0"/>
                  <w:divBdr>
                    <w:top w:val="none" w:sz="0" w:space="0" w:color="auto"/>
                    <w:left w:val="none" w:sz="0" w:space="0" w:color="auto"/>
                    <w:bottom w:val="none" w:sz="0" w:space="0" w:color="auto"/>
                    <w:right w:val="none" w:sz="0" w:space="0" w:color="auto"/>
                  </w:divBdr>
                </w:div>
                <w:div w:id="821118600">
                  <w:marLeft w:val="0"/>
                  <w:marRight w:val="0"/>
                  <w:marTop w:val="0"/>
                  <w:marBottom w:val="0"/>
                  <w:divBdr>
                    <w:top w:val="none" w:sz="0" w:space="0" w:color="auto"/>
                    <w:left w:val="none" w:sz="0" w:space="0" w:color="auto"/>
                    <w:bottom w:val="none" w:sz="0" w:space="0" w:color="auto"/>
                    <w:right w:val="none" w:sz="0" w:space="0" w:color="auto"/>
                  </w:divBdr>
                </w:div>
                <w:div w:id="821118603">
                  <w:marLeft w:val="0"/>
                  <w:marRight w:val="0"/>
                  <w:marTop w:val="0"/>
                  <w:marBottom w:val="0"/>
                  <w:divBdr>
                    <w:top w:val="none" w:sz="0" w:space="0" w:color="auto"/>
                    <w:left w:val="none" w:sz="0" w:space="0" w:color="auto"/>
                    <w:bottom w:val="none" w:sz="0" w:space="0" w:color="auto"/>
                    <w:right w:val="none" w:sz="0" w:space="0" w:color="auto"/>
                  </w:divBdr>
                </w:div>
                <w:div w:id="821118604">
                  <w:marLeft w:val="0"/>
                  <w:marRight w:val="0"/>
                  <w:marTop w:val="0"/>
                  <w:marBottom w:val="0"/>
                  <w:divBdr>
                    <w:top w:val="none" w:sz="0" w:space="0" w:color="auto"/>
                    <w:left w:val="none" w:sz="0" w:space="0" w:color="auto"/>
                    <w:bottom w:val="none" w:sz="0" w:space="0" w:color="auto"/>
                    <w:right w:val="none" w:sz="0" w:space="0" w:color="auto"/>
                  </w:divBdr>
                </w:div>
                <w:div w:id="821118608">
                  <w:marLeft w:val="0"/>
                  <w:marRight w:val="0"/>
                  <w:marTop w:val="0"/>
                  <w:marBottom w:val="0"/>
                  <w:divBdr>
                    <w:top w:val="none" w:sz="0" w:space="0" w:color="auto"/>
                    <w:left w:val="none" w:sz="0" w:space="0" w:color="auto"/>
                    <w:bottom w:val="none" w:sz="0" w:space="0" w:color="auto"/>
                    <w:right w:val="none" w:sz="0" w:space="0" w:color="auto"/>
                  </w:divBdr>
                </w:div>
                <w:div w:id="821118611">
                  <w:marLeft w:val="0"/>
                  <w:marRight w:val="0"/>
                  <w:marTop w:val="0"/>
                  <w:marBottom w:val="0"/>
                  <w:divBdr>
                    <w:top w:val="none" w:sz="0" w:space="0" w:color="auto"/>
                    <w:left w:val="none" w:sz="0" w:space="0" w:color="auto"/>
                    <w:bottom w:val="none" w:sz="0" w:space="0" w:color="auto"/>
                    <w:right w:val="none" w:sz="0" w:space="0" w:color="auto"/>
                  </w:divBdr>
                </w:div>
                <w:div w:id="821118616">
                  <w:marLeft w:val="0"/>
                  <w:marRight w:val="0"/>
                  <w:marTop w:val="0"/>
                  <w:marBottom w:val="0"/>
                  <w:divBdr>
                    <w:top w:val="none" w:sz="0" w:space="0" w:color="auto"/>
                    <w:left w:val="none" w:sz="0" w:space="0" w:color="auto"/>
                    <w:bottom w:val="none" w:sz="0" w:space="0" w:color="auto"/>
                    <w:right w:val="none" w:sz="0" w:space="0" w:color="auto"/>
                  </w:divBdr>
                </w:div>
                <w:div w:id="821118617">
                  <w:marLeft w:val="0"/>
                  <w:marRight w:val="0"/>
                  <w:marTop w:val="0"/>
                  <w:marBottom w:val="0"/>
                  <w:divBdr>
                    <w:top w:val="none" w:sz="0" w:space="0" w:color="auto"/>
                    <w:left w:val="none" w:sz="0" w:space="0" w:color="auto"/>
                    <w:bottom w:val="none" w:sz="0" w:space="0" w:color="auto"/>
                    <w:right w:val="none" w:sz="0" w:space="0" w:color="auto"/>
                  </w:divBdr>
                </w:div>
                <w:div w:id="821118619">
                  <w:marLeft w:val="0"/>
                  <w:marRight w:val="0"/>
                  <w:marTop w:val="0"/>
                  <w:marBottom w:val="0"/>
                  <w:divBdr>
                    <w:top w:val="none" w:sz="0" w:space="0" w:color="auto"/>
                    <w:left w:val="none" w:sz="0" w:space="0" w:color="auto"/>
                    <w:bottom w:val="none" w:sz="0" w:space="0" w:color="auto"/>
                    <w:right w:val="none" w:sz="0" w:space="0" w:color="auto"/>
                  </w:divBdr>
                </w:div>
                <w:div w:id="821118621">
                  <w:marLeft w:val="0"/>
                  <w:marRight w:val="0"/>
                  <w:marTop w:val="0"/>
                  <w:marBottom w:val="0"/>
                  <w:divBdr>
                    <w:top w:val="none" w:sz="0" w:space="0" w:color="auto"/>
                    <w:left w:val="none" w:sz="0" w:space="0" w:color="auto"/>
                    <w:bottom w:val="none" w:sz="0" w:space="0" w:color="auto"/>
                    <w:right w:val="none" w:sz="0" w:space="0" w:color="auto"/>
                  </w:divBdr>
                </w:div>
                <w:div w:id="821118627">
                  <w:marLeft w:val="0"/>
                  <w:marRight w:val="0"/>
                  <w:marTop w:val="0"/>
                  <w:marBottom w:val="0"/>
                  <w:divBdr>
                    <w:top w:val="none" w:sz="0" w:space="0" w:color="auto"/>
                    <w:left w:val="none" w:sz="0" w:space="0" w:color="auto"/>
                    <w:bottom w:val="none" w:sz="0" w:space="0" w:color="auto"/>
                    <w:right w:val="none" w:sz="0" w:space="0" w:color="auto"/>
                  </w:divBdr>
                </w:div>
                <w:div w:id="821118634">
                  <w:marLeft w:val="0"/>
                  <w:marRight w:val="0"/>
                  <w:marTop w:val="0"/>
                  <w:marBottom w:val="0"/>
                  <w:divBdr>
                    <w:top w:val="none" w:sz="0" w:space="0" w:color="auto"/>
                    <w:left w:val="none" w:sz="0" w:space="0" w:color="auto"/>
                    <w:bottom w:val="none" w:sz="0" w:space="0" w:color="auto"/>
                    <w:right w:val="none" w:sz="0" w:space="0" w:color="auto"/>
                  </w:divBdr>
                </w:div>
                <w:div w:id="821118639">
                  <w:marLeft w:val="0"/>
                  <w:marRight w:val="0"/>
                  <w:marTop w:val="0"/>
                  <w:marBottom w:val="0"/>
                  <w:divBdr>
                    <w:top w:val="none" w:sz="0" w:space="0" w:color="auto"/>
                    <w:left w:val="none" w:sz="0" w:space="0" w:color="auto"/>
                    <w:bottom w:val="none" w:sz="0" w:space="0" w:color="auto"/>
                    <w:right w:val="none" w:sz="0" w:space="0" w:color="auto"/>
                  </w:divBdr>
                </w:div>
                <w:div w:id="821118640">
                  <w:marLeft w:val="0"/>
                  <w:marRight w:val="0"/>
                  <w:marTop w:val="0"/>
                  <w:marBottom w:val="0"/>
                  <w:divBdr>
                    <w:top w:val="none" w:sz="0" w:space="0" w:color="auto"/>
                    <w:left w:val="none" w:sz="0" w:space="0" w:color="auto"/>
                    <w:bottom w:val="none" w:sz="0" w:space="0" w:color="auto"/>
                    <w:right w:val="none" w:sz="0" w:space="0" w:color="auto"/>
                  </w:divBdr>
                </w:div>
                <w:div w:id="821118641">
                  <w:marLeft w:val="0"/>
                  <w:marRight w:val="0"/>
                  <w:marTop w:val="0"/>
                  <w:marBottom w:val="0"/>
                  <w:divBdr>
                    <w:top w:val="none" w:sz="0" w:space="0" w:color="auto"/>
                    <w:left w:val="none" w:sz="0" w:space="0" w:color="auto"/>
                    <w:bottom w:val="none" w:sz="0" w:space="0" w:color="auto"/>
                    <w:right w:val="none" w:sz="0" w:space="0" w:color="auto"/>
                  </w:divBdr>
                </w:div>
                <w:div w:id="821118644">
                  <w:marLeft w:val="0"/>
                  <w:marRight w:val="0"/>
                  <w:marTop w:val="0"/>
                  <w:marBottom w:val="0"/>
                  <w:divBdr>
                    <w:top w:val="none" w:sz="0" w:space="0" w:color="auto"/>
                    <w:left w:val="none" w:sz="0" w:space="0" w:color="auto"/>
                    <w:bottom w:val="none" w:sz="0" w:space="0" w:color="auto"/>
                    <w:right w:val="none" w:sz="0" w:space="0" w:color="auto"/>
                  </w:divBdr>
                </w:div>
                <w:div w:id="821118645">
                  <w:marLeft w:val="0"/>
                  <w:marRight w:val="0"/>
                  <w:marTop w:val="0"/>
                  <w:marBottom w:val="0"/>
                  <w:divBdr>
                    <w:top w:val="none" w:sz="0" w:space="0" w:color="auto"/>
                    <w:left w:val="none" w:sz="0" w:space="0" w:color="auto"/>
                    <w:bottom w:val="none" w:sz="0" w:space="0" w:color="auto"/>
                    <w:right w:val="none" w:sz="0" w:space="0" w:color="auto"/>
                  </w:divBdr>
                </w:div>
                <w:div w:id="821118648">
                  <w:marLeft w:val="0"/>
                  <w:marRight w:val="0"/>
                  <w:marTop w:val="0"/>
                  <w:marBottom w:val="0"/>
                  <w:divBdr>
                    <w:top w:val="none" w:sz="0" w:space="0" w:color="auto"/>
                    <w:left w:val="none" w:sz="0" w:space="0" w:color="auto"/>
                    <w:bottom w:val="none" w:sz="0" w:space="0" w:color="auto"/>
                    <w:right w:val="none" w:sz="0" w:space="0" w:color="auto"/>
                  </w:divBdr>
                </w:div>
                <w:div w:id="821118649">
                  <w:marLeft w:val="0"/>
                  <w:marRight w:val="0"/>
                  <w:marTop w:val="0"/>
                  <w:marBottom w:val="0"/>
                  <w:divBdr>
                    <w:top w:val="none" w:sz="0" w:space="0" w:color="auto"/>
                    <w:left w:val="none" w:sz="0" w:space="0" w:color="auto"/>
                    <w:bottom w:val="none" w:sz="0" w:space="0" w:color="auto"/>
                    <w:right w:val="none" w:sz="0" w:space="0" w:color="auto"/>
                  </w:divBdr>
                </w:div>
                <w:div w:id="821118666">
                  <w:marLeft w:val="0"/>
                  <w:marRight w:val="0"/>
                  <w:marTop w:val="0"/>
                  <w:marBottom w:val="0"/>
                  <w:divBdr>
                    <w:top w:val="none" w:sz="0" w:space="0" w:color="auto"/>
                    <w:left w:val="none" w:sz="0" w:space="0" w:color="auto"/>
                    <w:bottom w:val="none" w:sz="0" w:space="0" w:color="auto"/>
                    <w:right w:val="none" w:sz="0" w:space="0" w:color="auto"/>
                  </w:divBdr>
                </w:div>
                <w:div w:id="821118672">
                  <w:marLeft w:val="0"/>
                  <w:marRight w:val="0"/>
                  <w:marTop w:val="0"/>
                  <w:marBottom w:val="0"/>
                  <w:divBdr>
                    <w:top w:val="none" w:sz="0" w:space="0" w:color="auto"/>
                    <w:left w:val="none" w:sz="0" w:space="0" w:color="auto"/>
                    <w:bottom w:val="none" w:sz="0" w:space="0" w:color="auto"/>
                    <w:right w:val="none" w:sz="0" w:space="0" w:color="auto"/>
                  </w:divBdr>
                </w:div>
                <w:div w:id="821118674">
                  <w:marLeft w:val="0"/>
                  <w:marRight w:val="0"/>
                  <w:marTop w:val="0"/>
                  <w:marBottom w:val="0"/>
                  <w:divBdr>
                    <w:top w:val="none" w:sz="0" w:space="0" w:color="auto"/>
                    <w:left w:val="none" w:sz="0" w:space="0" w:color="auto"/>
                    <w:bottom w:val="none" w:sz="0" w:space="0" w:color="auto"/>
                    <w:right w:val="none" w:sz="0" w:space="0" w:color="auto"/>
                  </w:divBdr>
                </w:div>
                <w:div w:id="821118675">
                  <w:marLeft w:val="0"/>
                  <w:marRight w:val="0"/>
                  <w:marTop w:val="0"/>
                  <w:marBottom w:val="0"/>
                  <w:divBdr>
                    <w:top w:val="none" w:sz="0" w:space="0" w:color="auto"/>
                    <w:left w:val="none" w:sz="0" w:space="0" w:color="auto"/>
                    <w:bottom w:val="none" w:sz="0" w:space="0" w:color="auto"/>
                    <w:right w:val="none" w:sz="0" w:space="0" w:color="auto"/>
                  </w:divBdr>
                </w:div>
                <w:div w:id="821118676">
                  <w:marLeft w:val="0"/>
                  <w:marRight w:val="0"/>
                  <w:marTop w:val="0"/>
                  <w:marBottom w:val="0"/>
                  <w:divBdr>
                    <w:top w:val="none" w:sz="0" w:space="0" w:color="auto"/>
                    <w:left w:val="none" w:sz="0" w:space="0" w:color="auto"/>
                    <w:bottom w:val="none" w:sz="0" w:space="0" w:color="auto"/>
                    <w:right w:val="none" w:sz="0" w:space="0" w:color="auto"/>
                  </w:divBdr>
                </w:div>
                <w:div w:id="821118678">
                  <w:marLeft w:val="0"/>
                  <w:marRight w:val="0"/>
                  <w:marTop w:val="0"/>
                  <w:marBottom w:val="0"/>
                  <w:divBdr>
                    <w:top w:val="none" w:sz="0" w:space="0" w:color="auto"/>
                    <w:left w:val="none" w:sz="0" w:space="0" w:color="auto"/>
                    <w:bottom w:val="none" w:sz="0" w:space="0" w:color="auto"/>
                    <w:right w:val="none" w:sz="0" w:space="0" w:color="auto"/>
                  </w:divBdr>
                </w:div>
                <w:div w:id="821118679">
                  <w:marLeft w:val="0"/>
                  <w:marRight w:val="0"/>
                  <w:marTop w:val="0"/>
                  <w:marBottom w:val="0"/>
                  <w:divBdr>
                    <w:top w:val="none" w:sz="0" w:space="0" w:color="auto"/>
                    <w:left w:val="none" w:sz="0" w:space="0" w:color="auto"/>
                    <w:bottom w:val="none" w:sz="0" w:space="0" w:color="auto"/>
                    <w:right w:val="none" w:sz="0" w:space="0" w:color="auto"/>
                  </w:divBdr>
                </w:div>
                <w:div w:id="821118681">
                  <w:marLeft w:val="0"/>
                  <w:marRight w:val="0"/>
                  <w:marTop w:val="0"/>
                  <w:marBottom w:val="0"/>
                  <w:divBdr>
                    <w:top w:val="none" w:sz="0" w:space="0" w:color="auto"/>
                    <w:left w:val="none" w:sz="0" w:space="0" w:color="auto"/>
                    <w:bottom w:val="none" w:sz="0" w:space="0" w:color="auto"/>
                    <w:right w:val="none" w:sz="0" w:space="0" w:color="auto"/>
                  </w:divBdr>
                </w:div>
                <w:div w:id="821118688">
                  <w:marLeft w:val="0"/>
                  <w:marRight w:val="0"/>
                  <w:marTop w:val="0"/>
                  <w:marBottom w:val="0"/>
                  <w:divBdr>
                    <w:top w:val="none" w:sz="0" w:space="0" w:color="auto"/>
                    <w:left w:val="none" w:sz="0" w:space="0" w:color="auto"/>
                    <w:bottom w:val="none" w:sz="0" w:space="0" w:color="auto"/>
                    <w:right w:val="none" w:sz="0" w:space="0" w:color="auto"/>
                  </w:divBdr>
                </w:div>
                <w:div w:id="821118694">
                  <w:marLeft w:val="0"/>
                  <w:marRight w:val="0"/>
                  <w:marTop w:val="0"/>
                  <w:marBottom w:val="0"/>
                  <w:divBdr>
                    <w:top w:val="none" w:sz="0" w:space="0" w:color="auto"/>
                    <w:left w:val="none" w:sz="0" w:space="0" w:color="auto"/>
                    <w:bottom w:val="none" w:sz="0" w:space="0" w:color="auto"/>
                    <w:right w:val="none" w:sz="0" w:space="0" w:color="auto"/>
                  </w:divBdr>
                </w:div>
                <w:div w:id="821118697">
                  <w:marLeft w:val="0"/>
                  <w:marRight w:val="0"/>
                  <w:marTop w:val="0"/>
                  <w:marBottom w:val="0"/>
                  <w:divBdr>
                    <w:top w:val="none" w:sz="0" w:space="0" w:color="auto"/>
                    <w:left w:val="none" w:sz="0" w:space="0" w:color="auto"/>
                    <w:bottom w:val="none" w:sz="0" w:space="0" w:color="auto"/>
                    <w:right w:val="none" w:sz="0" w:space="0" w:color="auto"/>
                  </w:divBdr>
                </w:div>
                <w:div w:id="821118699">
                  <w:marLeft w:val="0"/>
                  <w:marRight w:val="0"/>
                  <w:marTop w:val="0"/>
                  <w:marBottom w:val="0"/>
                  <w:divBdr>
                    <w:top w:val="none" w:sz="0" w:space="0" w:color="auto"/>
                    <w:left w:val="none" w:sz="0" w:space="0" w:color="auto"/>
                    <w:bottom w:val="none" w:sz="0" w:space="0" w:color="auto"/>
                    <w:right w:val="none" w:sz="0" w:space="0" w:color="auto"/>
                  </w:divBdr>
                </w:div>
                <w:div w:id="821118700">
                  <w:marLeft w:val="0"/>
                  <w:marRight w:val="0"/>
                  <w:marTop w:val="0"/>
                  <w:marBottom w:val="0"/>
                  <w:divBdr>
                    <w:top w:val="none" w:sz="0" w:space="0" w:color="auto"/>
                    <w:left w:val="none" w:sz="0" w:space="0" w:color="auto"/>
                    <w:bottom w:val="none" w:sz="0" w:space="0" w:color="auto"/>
                    <w:right w:val="none" w:sz="0" w:space="0" w:color="auto"/>
                  </w:divBdr>
                </w:div>
                <w:div w:id="821118702">
                  <w:marLeft w:val="0"/>
                  <w:marRight w:val="0"/>
                  <w:marTop w:val="0"/>
                  <w:marBottom w:val="0"/>
                  <w:divBdr>
                    <w:top w:val="none" w:sz="0" w:space="0" w:color="auto"/>
                    <w:left w:val="none" w:sz="0" w:space="0" w:color="auto"/>
                    <w:bottom w:val="none" w:sz="0" w:space="0" w:color="auto"/>
                    <w:right w:val="none" w:sz="0" w:space="0" w:color="auto"/>
                  </w:divBdr>
                </w:div>
                <w:div w:id="821118709">
                  <w:marLeft w:val="0"/>
                  <w:marRight w:val="0"/>
                  <w:marTop w:val="0"/>
                  <w:marBottom w:val="0"/>
                  <w:divBdr>
                    <w:top w:val="none" w:sz="0" w:space="0" w:color="auto"/>
                    <w:left w:val="none" w:sz="0" w:space="0" w:color="auto"/>
                    <w:bottom w:val="none" w:sz="0" w:space="0" w:color="auto"/>
                    <w:right w:val="none" w:sz="0" w:space="0" w:color="auto"/>
                  </w:divBdr>
                </w:div>
                <w:div w:id="821118715">
                  <w:marLeft w:val="0"/>
                  <w:marRight w:val="0"/>
                  <w:marTop w:val="0"/>
                  <w:marBottom w:val="0"/>
                  <w:divBdr>
                    <w:top w:val="none" w:sz="0" w:space="0" w:color="auto"/>
                    <w:left w:val="none" w:sz="0" w:space="0" w:color="auto"/>
                    <w:bottom w:val="none" w:sz="0" w:space="0" w:color="auto"/>
                    <w:right w:val="none" w:sz="0" w:space="0" w:color="auto"/>
                  </w:divBdr>
                </w:div>
                <w:div w:id="821118717">
                  <w:marLeft w:val="0"/>
                  <w:marRight w:val="0"/>
                  <w:marTop w:val="0"/>
                  <w:marBottom w:val="0"/>
                  <w:divBdr>
                    <w:top w:val="none" w:sz="0" w:space="0" w:color="auto"/>
                    <w:left w:val="none" w:sz="0" w:space="0" w:color="auto"/>
                    <w:bottom w:val="none" w:sz="0" w:space="0" w:color="auto"/>
                    <w:right w:val="none" w:sz="0" w:space="0" w:color="auto"/>
                  </w:divBdr>
                </w:div>
                <w:div w:id="821118718">
                  <w:marLeft w:val="0"/>
                  <w:marRight w:val="0"/>
                  <w:marTop w:val="0"/>
                  <w:marBottom w:val="0"/>
                  <w:divBdr>
                    <w:top w:val="none" w:sz="0" w:space="0" w:color="auto"/>
                    <w:left w:val="none" w:sz="0" w:space="0" w:color="auto"/>
                    <w:bottom w:val="none" w:sz="0" w:space="0" w:color="auto"/>
                    <w:right w:val="none" w:sz="0" w:space="0" w:color="auto"/>
                  </w:divBdr>
                </w:div>
                <w:div w:id="821118721">
                  <w:marLeft w:val="0"/>
                  <w:marRight w:val="0"/>
                  <w:marTop w:val="0"/>
                  <w:marBottom w:val="0"/>
                  <w:divBdr>
                    <w:top w:val="none" w:sz="0" w:space="0" w:color="auto"/>
                    <w:left w:val="none" w:sz="0" w:space="0" w:color="auto"/>
                    <w:bottom w:val="none" w:sz="0" w:space="0" w:color="auto"/>
                    <w:right w:val="none" w:sz="0" w:space="0" w:color="auto"/>
                  </w:divBdr>
                </w:div>
                <w:div w:id="821118722">
                  <w:marLeft w:val="0"/>
                  <w:marRight w:val="0"/>
                  <w:marTop w:val="0"/>
                  <w:marBottom w:val="0"/>
                  <w:divBdr>
                    <w:top w:val="none" w:sz="0" w:space="0" w:color="auto"/>
                    <w:left w:val="none" w:sz="0" w:space="0" w:color="auto"/>
                    <w:bottom w:val="none" w:sz="0" w:space="0" w:color="auto"/>
                    <w:right w:val="none" w:sz="0" w:space="0" w:color="auto"/>
                  </w:divBdr>
                </w:div>
                <w:div w:id="821118723">
                  <w:marLeft w:val="0"/>
                  <w:marRight w:val="0"/>
                  <w:marTop w:val="0"/>
                  <w:marBottom w:val="0"/>
                  <w:divBdr>
                    <w:top w:val="none" w:sz="0" w:space="0" w:color="auto"/>
                    <w:left w:val="none" w:sz="0" w:space="0" w:color="auto"/>
                    <w:bottom w:val="none" w:sz="0" w:space="0" w:color="auto"/>
                    <w:right w:val="none" w:sz="0" w:space="0" w:color="auto"/>
                  </w:divBdr>
                </w:div>
                <w:div w:id="821118725">
                  <w:marLeft w:val="0"/>
                  <w:marRight w:val="0"/>
                  <w:marTop w:val="0"/>
                  <w:marBottom w:val="0"/>
                  <w:divBdr>
                    <w:top w:val="none" w:sz="0" w:space="0" w:color="auto"/>
                    <w:left w:val="none" w:sz="0" w:space="0" w:color="auto"/>
                    <w:bottom w:val="none" w:sz="0" w:space="0" w:color="auto"/>
                    <w:right w:val="none" w:sz="0" w:space="0" w:color="auto"/>
                  </w:divBdr>
                </w:div>
                <w:div w:id="821118726">
                  <w:marLeft w:val="0"/>
                  <w:marRight w:val="0"/>
                  <w:marTop w:val="0"/>
                  <w:marBottom w:val="0"/>
                  <w:divBdr>
                    <w:top w:val="none" w:sz="0" w:space="0" w:color="auto"/>
                    <w:left w:val="none" w:sz="0" w:space="0" w:color="auto"/>
                    <w:bottom w:val="none" w:sz="0" w:space="0" w:color="auto"/>
                    <w:right w:val="none" w:sz="0" w:space="0" w:color="auto"/>
                  </w:divBdr>
                </w:div>
                <w:div w:id="821118728">
                  <w:marLeft w:val="0"/>
                  <w:marRight w:val="0"/>
                  <w:marTop w:val="0"/>
                  <w:marBottom w:val="0"/>
                  <w:divBdr>
                    <w:top w:val="none" w:sz="0" w:space="0" w:color="auto"/>
                    <w:left w:val="none" w:sz="0" w:space="0" w:color="auto"/>
                    <w:bottom w:val="none" w:sz="0" w:space="0" w:color="auto"/>
                    <w:right w:val="none" w:sz="0" w:space="0" w:color="auto"/>
                  </w:divBdr>
                </w:div>
                <w:div w:id="821118729">
                  <w:marLeft w:val="0"/>
                  <w:marRight w:val="0"/>
                  <w:marTop w:val="0"/>
                  <w:marBottom w:val="0"/>
                  <w:divBdr>
                    <w:top w:val="none" w:sz="0" w:space="0" w:color="auto"/>
                    <w:left w:val="none" w:sz="0" w:space="0" w:color="auto"/>
                    <w:bottom w:val="none" w:sz="0" w:space="0" w:color="auto"/>
                    <w:right w:val="none" w:sz="0" w:space="0" w:color="auto"/>
                  </w:divBdr>
                </w:div>
                <w:div w:id="821118732">
                  <w:marLeft w:val="0"/>
                  <w:marRight w:val="0"/>
                  <w:marTop w:val="0"/>
                  <w:marBottom w:val="0"/>
                  <w:divBdr>
                    <w:top w:val="none" w:sz="0" w:space="0" w:color="auto"/>
                    <w:left w:val="none" w:sz="0" w:space="0" w:color="auto"/>
                    <w:bottom w:val="none" w:sz="0" w:space="0" w:color="auto"/>
                    <w:right w:val="none" w:sz="0" w:space="0" w:color="auto"/>
                  </w:divBdr>
                </w:div>
                <w:div w:id="821118733">
                  <w:marLeft w:val="0"/>
                  <w:marRight w:val="0"/>
                  <w:marTop w:val="0"/>
                  <w:marBottom w:val="0"/>
                  <w:divBdr>
                    <w:top w:val="none" w:sz="0" w:space="0" w:color="auto"/>
                    <w:left w:val="none" w:sz="0" w:space="0" w:color="auto"/>
                    <w:bottom w:val="none" w:sz="0" w:space="0" w:color="auto"/>
                    <w:right w:val="none" w:sz="0" w:space="0" w:color="auto"/>
                  </w:divBdr>
                </w:div>
                <w:div w:id="821118734">
                  <w:marLeft w:val="0"/>
                  <w:marRight w:val="0"/>
                  <w:marTop w:val="0"/>
                  <w:marBottom w:val="0"/>
                  <w:divBdr>
                    <w:top w:val="none" w:sz="0" w:space="0" w:color="auto"/>
                    <w:left w:val="none" w:sz="0" w:space="0" w:color="auto"/>
                    <w:bottom w:val="none" w:sz="0" w:space="0" w:color="auto"/>
                    <w:right w:val="none" w:sz="0" w:space="0" w:color="auto"/>
                  </w:divBdr>
                </w:div>
                <w:div w:id="821118740">
                  <w:marLeft w:val="0"/>
                  <w:marRight w:val="0"/>
                  <w:marTop w:val="0"/>
                  <w:marBottom w:val="0"/>
                  <w:divBdr>
                    <w:top w:val="none" w:sz="0" w:space="0" w:color="auto"/>
                    <w:left w:val="none" w:sz="0" w:space="0" w:color="auto"/>
                    <w:bottom w:val="none" w:sz="0" w:space="0" w:color="auto"/>
                    <w:right w:val="none" w:sz="0" w:space="0" w:color="auto"/>
                  </w:divBdr>
                </w:div>
                <w:div w:id="821118741">
                  <w:marLeft w:val="0"/>
                  <w:marRight w:val="0"/>
                  <w:marTop w:val="0"/>
                  <w:marBottom w:val="0"/>
                  <w:divBdr>
                    <w:top w:val="none" w:sz="0" w:space="0" w:color="auto"/>
                    <w:left w:val="none" w:sz="0" w:space="0" w:color="auto"/>
                    <w:bottom w:val="none" w:sz="0" w:space="0" w:color="auto"/>
                    <w:right w:val="none" w:sz="0" w:space="0" w:color="auto"/>
                  </w:divBdr>
                </w:div>
                <w:div w:id="821118745">
                  <w:marLeft w:val="0"/>
                  <w:marRight w:val="0"/>
                  <w:marTop w:val="0"/>
                  <w:marBottom w:val="0"/>
                  <w:divBdr>
                    <w:top w:val="none" w:sz="0" w:space="0" w:color="auto"/>
                    <w:left w:val="none" w:sz="0" w:space="0" w:color="auto"/>
                    <w:bottom w:val="none" w:sz="0" w:space="0" w:color="auto"/>
                    <w:right w:val="none" w:sz="0" w:space="0" w:color="auto"/>
                  </w:divBdr>
                </w:div>
                <w:div w:id="821118748">
                  <w:marLeft w:val="0"/>
                  <w:marRight w:val="0"/>
                  <w:marTop w:val="0"/>
                  <w:marBottom w:val="0"/>
                  <w:divBdr>
                    <w:top w:val="none" w:sz="0" w:space="0" w:color="auto"/>
                    <w:left w:val="none" w:sz="0" w:space="0" w:color="auto"/>
                    <w:bottom w:val="none" w:sz="0" w:space="0" w:color="auto"/>
                    <w:right w:val="none" w:sz="0" w:space="0" w:color="auto"/>
                  </w:divBdr>
                </w:div>
                <w:div w:id="821118754">
                  <w:marLeft w:val="0"/>
                  <w:marRight w:val="0"/>
                  <w:marTop w:val="0"/>
                  <w:marBottom w:val="0"/>
                  <w:divBdr>
                    <w:top w:val="none" w:sz="0" w:space="0" w:color="auto"/>
                    <w:left w:val="none" w:sz="0" w:space="0" w:color="auto"/>
                    <w:bottom w:val="none" w:sz="0" w:space="0" w:color="auto"/>
                    <w:right w:val="none" w:sz="0" w:space="0" w:color="auto"/>
                  </w:divBdr>
                </w:div>
                <w:div w:id="821118760">
                  <w:marLeft w:val="0"/>
                  <w:marRight w:val="0"/>
                  <w:marTop w:val="0"/>
                  <w:marBottom w:val="0"/>
                  <w:divBdr>
                    <w:top w:val="none" w:sz="0" w:space="0" w:color="auto"/>
                    <w:left w:val="none" w:sz="0" w:space="0" w:color="auto"/>
                    <w:bottom w:val="none" w:sz="0" w:space="0" w:color="auto"/>
                    <w:right w:val="none" w:sz="0" w:space="0" w:color="auto"/>
                  </w:divBdr>
                </w:div>
                <w:div w:id="821118761">
                  <w:marLeft w:val="0"/>
                  <w:marRight w:val="0"/>
                  <w:marTop w:val="0"/>
                  <w:marBottom w:val="0"/>
                  <w:divBdr>
                    <w:top w:val="none" w:sz="0" w:space="0" w:color="auto"/>
                    <w:left w:val="none" w:sz="0" w:space="0" w:color="auto"/>
                    <w:bottom w:val="none" w:sz="0" w:space="0" w:color="auto"/>
                    <w:right w:val="none" w:sz="0" w:space="0" w:color="auto"/>
                  </w:divBdr>
                </w:div>
                <w:div w:id="821118764">
                  <w:marLeft w:val="0"/>
                  <w:marRight w:val="0"/>
                  <w:marTop w:val="0"/>
                  <w:marBottom w:val="0"/>
                  <w:divBdr>
                    <w:top w:val="none" w:sz="0" w:space="0" w:color="auto"/>
                    <w:left w:val="none" w:sz="0" w:space="0" w:color="auto"/>
                    <w:bottom w:val="none" w:sz="0" w:space="0" w:color="auto"/>
                    <w:right w:val="none" w:sz="0" w:space="0" w:color="auto"/>
                  </w:divBdr>
                </w:div>
                <w:div w:id="821118765">
                  <w:marLeft w:val="0"/>
                  <w:marRight w:val="0"/>
                  <w:marTop w:val="0"/>
                  <w:marBottom w:val="0"/>
                  <w:divBdr>
                    <w:top w:val="none" w:sz="0" w:space="0" w:color="auto"/>
                    <w:left w:val="none" w:sz="0" w:space="0" w:color="auto"/>
                    <w:bottom w:val="none" w:sz="0" w:space="0" w:color="auto"/>
                    <w:right w:val="none" w:sz="0" w:space="0" w:color="auto"/>
                  </w:divBdr>
                </w:div>
                <w:div w:id="821118771">
                  <w:marLeft w:val="0"/>
                  <w:marRight w:val="0"/>
                  <w:marTop w:val="0"/>
                  <w:marBottom w:val="0"/>
                  <w:divBdr>
                    <w:top w:val="none" w:sz="0" w:space="0" w:color="auto"/>
                    <w:left w:val="none" w:sz="0" w:space="0" w:color="auto"/>
                    <w:bottom w:val="none" w:sz="0" w:space="0" w:color="auto"/>
                    <w:right w:val="none" w:sz="0" w:space="0" w:color="auto"/>
                  </w:divBdr>
                </w:div>
                <w:div w:id="821118773">
                  <w:marLeft w:val="0"/>
                  <w:marRight w:val="0"/>
                  <w:marTop w:val="0"/>
                  <w:marBottom w:val="0"/>
                  <w:divBdr>
                    <w:top w:val="none" w:sz="0" w:space="0" w:color="auto"/>
                    <w:left w:val="none" w:sz="0" w:space="0" w:color="auto"/>
                    <w:bottom w:val="none" w:sz="0" w:space="0" w:color="auto"/>
                    <w:right w:val="none" w:sz="0" w:space="0" w:color="auto"/>
                  </w:divBdr>
                </w:div>
                <w:div w:id="821118774">
                  <w:marLeft w:val="0"/>
                  <w:marRight w:val="0"/>
                  <w:marTop w:val="0"/>
                  <w:marBottom w:val="0"/>
                  <w:divBdr>
                    <w:top w:val="none" w:sz="0" w:space="0" w:color="auto"/>
                    <w:left w:val="none" w:sz="0" w:space="0" w:color="auto"/>
                    <w:bottom w:val="none" w:sz="0" w:space="0" w:color="auto"/>
                    <w:right w:val="none" w:sz="0" w:space="0" w:color="auto"/>
                  </w:divBdr>
                </w:div>
                <w:div w:id="821118786">
                  <w:marLeft w:val="0"/>
                  <w:marRight w:val="0"/>
                  <w:marTop w:val="0"/>
                  <w:marBottom w:val="0"/>
                  <w:divBdr>
                    <w:top w:val="none" w:sz="0" w:space="0" w:color="auto"/>
                    <w:left w:val="none" w:sz="0" w:space="0" w:color="auto"/>
                    <w:bottom w:val="none" w:sz="0" w:space="0" w:color="auto"/>
                    <w:right w:val="none" w:sz="0" w:space="0" w:color="auto"/>
                  </w:divBdr>
                </w:div>
                <w:div w:id="821118787">
                  <w:marLeft w:val="0"/>
                  <w:marRight w:val="0"/>
                  <w:marTop w:val="0"/>
                  <w:marBottom w:val="0"/>
                  <w:divBdr>
                    <w:top w:val="none" w:sz="0" w:space="0" w:color="auto"/>
                    <w:left w:val="none" w:sz="0" w:space="0" w:color="auto"/>
                    <w:bottom w:val="none" w:sz="0" w:space="0" w:color="auto"/>
                    <w:right w:val="none" w:sz="0" w:space="0" w:color="auto"/>
                  </w:divBdr>
                </w:div>
                <w:div w:id="821118788">
                  <w:marLeft w:val="0"/>
                  <w:marRight w:val="0"/>
                  <w:marTop w:val="0"/>
                  <w:marBottom w:val="0"/>
                  <w:divBdr>
                    <w:top w:val="none" w:sz="0" w:space="0" w:color="auto"/>
                    <w:left w:val="none" w:sz="0" w:space="0" w:color="auto"/>
                    <w:bottom w:val="none" w:sz="0" w:space="0" w:color="auto"/>
                    <w:right w:val="none" w:sz="0" w:space="0" w:color="auto"/>
                  </w:divBdr>
                </w:div>
                <w:div w:id="821118789">
                  <w:marLeft w:val="0"/>
                  <w:marRight w:val="0"/>
                  <w:marTop w:val="0"/>
                  <w:marBottom w:val="0"/>
                  <w:divBdr>
                    <w:top w:val="none" w:sz="0" w:space="0" w:color="auto"/>
                    <w:left w:val="none" w:sz="0" w:space="0" w:color="auto"/>
                    <w:bottom w:val="none" w:sz="0" w:space="0" w:color="auto"/>
                    <w:right w:val="none" w:sz="0" w:space="0" w:color="auto"/>
                  </w:divBdr>
                </w:div>
                <w:div w:id="821118790">
                  <w:marLeft w:val="0"/>
                  <w:marRight w:val="0"/>
                  <w:marTop w:val="0"/>
                  <w:marBottom w:val="0"/>
                  <w:divBdr>
                    <w:top w:val="none" w:sz="0" w:space="0" w:color="auto"/>
                    <w:left w:val="none" w:sz="0" w:space="0" w:color="auto"/>
                    <w:bottom w:val="none" w:sz="0" w:space="0" w:color="auto"/>
                    <w:right w:val="none" w:sz="0" w:space="0" w:color="auto"/>
                  </w:divBdr>
                </w:div>
                <w:div w:id="821118791">
                  <w:marLeft w:val="0"/>
                  <w:marRight w:val="0"/>
                  <w:marTop w:val="0"/>
                  <w:marBottom w:val="0"/>
                  <w:divBdr>
                    <w:top w:val="none" w:sz="0" w:space="0" w:color="auto"/>
                    <w:left w:val="none" w:sz="0" w:space="0" w:color="auto"/>
                    <w:bottom w:val="none" w:sz="0" w:space="0" w:color="auto"/>
                    <w:right w:val="none" w:sz="0" w:space="0" w:color="auto"/>
                  </w:divBdr>
                </w:div>
                <w:div w:id="821118792">
                  <w:marLeft w:val="0"/>
                  <w:marRight w:val="0"/>
                  <w:marTop w:val="0"/>
                  <w:marBottom w:val="0"/>
                  <w:divBdr>
                    <w:top w:val="none" w:sz="0" w:space="0" w:color="auto"/>
                    <w:left w:val="none" w:sz="0" w:space="0" w:color="auto"/>
                    <w:bottom w:val="none" w:sz="0" w:space="0" w:color="auto"/>
                    <w:right w:val="none" w:sz="0" w:space="0" w:color="auto"/>
                  </w:divBdr>
                </w:div>
                <w:div w:id="821118796">
                  <w:marLeft w:val="0"/>
                  <w:marRight w:val="0"/>
                  <w:marTop w:val="0"/>
                  <w:marBottom w:val="0"/>
                  <w:divBdr>
                    <w:top w:val="none" w:sz="0" w:space="0" w:color="auto"/>
                    <w:left w:val="none" w:sz="0" w:space="0" w:color="auto"/>
                    <w:bottom w:val="none" w:sz="0" w:space="0" w:color="auto"/>
                    <w:right w:val="none" w:sz="0" w:space="0" w:color="auto"/>
                  </w:divBdr>
                </w:div>
                <w:div w:id="821118804">
                  <w:marLeft w:val="0"/>
                  <w:marRight w:val="0"/>
                  <w:marTop w:val="0"/>
                  <w:marBottom w:val="0"/>
                  <w:divBdr>
                    <w:top w:val="none" w:sz="0" w:space="0" w:color="auto"/>
                    <w:left w:val="none" w:sz="0" w:space="0" w:color="auto"/>
                    <w:bottom w:val="none" w:sz="0" w:space="0" w:color="auto"/>
                    <w:right w:val="none" w:sz="0" w:space="0" w:color="auto"/>
                  </w:divBdr>
                </w:div>
                <w:div w:id="821118815">
                  <w:marLeft w:val="0"/>
                  <w:marRight w:val="0"/>
                  <w:marTop w:val="0"/>
                  <w:marBottom w:val="0"/>
                  <w:divBdr>
                    <w:top w:val="none" w:sz="0" w:space="0" w:color="auto"/>
                    <w:left w:val="none" w:sz="0" w:space="0" w:color="auto"/>
                    <w:bottom w:val="none" w:sz="0" w:space="0" w:color="auto"/>
                    <w:right w:val="none" w:sz="0" w:space="0" w:color="auto"/>
                  </w:divBdr>
                </w:div>
                <w:div w:id="821118837">
                  <w:marLeft w:val="0"/>
                  <w:marRight w:val="0"/>
                  <w:marTop w:val="0"/>
                  <w:marBottom w:val="0"/>
                  <w:divBdr>
                    <w:top w:val="none" w:sz="0" w:space="0" w:color="auto"/>
                    <w:left w:val="none" w:sz="0" w:space="0" w:color="auto"/>
                    <w:bottom w:val="none" w:sz="0" w:space="0" w:color="auto"/>
                    <w:right w:val="none" w:sz="0" w:space="0" w:color="auto"/>
                  </w:divBdr>
                </w:div>
                <w:div w:id="821118838">
                  <w:marLeft w:val="0"/>
                  <w:marRight w:val="0"/>
                  <w:marTop w:val="0"/>
                  <w:marBottom w:val="0"/>
                  <w:divBdr>
                    <w:top w:val="none" w:sz="0" w:space="0" w:color="auto"/>
                    <w:left w:val="none" w:sz="0" w:space="0" w:color="auto"/>
                    <w:bottom w:val="none" w:sz="0" w:space="0" w:color="auto"/>
                    <w:right w:val="none" w:sz="0" w:space="0" w:color="auto"/>
                  </w:divBdr>
                </w:div>
                <w:div w:id="821118839">
                  <w:marLeft w:val="0"/>
                  <w:marRight w:val="0"/>
                  <w:marTop w:val="0"/>
                  <w:marBottom w:val="0"/>
                  <w:divBdr>
                    <w:top w:val="none" w:sz="0" w:space="0" w:color="auto"/>
                    <w:left w:val="none" w:sz="0" w:space="0" w:color="auto"/>
                    <w:bottom w:val="none" w:sz="0" w:space="0" w:color="auto"/>
                    <w:right w:val="none" w:sz="0" w:space="0" w:color="auto"/>
                  </w:divBdr>
                </w:div>
                <w:div w:id="821118841">
                  <w:marLeft w:val="0"/>
                  <w:marRight w:val="0"/>
                  <w:marTop w:val="0"/>
                  <w:marBottom w:val="0"/>
                  <w:divBdr>
                    <w:top w:val="none" w:sz="0" w:space="0" w:color="auto"/>
                    <w:left w:val="none" w:sz="0" w:space="0" w:color="auto"/>
                    <w:bottom w:val="none" w:sz="0" w:space="0" w:color="auto"/>
                    <w:right w:val="none" w:sz="0" w:space="0" w:color="auto"/>
                  </w:divBdr>
                </w:div>
                <w:div w:id="821118843">
                  <w:marLeft w:val="0"/>
                  <w:marRight w:val="0"/>
                  <w:marTop w:val="0"/>
                  <w:marBottom w:val="0"/>
                  <w:divBdr>
                    <w:top w:val="none" w:sz="0" w:space="0" w:color="auto"/>
                    <w:left w:val="none" w:sz="0" w:space="0" w:color="auto"/>
                    <w:bottom w:val="none" w:sz="0" w:space="0" w:color="auto"/>
                    <w:right w:val="none" w:sz="0" w:space="0" w:color="auto"/>
                  </w:divBdr>
                </w:div>
                <w:div w:id="821118847">
                  <w:marLeft w:val="0"/>
                  <w:marRight w:val="0"/>
                  <w:marTop w:val="0"/>
                  <w:marBottom w:val="0"/>
                  <w:divBdr>
                    <w:top w:val="none" w:sz="0" w:space="0" w:color="auto"/>
                    <w:left w:val="none" w:sz="0" w:space="0" w:color="auto"/>
                    <w:bottom w:val="none" w:sz="0" w:space="0" w:color="auto"/>
                    <w:right w:val="none" w:sz="0" w:space="0" w:color="auto"/>
                  </w:divBdr>
                </w:div>
                <w:div w:id="821118848">
                  <w:marLeft w:val="0"/>
                  <w:marRight w:val="0"/>
                  <w:marTop w:val="0"/>
                  <w:marBottom w:val="0"/>
                  <w:divBdr>
                    <w:top w:val="none" w:sz="0" w:space="0" w:color="auto"/>
                    <w:left w:val="none" w:sz="0" w:space="0" w:color="auto"/>
                    <w:bottom w:val="none" w:sz="0" w:space="0" w:color="auto"/>
                    <w:right w:val="none" w:sz="0" w:space="0" w:color="auto"/>
                  </w:divBdr>
                </w:div>
                <w:div w:id="821118853">
                  <w:marLeft w:val="0"/>
                  <w:marRight w:val="0"/>
                  <w:marTop w:val="0"/>
                  <w:marBottom w:val="0"/>
                  <w:divBdr>
                    <w:top w:val="none" w:sz="0" w:space="0" w:color="auto"/>
                    <w:left w:val="none" w:sz="0" w:space="0" w:color="auto"/>
                    <w:bottom w:val="none" w:sz="0" w:space="0" w:color="auto"/>
                    <w:right w:val="none" w:sz="0" w:space="0" w:color="auto"/>
                  </w:divBdr>
                </w:div>
                <w:div w:id="821118857">
                  <w:marLeft w:val="0"/>
                  <w:marRight w:val="0"/>
                  <w:marTop w:val="0"/>
                  <w:marBottom w:val="0"/>
                  <w:divBdr>
                    <w:top w:val="none" w:sz="0" w:space="0" w:color="auto"/>
                    <w:left w:val="none" w:sz="0" w:space="0" w:color="auto"/>
                    <w:bottom w:val="none" w:sz="0" w:space="0" w:color="auto"/>
                    <w:right w:val="none" w:sz="0" w:space="0" w:color="auto"/>
                  </w:divBdr>
                </w:div>
                <w:div w:id="821118865">
                  <w:marLeft w:val="0"/>
                  <w:marRight w:val="0"/>
                  <w:marTop w:val="0"/>
                  <w:marBottom w:val="0"/>
                  <w:divBdr>
                    <w:top w:val="none" w:sz="0" w:space="0" w:color="auto"/>
                    <w:left w:val="none" w:sz="0" w:space="0" w:color="auto"/>
                    <w:bottom w:val="none" w:sz="0" w:space="0" w:color="auto"/>
                    <w:right w:val="none" w:sz="0" w:space="0" w:color="auto"/>
                  </w:divBdr>
                </w:div>
                <w:div w:id="821118873">
                  <w:marLeft w:val="0"/>
                  <w:marRight w:val="0"/>
                  <w:marTop w:val="0"/>
                  <w:marBottom w:val="0"/>
                  <w:divBdr>
                    <w:top w:val="none" w:sz="0" w:space="0" w:color="auto"/>
                    <w:left w:val="none" w:sz="0" w:space="0" w:color="auto"/>
                    <w:bottom w:val="none" w:sz="0" w:space="0" w:color="auto"/>
                    <w:right w:val="none" w:sz="0" w:space="0" w:color="auto"/>
                  </w:divBdr>
                </w:div>
                <w:div w:id="821118877">
                  <w:marLeft w:val="0"/>
                  <w:marRight w:val="0"/>
                  <w:marTop w:val="0"/>
                  <w:marBottom w:val="0"/>
                  <w:divBdr>
                    <w:top w:val="none" w:sz="0" w:space="0" w:color="auto"/>
                    <w:left w:val="none" w:sz="0" w:space="0" w:color="auto"/>
                    <w:bottom w:val="none" w:sz="0" w:space="0" w:color="auto"/>
                    <w:right w:val="none" w:sz="0" w:space="0" w:color="auto"/>
                  </w:divBdr>
                </w:div>
                <w:div w:id="821118878">
                  <w:marLeft w:val="0"/>
                  <w:marRight w:val="0"/>
                  <w:marTop w:val="0"/>
                  <w:marBottom w:val="0"/>
                  <w:divBdr>
                    <w:top w:val="none" w:sz="0" w:space="0" w:color="auto"/>
                    <w:left w:val="none" w:sz="0" w:space="0" w:color="auto"/>
                    <w:bottom w:val="none" w:sz="0" w:space="0" w:color="auto"/>
                    <w:right w:val="none" w:sz="0" w:space="0" w:color="auto"/>
                  </w:divBdr>
                </w:div>
                <w:div w:id="821118879">
                  <w:marLeft w:val="0"/>
                  <w:marRight w:val="0"/>
                  <w:marTop w:val="0"/>
                  <w:marBottom w:val="0"/>
                  <w:divBdr>
                    <w:top w:val="none" w:sz="0" w:space="0" w:color="auto"/>
                    <w:left w:val="none" w:sz="0" w:space="0" w:color="auto"/>
                    <w:bottom w:val="none" w:sz="0" w:space="0" w:color="auto"/>
                    <w:right w:val="none" w:sz="0" w:space="0" w:color="auto"/>
                  </w:divBdr>
                </w:div>
                <w:div w:id="821118892">
                  <w:marLeft w:val="0"/>
                  <w:marRight w:val="0"/>
                  <w:marTop w:val="0"/>
                  <w:marBottom w:val="0"/>
                  <w:divBdr>
                    <w:top w:val="none" w:sz="0" w:space="0" w:color="auto"/>
                    <w:left w:val="none" w:sz="0" w:space="0" w:color="auto"/>
                    <w:bottom w:val="none" w:sz="0" w:space="0" w:color="auto"/>
                    <w:right w:val="none" w:sz="0" w:space="0" w:color="auto"/>
                  </w:divBdr>
                </w:div>
                <w:div w:id="821118895">
                  <w:marLeft w:val="0"/>
                  <w:marRight w:val="0"/>
                  <w:marTop w:val="0"/>
                  <w:marBottom w:val="0"/>
                  <w:divBdr>
                    <w:top w:val="none" w:sz="0" w:space="0" w:color="auto"/>
                    <w:left w:val="none" w:sz="0" w:space="0" w:color="auto"/>
                    <w:bottom w:val="none" w:sz="0" w:space="0" w:color="auto"/>
                    <w:right w:val="none" w:sz="0" w:space="0" w:color="auto"/>
                  </w:divBdr>
                </w:div>
                <w:div w:id="821118896">
                  <w:marLeft w:val="0"/>
                  <w:marRight w:val="0"/>
                  <w:marTop w:val="0"/>
                  <w:marBottom w:val="0"/>
                  <w:divBdr>
                    <w:top w:val="none" w:sz="0" w:space="0" w:color="auto"/>
                    <w:left w:val="none" w:sz="0" w:space="0" w:color="auto"/>
                    <w:bottom w:val="none" w:sz="0" w:space="0" w:color="auto"/>
                    <w:right w:val="none" w:sz="0" w:space="0" w:color="auto"/>
                  </w:divBdr>
                </w:div>
                <w:div w:id="821118898">
                  <w:marLeft w:val="0"/>
                  <w:marRight w:val="0"/>
                  <w:marTop w:val="0"/>
                  <w:marBottom w:val="0"/>
                  <w:divBdr>
                    <w:top w:val="none" w:sz="0" w:space="0" w:color="auto"/>
                    <w:left w:val="none" w:sz="0" w:space="0" w:color="auto"/>
                    <w:bottom w:val="none" w:sz="0" w:space="0" w:color="auto"/>
                    <w:right w:val="none" w:sz="0" w:space="0" w:color="auto"/>
                  </w:divBdr>
                </w:div>
                <w:div w:id="821118907">
                  <w:marLeft w:val="0"/>
                  <w:marRight w:val="0"/>
                  <w:marTop w:val="0"/>
                  <w:marBottom w:val="0"/>
                  <w:divBdr>
                    <w:top w:val="none" w:sz="0" w:space="0" w:color="auto"/>
                    <w:left w:val="none" w:sz="0" w:space="0" w:color="auto"/>
                    <w:bottom w:val="none" w:sz="0" w:space="0" w:color="auto"/>
                    <w:right w:val="none" w:sz="0" w:space="0" w:color="auto"/>
                  </w:divBdr>
                </w:div>
                <w:div w:id="821118931">
                  <w:marLeft w:val="0"/>
                  <w:marRight w:val="0"/>
                  <w:marTop w:val="0"/>
                  <w:marBottom w:val="0"/>
                  <w:divBdr>
                    <w:top w:val="none" w:sz="0" w:space="0" w:color="auto"/>
                    <w:left w:val="none" w:sz="0" w:space="0" w:color="auto"/>
                    <w:bottom w:val="none" w:sz="0" w:space="0" w:color="auto"/>
                    <w:right w:val="none" w:sz="0" w:space="0" w:color="auto"/>
                  </w:divBdr>
                </w:div>
                <w:div w:id="821118934">
                  <w:marLeft w:val="0"/>
                  <w:marRight w:val="0"/>
                  <w:marTop w:val="0"/>
                  <w:marBottom w:val="0"/>
                  <w:divBdr>
                    <w:top w:val="none" w:sz="0" w:space="0" w:color="auto"/>
                    <w:left w:val="none" w:sz="0" w:space="0" w:color="auto"/>
                    <w:bottom w:val="none" w:sz="0" w:space="0" w:color="auto"/>
                    <w:right w:val="none" w:sz="0" w:space="0" w:color="auto"/>
                  </w:divBdr>
                </w:div>
                <w:div w:id="821118936">
                  <w:marLeft w:val="0"/>
                  <w:marRight w:val="0"/>
                  <w:marTop w:val="0"/>
                  <w:marBottom w:val="0"/>
                  <w:divBdr>
                    <w:top w:val="none" w:sz="0" w:space="0" w:color="auto"/>
                    <w:left w:val="none" w:sz="0" w:space="0" w:color="auto"/>
                    <w:bottom w:val="none" w:sz="0" w:space="0" w:color="auto"/>
                    <w:right w:val="none" w:sz="0" w:space="0" w:color="auto"/>
                  </w:divBdr>
                </w:div>
                <w:div w:id="821118940">
                  <w:marLeft w:val="0"/>
                  <w:marRight w:val="0"/>
                  <w:marTop w:val="0"/>
                  <w:marBottom w:val="0"/>
                  <w:divBdr>
                    <w:top w:val="none" w:sz="0" w:space="0" w:color="auto"/>
                    <w:left w:val="none" w:sz="0" w:space="0" w:color="auto"/>
                    <w:bottom w:val="none" w:sz="0" w:space="0" w:color="auto"/>
                    <w:right w:val="none" w:sz="0" w:space="0" w:color="auto"/>
                  </w:divBdr>
                </w:div>
                <w:div w:id="821118944">
                  <w:marLeft w:val="0"/>
                  <w:marRight w:val="0"/>
                  <w:marTop w:val="0"/>
                  <w:marBottom w:val="0"/>
                  <w:divBdr>
                    <w:top w:val="none" w:sz="0" w:space="0" w:color="auto"/>
                    <w:left w:val="none" w:sz="0" w:space="0" w:color="auto"/>
                    <w:bottom w:val="none" w:sz="0" w:space="0" w:color="auto"/>
                    <w:right w:val="none" w:sz="0" w:space="0" w:color="auto"/>
                  </w:divBdr>
                </w:div>
                <w:div w:id="821118951">
                  <w:marLeft w:val="0"/>
                  <w:marRight w:val="0"/>
                  <w:marTop w:val="0"/>
                  <w:marBottom w:val="0"/>
                  <w:divBdr>
                    <w:top w:val="none" w:sz="0" w:space="0" w:color="auto"/>
                    <w:left w:val="none" w:sz="0" w:space="0" w:color="auto"/>
                    <w:bottom w:val="none" w:sz="0" w:space="0" w:color="auto"/>
                    <w:right w:val="none" w:sz="0" w:space="0" w:color="auto"/>
                  </w:divBdr>
                </w:div>
                <w:div w:id="821118954">
                  <w:marLeft w:val="0"/>
                  <w:marRight w:val="0"/>
                  <w:marTop w:val="0"/>
                  <w:marBottom w:val="0"/>
                  <w:divBdr>
                    <w:top w:val="none" w:sz="0" w:space="0" w:color="auto"/>
                    <w:left w:val="none" w:sz="0" w:space="0" w:color="auto"/>
                    <w:bottom w:val="none" w:sz="0" w:space="0" w:color="auto"/>
                    <w:right w:val="none" w:sz="0" w:space="0" w:color="auto"/>
                  </w:divBdr>
                </w:div>
                <w:div w:id="821118957">
                  <w:marLeft w:val="0"/>
                  <w:marRight w:val="0"/>
                  <w:marTop w:val="0"/>
                  <w:marBottom w:val="0"/>
                  <w:divBdr>
                    <w:top w:val="none" w:sz="0" w:space="0" w:color="auto"/>
                    <w:left w:val="none" w:sz="0" w:space="0" w:color="auto"/>
                    <w:bottom w:val="none" w:sz="0" w:space="0" w:color="auto"/>
                    <w:right w:val="none" w:sz="0" w:space="0" w:color="auto"/>
                  </w:divBdr>
                </w:div>
                <w:div w:id="821118959">
                  <w:marLeft w:val="0"/>
                  <w:marRight w:val="0"/>
                  <w:marTop w:val="0"/>
                  <w:marBottom w:val="0"/>
                  <w:divBdr>
                    <w:top w:val="none" w:sz="0" w:space="0" w:color="auto"/>
                    <w:left w:val="none" w:sz="0" w:space="0" w:color="auto"/>
                    <w:bottom w:val="none" w:sz="0" w:space="0" w:color="auto"/>
                    <w:right w:val="none" w:sz="0" w:space="0" w:color="auto"/>
                  </w:divBdr>
                </w:div>
                <w:div w:id="821118969">
                  <w:marLeft w:val="0"/>
                  <w:marRight w:val="0"/>
                  <w:marTop w:val="0"/>
                  <w:marBottom w:val="0"/>
                  <w:divBdr>
                    <w:top w:val="none" w:sz="0" w:space="0" w:color="auto"/>
                    <w:left w:val="none" w:sz="0" w:space="0" w:color="auto"/>
                    <w:bottom w:val="none" w:sz="0" w:space="0" w:color="auto"/>
                    <w:right w:val="none" w:sz="0" w:space="0" w:color="auto"/>
                  </w:divBdr>
                </w:div>
                <w:div w:id="821118971">
                  <w:marLeft w:val="0"/>
                  <w:marRight w:val="0"/>
                  <w:marTop w:val="0"/>
                  <w:marBottom w:val="0"/>
                  <w:divBdr>
                    <w:top w:val="none" w:sz="0" w:space="0" w:color="auto"/>
                    <w:left w:val="none" w:sz="0" w:space="0" w:color="auto"/>
                    <w:bottom w:val="none" w:sz="0" w:space="0" w:color="auto"/>
                    <w:right w:val="none" w:sz="0" w:space="0" w:color="auto"/>
                  </w:divBdr>
                </w:div>
                <w:div w:id="821118973">
                  <w:marLeft w:val="0"/>
                  <w:marRight w:val="0"/>
                  <w:marTop w:val="0"/>
                  <w:marBottom w:val="0"/>
                  <w:divBdr>
                    <w:top w:val="none" w:sz="0" w:space="0" w:color="auto"/>
                    <w:left w:val="none" w:sz="0" w:space="0" w:color="auto"/>
                    <w:bottom w:val="none" w:sz="0" w:space="0" w:color="auto"/>
                    <w:right w:val="none" w:sz="0" w:space="0" w:color="auto"/>
                  </w:divBdr>
                </w:div>
                <w:div w:id="821118977">
                  <w:marLeft w:val="0"/>
                  <w:marRight w:val="0"/>
                  <w:marTop w:val="0"/>
                  <w:marBottom w:val="0"/>
                  <w:divBdr>
                    <w:top w:val="none" w:sz="0" w:space="0" w:color="auto"/>
                    <w:left w:val="none" w:sz="0" w:space="0" w:color="auto"/>
                    <w:bottom w:val="none" w:sz="0" w:space="0" w:color="auto"/>
                    <w:right w:val="none" w:sz="0" w:space="0" w:color="auto"/>
                  </w:divBdr>
                </w:div>
                <w:div w:id="821118985">
                  <w:marLeft w:val="0"/>
                  <w:marRight w:val="0"/>
                  <w:marTop w:val="0"/>
                  <w:marBottom w:val="0"/>
                  <w:divBdr>
                    <w:top w:val="none" w:sz="0" w:space="0" w:color="auto"/>
                    <w:left w:val="none" w:sz="0" w:space="0" w:color="auto"/>
                    <w:bottom w:val="none" w:sz="0" w:space="0" w:color="auto"/>
                    <w:right w:val="none" w:sz="0" w:space="0" w:color="auto"/>
                  </w:divBdr>
                </w:div>
                <w:div w:id="821118989">
                  <w:marLeft w:val="0"/>
                  <w:marRight w:val="0"/>
                  <w:marTop w:val="0"/>
                  <w:marBottom w:val="0"/>
                  <w:divBdr>
                    <w:top w:val="none" w:sz="0" w:space="0" w:color="auto"/>
                    <w:left w:val="none" w:sz="0" w:space="0" w:color="auto"/>
                    <w:bottom w:val="none" w:sz="0" w:space="0" w:color="auto"/>
                    <w:right w:val="none" w:sz="0" w:space="0" w:color="auto"/>
                  </w:divBdr>
                </w:div>
                <w:div w:id="821118994">
                  <w:marLeft w:val="0"/>
                  <w:marRight w:val="0"/>
                  <w:marTop w:val="0"/>
                  <w:marBottom w:val="0"/>
                  <w:divBdr>
                    <w:top w:val="none" w:sz="0" w:space="0" w:color="auto"/>
                    <w:left w:val="none" w:sz="0" w:space="0" w:color="auto"/>
                    <w:bottom w:val="none" w:sz="0" w:space="0" w:color="auto"/>
                    <w:right w:val="none" w:sz="0" w:space="0" w:color="auto"/>
                  </w:divBdr>
                </w:div>
                <w:div w:id="821118998">
                  <w:marLeft w:val="0"/>
                  <w:marRight w:val="0"/>
                  <w:marTop w:val="0"/>
                  <w:marBottom w:val="0"/>
                  <w:divBdr>
                    <w:top w:val="none" w:sz="0" w:space="0" w:color="auto"/>
                    <w:left w:val="none" w:sz="0" w:space="0" w:color="auto"/>
                    <w:bottom w:val="none" w:sz="0" w:space="0" w:color="auto"/>
                    <w:right w:val="none" w:sz="0" w:space="0" w:color="auto"/>
                  </w:divBdr>
                </w:div>
                <w:div w:id="821119019">
                  <w:marLeft w:val="0"/>
                  <w:marRight w:val="0"/>
                  <w:marTop w:val="0"/>
                  <w:marBottom w:val="0"/>
                  <w:divBdr>
                    <w:top w:val="none" w:sz="0" w:space="0" w:color="auto"/>
                    <w:left w:val="none" w:sz="0" w:space="0" w:color="auto"/>
                    <w:bottom w:val="none" w:sz="0" w:space="0" w:color="auto"/>
                    <w:right w:val="none" w:sz="0" w:space="0" w:color="auto"/>
                  </w:divBdr>
                </w:div>
                <w:div w:id="821119027">
                  <w:marLeft w:val="0"/>
                  <w:marRight w:val="0"/>
                  <w:marTop w:val="0"/>
                  <w:marBottom w:val="0"/>
                  <w:divBdr>
                    <w:top w:val="none" w:sz="0" w:space="0" w:color="auto"/>
                    <w:left w:val="none" w:sz="0" w:space="0" w:color="auto"/>
                    <w:bottom w:val="none" w:sz="0" w:space="0" w:color="auto"/>
                    <w:right w:val="none" w:sz="0" w:space="0" w:color="auto"/>
                  </w:divBdr>
                </w:div>
                <w:div w:id="821119034">
                  <w:marLeft w:val="0"/>
                  <w:marRight w:val="0"/>
                  <w:marTop w:val="0"/>
                  <w:marBottom w:val="0"/>
                  <w:divBdr>
                    <w:top w:val="none" w:sz="0" w:space="0" w:color="auto"/>
                    <w:left w:val="none" w:sz="0" w:space="0" w:color="auto"/>
                    <w:bottom w:val="none" w:sz="0" w:space="0" w:color="auto"/>
                    <w:right w:val="none" w:sz="0" w:space="0" w:color="auto"/>
                  </w:divBdr>
                </w:div>
                <w:div w:id="821119037">
                  <w:marLeft w:val="0"/>
                  <w:marRight w:val="0"/>
                  <w:marTop w:val="0"/>
                  <w:marBottom w:val="0"/>
                  <w:divBdr>
                    <w:top w:val="none" w:sz="0" w:space="0" w:color="auto"/>
                    <w:left w:val="none" w:sz="0" w:space="0" w:color="auto"/>
                    <w:bottom w:val="none" w:sz="0" w:space="0" w:color="auto"/>
                    <w:right w:val="none" w:sz="0" w:space="0" w:color="auto"/>
                  </w:divBdr>
                </w:div>
                <w:div w:id="821119039">
                  <w:marLeft w:val="0"/>
                  <w:marRight w:val="0"/>
                  <w:marTop w:val="0"/>
                  <w:marBottom w:val="0"/>
                  <w:divBdr>
                    <w:top w:val="none" w:sz="0" w:space="0" w:color="auto"/>
                    <w:left w:val="none" w:sz="0" w:space="0" w:color="auto"/>
                    <w:bottom w:val="none" w:sz="0" w:space="0" w:color="auto"/>
                    <w:right w:val="none" w:sz="0" w:space="0" w:color="auto"/>
                  </w:divBdr>
                </w:div>
                <w:div w:id="821119041">
                  <w:marLeft w:val="0"/>
                  <w:marRight w:val="0"/>
                  <w:marTop w:val="0"/>
                  <w:marBottom w:val="0"/>
                  <w:divBdr>
                    <w:top w:val="none" w:sz="0" w:space="0" w:color="auto"/>
                    <w:left w:val="none" w:sz="0" w:space="0" w:color="auto"/>
                    <w:bottom w:val="none" w:sz="0" w:space="0" w:color="auto"/>
                    <w:right w:val="none" w:sz="0" w:space="0" w:color="auto"/>
                  </w:divBdr>
                </w:div>
                <w:div w:id="821119042">
                  <w:marLeft w:val="0"/>
                  <w:marRight w:val="0"/>
                  <w:marTop w:val="0"/>
                  <w:marBottom w:val="0"/>
                  <w:divBdr>
                    <w:top w:val="none" w:sz="0" w:space="0" w:color="auto"/>
                    <w:left w:val="none" w:sz="0" w:space="0" w:color="auto"/>
                    <w:bottom w:val="none" w:sz="0" w:space="0" w:color="auto"/>
                    <w:right w:val="none" w:sz="0" w:space="0" w:color="auto"/>
                  </w:divBdr>
                </w:div>
                <w:div w:id="821119046">
                  <w:marLeft w:val="0"/>
                  <w:marRight w:val="0"/>
                  <w:marTop w:val="0"/>
                  <w:marBottom w:val="0"/>
                  <w:divBdr>
                    <w:top w:val="none" w:sz="0" w:space="0" w:color="auto"/>
                    <w:left w:val="none" w:sz="0" w:space="0" w:color="auto"/>
                    <w:bottom w:val="none" w:sz="0" w:space="0" w:color="auto"/>
                    <w:right w:val="none" w:sz="0" w:space="0" w:color="auto"/>
                  </w:divBdr>
                </w:div>
                <w:div w:id="821119048">
                  <w:marLeft w:val="0"/>
                  <w:marRight w:val="0"/>
                  <w:marTop w:val="0"/>
                  <w:marBottom w:val="0"/>
                  <w:divBdr>
                    <w:top w:val="none" w:sz="0" w:space="0" w:color="auto"/>
                    <w:left w:val="none" w:sz="0" w:space="0" w:color="auto"/>
                    <w:bottom w:val="none" w:sz="0" w:space="0" w:color="auto"/>
                    <w:right w:val="none" w:sz="0" w:space="0" w:color="auto"/>
                  </w:divBdr>
                </w:div>
                <w:div w:id="821119053">
                  <w:marLeft w:val="0"/>
                  <w:marRight w:val="0"/>
                  <w:marTop w:val="0"/>
                  <w:marBottom w:val="0"/>
                  <w:divBdr>
                    <w:top w:val="none" w:sz="0" w:space="0" w:color="auto"/>
                    <w:left w:val="none" w:sz="0" w:space="0" w:color="auto"/>
                    <w:bottom w:val="none" w:sz="0" w:space="0" w:color="auto"/>
                    <w:right w:val="none" w:sz="0" w:space="0" w:color="auto"/>
                  </w:divBdr>
                </w:div>
                <w:div w:id="821119054">
                  <w:marLeft w:val="0"/>
                  <w:marRight w:val="0"/>
                  <w:marTop w:val="0"/>
                  <w:marBottom w:val="0"/>
                  <w:divBdr>
                    <w:top w:val="none" w:sz="0" w:space="0" w:color="auto"/>
                    <w:left w:val="none" w:sz="0" w:space="0" w:color="auto"/>
                    <w:bottom w:val="none" w:sz="0" w:space="0" w:color="auto"/>
                    <w:right w:val="none" w:sz="0" w:space="0" w:color="auto"/>
                  </w:divBdr>
                </w:div>
                <w:div w:id="821119056">
                  <w:marLeft w:val="0"/>
                  <w:marRight w:val="0"/>
                  <w:marTop w:val="0"/>
                  <w:marBottom w:val="0"/>
                  <w:divBdr>
                    <w:top w:val="none" w:sz="0" w:space="0" w:color="auto"/>
                    <w:left w:val="none" w:sz="0" w:space="0" w:color="auto"/>
                    <w:bottom w:val="none" w:sz="0" w:space="0" w:color="auto"/>
                    <w:right w:val="none" w:sz="0" w:space="0" w:color="auto"/>
                  </w:divBdr>
                </w:div>
                <w:div w:id="821119057">
                  <w:marLeft w:val="0"/>
                  <w:marRight w:val="0"/>
                  <w:marTop w:val="0"/>
                  <w:marBottom w:val="0"/>
                  <w:divBdr>
                    <w:top w:val="none" w:sz="0" w:space="0" w:color="auto"/>
                    <w:left w:val="none" w:sz="0" w:space="0" w:color="auto"/>
                    <w:bottom w:val="none" w:sz="0" w:space="0" w:color="auto"/>
                    <w:right w:val="none" w:sz="0" w:space="0" w:color="auto"/>
                  </w:divBdr>
                </w:div>
                <w:div w:id="821119062">
                  <w:marLeft w:val="0"/>
                  <w:marRight w:val="0"/>
                  <w:marTop w:val="0"/>
                  <w:marBottom w:val="0"/>
                  <w:divBdr>
                    <w:top w:val="none" w:sz="0" w:space="0" w:color="auto"/>
                    <w:left w:val="none" w:sz="0" w:space="0" w:color="auto"/>
                    <w:bottom w:val="none" w:sz="0" w:space="0" w:color="auto"/>
                    <w:right w:val="none" w:sz="0" w:space="0" w:color="auto"/>
                  </w:divBdr>
                </w:div>
                <w:div w:id="821119064">
                  <w:marLeft w:val="0"/>
                  <w:marRight w:val="0"/>
                  <w:marTop w:val="0"/>
                  <w:marBottom w:val="0"/>
                  <w:divBdr>
                    <w:top w:val="none" w:sz="0" w:space="0" w:color="auto"/>
                    <w:left w:val="none" w:sz="0" w:space="0" w:color="auto"/>
                    <w:bottom w:val="none" w:sz="0" w:space="0" w:color="auto"/>
                    <w:right w:val="none" w:sz="0" w:space="0" w:color="auto"/>
                  </w:divBdr>
                </w:div>
                <w:div w:id="821119066">
                  <w:marLeft w:val="0"/>
                  <w:marRight w:val="0"/>
                  <w:marTop w:val="0"/>
                  <w:marBottom w:val="0"/>
                  <w:divBdr>
                    <w:top w:val="none" w:sz="0" w:space="0" w:color="auto"/>
                    <w:left w:val="none" w:sz="0" w:space="0" w:color="auto"/>
                    <w:bottom w:val="none" w:sz="0" w:space="0" w:color="auto"/>
                    <w:right w:val="none" w:sz="0" w:space="0" w:color="auto"/>
                  </w:divBdr>
                </w:div>
                <w:div w:id="821119068">
                  <w:marLeft w:val="0"/>
                  <w:marRight w:val="0"/>
                  <w:marTop w:val="0"/>
                  <w:marBottom w:val="0"/>
                  <w:divBdr>
                    <w:top w:val="none" w:sz="0" w:space="0" w:color="auto"/>
                    <w:left w:val="none" w:sz="0" w:space="0" w:color="auto"/>
                    <w:bottom w:val="none" w:sz="0" w:space="0" w:color="auto"/>
                    <w:right w:val="none" w:sz="0" w:space="0" w:color="auto"/>
                  </w:divBdr>
                </w:div>
                <w:div w:id="821119072">
                  <w:marLeft w:val="0"/>
                  <w:marRight w:val="0"/>
                  <w:marTop w:val="0"/>
                  <w:marBottom w:val="0"/>
                  <w:divBdr>
                    <w:top w:val="none" w:sz="0" w:space="0" w:color="auto"/>
                    <w:left w:val="none" w:sz="0" w:space="0" w:color="auto"/>
                    <w:bottom w:val="none" w:sz="0" w:space="0" w:color="auto"/>
                    <w:right w:val="none" w:sz="0" w:space="0" w:color="auto"/>
                  </w:divBdr>
                </w:div>
                <w:div w:id="821119076">
                  <w:marLeft w:val="0"/>
                  <w:marRight w:val="0"/>
                  <w:marTop w:val="0"/>
                  <w:marBottom w:val="0"/>
                  <w:divBdr>
                    <w:top w:val="none" w:sz="0" w:space="0" w:color="auto"/>
                    <w:left w:val="none" w:sz="0" w:space="0" w:color="auto"/>
                    <w:bottom w:val="none" w:sz="0" w:space="0" w:color="auto"/>
                    <w:right w:val="none" w:sz="0" w:space="0" w:color="auto"/>
                  </w:divBdr>
                </w:div>
                <w:div w:id="821119084">
                  <w:marLeft w:val="0"/>
                  <w:marRight w:val="0"/>
                  <w:marTop w:val="0"/>
                  <w:marBottom w:val="0"/>
                  <w:divBdr>
                    <w:top w:val="none" w:sz="0" w:space="0" w:color="auto"/>
                    <w:left w:val="none" w:sz="0" w:space="0" w:color="auto"/>
                    <w:bottom w:val="none" w:sz="0" w:space="0" w:color="auto"/>
                    <w:right w:val="none" w:sz="0" w:space="0" w:color="auto"/>
                  </w:divBdr>
                </w:div>
                <w:div w:id="821119087">
                  <w:marLeft w:val="0"/>
                  <w:marRight w:val="0"/>
                  <w:marTop w:val="0"/>
                  <w:marBottom w:val="0"/>
                  <w:divBdr>
                    <w:top w:val="none" w:sz="0" w:space="0" w:color="auto"/>
                    <w:left w:val="none" w:sz="0" w:space="0" w:color="auto"/>
                    <w:bottom w:val="none" w:sz="0" w:space="0" w:color="auto"/>
                    <w:right w:val="none" w:sz="0" w:space="0" w:color="auto"/>
                  </w:divBdr>
                </w:div>
                <w:div w:id="821119088">
                  <w:marLeft w:val="0"/>
                  <w:marRight w:val="0"/>
                  <w:marTop w:val="0"/>
                  <w:marBottom w:val="0"/>
                  <w:divBdr>
                    <w:top w:val="none" w:sz="0" w:space="0" w:color="auto"/>
                    <w:left w:val="none" w:sz="0" w:space="0" w:color="auto"/>
                    <w:bottom w:val="none" w:sz="0" w:space="0" w:color="auto"/>
                    <w:right w:val="none" w:sz="0" w:space="0" w:color="auto"/>
                  </w:divBdr>
                </w:div>
                <w:div w:id="821119094">
                  <w:marLeft w:val="0"/>
                  <w:marRight w:val="0"/>
                  <w:marTop w:val="0"/>
                  <w:marBottom w:val="0"/>
                  <w:divBdr>
                    <w:top w:val="none" w:sz="0" w:space="0" w:color="auto"/>
                    <w:left w:val="none" w:sz="0" w:space="0" w:color="auto"/>
                    <w:bottom w:val="none" w:sz="0" w:space="0" w:color="auto"/>
                    <w:right w:val="none" w:sz="0" w:space="0" w:color="auto"/>
                  </w:divBdr>
                </w:div>
                <w:div w:id="821119097">
                  <w:marLeft w:val="0"/>
                  <w:marRight w:val="0"/>
                  <w:marTop w:val="0"/>
                  <w:marBottom w:val="0"/>
                  <w:divBdr>
                    <w:top w:val="none" w:sz="0" w:space="0" w:color="auto"/>
                    <w:left w:val="none" w:sz="0" w:space="0" w:color="auto"/>
                    <w:bottom w:val="none" w:sz="0" w:space="0" w:color="auto"/>
                    <w:right w:val="none" w:sz="0" w:space="0" w:color="auto"/>
                  </w:divBdr>
                </w:div>
                <w:div w:id="821119107">
                  <w:marLeft w:val="0"/>
                  <w:marRight w:val="0"/>
                  <w:marTop w:val="0"/>
                  <w:marBottom w:val="0"/>
                  <w:divBdr>
                    <w:top w:val="none" w:sz="0" w:space="0" w:color="auto"/>
                    <w:left w:val="none" w:sz="0" w:space="0" w:color="auto"/>
                    <w:bottom w:val="none" w:sz="0" w:space="0" w:color="auto"/>
                    <w:right w:val="none" w:sz="0" w:space="0" w:color="auto"/>
                  </w:divBdr>
                </w:div>
                <w:div w:id="821119108">
                  <w:marLeft w:val="0"/>
                  <w:marRight w:val="0"/>
                  <w:marTop w:val="0"/>
                  <w:marBottom w:val="0"/>
                  <w:divBdr>
                    <w:top w:val="none" w:sz="0" w:space="0" w:color="auto"/>
                    <w:left w:val="none" w:sz="0" w:space="0" w:color="auto"/>
                    <w:bottom w:val="none" w:sz="0" w:space="0" w:color="auto"/>
                    <w:right w:val="none" w:sz="0" w:space="0" w:color="auto"/>
                  </w:divBdr>
                </w:div>
                <w:div w:id="821119110">
                  <w:marLeft w:val="0"/>
                  <w:marRight w:val="0"/>
                  <w:marTop w:val="0"/>
                  <w:marBottom w:val="0"/>
                  <w:divBdr>
                    <w:top w:val="none" w:sz="0" w:space="0" w:color="auto"/>
                    <w:left w:val="none" w:sz="0" w:space="0" w:color="auto"/>
                    <w:bottom w:val="none" w:sz="0" w:space="0" w:color="auto"/>
                    <w:right w:val="none" w:sz="0" w:space="0" w:color="auto"/>
                  </w:divBdr>
                </w:div>
                <w:div w:id="821119112">
                  <w:marLeft w:val="0"/>
                  <w:marRight w:val="0"/>
                  <w:marTop w:val="0"/>
                  <w:marBottom w:val="0"/>
                  <w:divBdr>
                    <w:top w:val="none" w:sz="0" w:space="0" w:color="auto"/>
                    <w:left w:val="none" w:sz="0" w:space="0" w:color="auto"/>
                    <w:bottom w:val="none" w:sz="0" w:space="0" w:color="auto"/>
                    <w:right w:val="none" w:sz="0" w:space="0" w:color="auto"/>
                  </w:divBdr>
                </w:div>
                <w:div w:id="821119118">
                  <w:marLeft w:val="0"/>
                  <w:marRight w:val="0"/>
                  <w:marTop w:val="0"/>
                  <w:marBottom w:val="0"/>
                  <w:divBdr>
                    <w:top w:val="none" w:sz="0" w:space="0" w:color="auto"/>
                    <w:left w:val="none" w:sz="0" w:space="0" w:color="auto"/>
                    <w:bottom w:val="none" w:sz="0" w:space="0" w:color="auto"/>
                    <w:right w:val="none" w:sz="0" w:space="0" w:color="auto"/>
                  </w:divBdr>
                </w:div>
                <w:div w:id="821119121">
                  <w:marLeft w:val="0"/>
                  <w:marRight w:val="0"/>
                  <w:marTop w:val="0"/>
                  <w:marBottom w:val="0"/>
                  <w:divBdr>
                    <w:top w:val="none" w:sz="0" w:space="0" w:color="auto"/>
                    <w:left w:val="none" w:sz="0" w:space="0" w:color="auto"/>
                    <w:bottom w:val="none" w:sz="0" w:space="0" w:color="auto"/>
                    <w:right w:val="none" w:sz="0" w:space="0" w:color="auto"/>
                  </w:divBdr>
                </w:div>
                <w:div w:id="821119125">
                  <w:marLeft w:val="0"/>
                  <w:marRight w:val="0"/>
                  <w:marTop w:val="0"/>
                  <w:marBottom w:val="0"/>
                  <w:divBdr>
                    <w:top w:val="none" w:sz="0" w:space="0" w:color="auto"/>
                    <w:left w:val="none" w:sz="0" w:space="0" w:color="auto"/>
                    <w:bottom w:val="none" w:sz="0" w:space="0" w:color="auto"/>
                    <w:right w:val="none" w:sz="0" w:space="0" w:color="auto"/>
                  </w:divBdr>
                </w:div>
                <w:div w:id="821119131">
                  <w:marLeft w:val="0"/>
                  <w:marRight w:val="0"/>
                  <w:marTop w:val="0"/>
                  <w:marBottom w:val="0"/>
                  <w:divBdr>
                    <w:top w:val="none" w:sz="0" w:space="0" w:color="auto"/>
                    <w:left w:val="none" w:sz="0" w:space="0" w:color="auto"/>
                    <w:bottom w:val="none" w:sz="0" w:space="0" w:color="auto"/>
                    <w:right w:val="none" w:sz="0" w:space="0" w:color="auto"/>
                  </w:divBdr>
                </w:div>
                <w:div w:id="821119138">
                  <w:marLeft w:val="0"/>
                  <w:marRight w:val="0"/>
                  <w:marTop w:val="0"/>
                  <w:marBottom w:val="0"/>
                  <w:divBdr>
                    <w:top w:val="none" w:sz="0" w:space="0" w:color="auto"/>
                    <w:left w:val="none" w:sz="0" w:space="0" w:color="auto"/>
                    <w:bottom w:val="none" w:sz="0" w:space="0" w:color="auto"/>
                    <w:right w:val="none" w:sz="0" w:space="0" w:color="auto"/>
                  </w:divBdr>
                </w:div>
                <w:div w:id="821119142">
                  <w:marLeft w:val="0"/>
                  <w:marRight w:val="0"/>
                  <w:marTop w:val="0"/>
                  <w:marBottom w:val="0"/>
                  <w:divBdr>
                    <w:top w:val="none" w:sz="0" w:space="0" w:color="auto"/>
                    <w:left w:val="none" w:sz="0" w:space="0" w:color="auto"/>
                    <w:bottom w:val="none" w:sz="0" w:space="0" w:color="auto"/>
                    <w:right w:val="none" w:sz="0" w:space="0" w:color="auto"/>
                  </w:divBdr>
                </w:div>
                <w:div w:id="821119144">
                  <w:marLeft w:val="0"/>
                  <w:marRight w:val="0"/>
                  <w:marTop w:val="0"/>
                  <w:marBottom w:val="0"/>
                  <w:divBdr>
                    <w:top w:val="none" w:sz="0" w:space="0" w:color="auto"/>
                    <w:left w:val="none" w:sz="0" w:space="0" w:color="auto"/>
                    <w:bottom w:val="none" w:sz="0" w:space="0" w:color="auto"/>
                    <w:right w:val="none" w:sz="0" w:space="0" w:color="auto"/>
                  </w:divBdr>
                </w:div>
                <w:div w:id="821119149">
                  <w:marLeft w:val="0"/>
                  <w:marRight w:val="0"/>
                  <w:marTop w:val="0"/>
                  <w:marBottom w:val="0"/>
                  <w:divBdr>
                    <w:top w:val="none" w:sz="0" w:space="0" w:color="auto"/>
                    <w:left w:val="none" w:sz="0" w:space="0" w:color="auto"/>
                    <w:bottom w:val="none" w:sz="0" w:space="0" w:color="auto"/>
                    <w:right w:val="none" w:sz="0" w:space="0" w:color="auto"/>
                  </w:divBdr>
                </w:div>
                <w:div w:id="821119158">
                  <w:marLeft w:val="0"/>
                  <w:marRight w:val="0"/>
                  <w:marTop w:val="0"/>
                  <w:marBottom w:val="0"/>
                  <w:divBdr>
                    <w:top w:val="none" w:sz="0" w:space="0" w:color="auto"/>
                    <w:left w:val="none" w:sz="0" w:space="0" w:color="auto"/>
                    <w:bottom w:val="none" w:sz="0" w:space="0" w:color="auto"/>
                    <w:right w:val="none" w:sz="0" w:space="0" w:color="auto"/>
                  </w:divBdr>
                </w:div>
                <w:div w:id="821119161">
                  <w:marLeft w:val="0"/>
                  <w:marRight w:val="0"/>
                  <w:marTop w:val="0"/>
                  <w:marBottom w:val="0"/>
                  <w:divBdr>
                    <w:top w:val="none" w:sz="0" w:space="0" w:color="auto"/>
                    <w:left w:val="none" w:sz="0" w:space="0" w:color="auto"/>
                    <w:bottom w:val="none" w:sz="0" w:space="0" w:color="auto"/>
                    <w:right w:val="none" w:sz="0" w:space="0" w:color="auto"/>
                  </w:divBdr>
                </w:div>
                <w:div w:id="821119164">
                  <w:marLeft w:val="0"/>
                  <w:marRight w:val="0"/>
                  <w:marTop w:val="0"/>
                  <w:marBottom w:val="0"/>
                  <w:divBdr>
                    <w:top w:val="none" w:sz="0" w:space="0" w:color="auto"/>
                    <w:left w:val="none" w:sz="0" w:space="0" w:color="auto"/>
                    <w:bottom w:val="none" w:sz="0" w:space="0" w:color="auto"/>
                    <w:right w:val="none" w:sz="0" w:space="0" w:color="auto"/>
                  </w:divBdr>
                </w:div>
                <w:div w:id="821119171">
                  <w:marLeft w:val="0"/>
                  <w:marRight w:val="0"/>
                  <w:marTop w:val="0"/>
                  <w:marBottom w:val="0"/>
                  <w:divBdr>
                    <w:top w:val="none" w:sz="0" w:space="0" w:color="auto"/>
                    <w:left w:val="none" w:sz="0" w:space="0" w:color="auto"/>
                    <w:bottom w:val="none" w:sz="0" w:space="0" w:color="auto"/>
                    <w:right w:val="none" w:sz="0" w:space="0" w:color="auto"/>
                  </w:divBdr>
                </w:div>
                <w:div w:id="821119187">
                  <w:marLeft w:val="0"/>
                  <w:marRight w:val="0"/>
                  <w:marTop w:val="0"/>
                  <w:marBottom w:val="0"/>
                  <w:divBdr>
                    <w:top w:val="none" w:sz="0" w:space="0" w:color="auto"/>
                    <w:left w:val="none" w:sz="0" w:space="0" w:color="auto"/>
                    <w:bottom w:val="none" w:sz="0" w:space="0" w:color="auto"/>
                    <w:right w:val="none" w:sz="0" w:space="0" w:color="auto"/>
                  </w:divBdr>
                </w:div>
                <w:div w:id="821119189">
                  <w:marLeft w:val="0"/>
                  <w:marRight w:val="0"/>
                  <w:marTop w:val="0"/>
                  <w:marBottom w:val="0"/>
                  <w:divBdr>
                    <w:top w:val="none" w:sz="0" w:space="0" w:color="auto"/>
                    <w:left w:val="none" w:sz="0" w:space="0" w:color="auto"/>
                    <w:bottom w:val="none" w:sz="0" w:space="0" w:color="auto"/>
                    <w:right w:val="none" w:sz="0" w:space="0" w:color="auto"/>
                  </w:divBdr>
                </w:div>
                <w:div w:id="821119191">
                  <w:marLeft w:val="0"/>
                  <w:marRight w:val="0"/>
                  <w:marTop w:val="0"/>
                  <w:marBottom w:val="0"/>
                  <w:divBdr>
                    <w:top w:val="none" w:sz="0" w:space="0" w:color="auto"/>
                    <w:left w:val="none" w:sz="0" w:space="0" w:color="auto"/>
                    <w:bottom w:val="none" w:sz="0" w:space="0" w:color="auto"/>
                    <w:right w:val="none" w:sz="0" w:space="0" w:color="auto"/>
                  </w:divBdr>
                </w:div>
                <w:div w:id="821119192">
                  <w:marLeft w:val="0"/>
                  <w:marRight w:val="0"/>
                  <w:marTop w:val="0"/>
                  <w:marBottom w:val="0"/>
                  <w:divBdr>
                    <w:top w:val="none" w:sz="0" w:space="0" w:color="auto"/>
                    <w:left w:val="none" w:sz="0" w:space="0" w:color="auto"/>
                    <w:bottom w:val="none" w:sz="0" w:space="0" w:color="auto"/>
                    <w:right w:val="none" w:sz="0" w:space="0" w:color="auto"/>
                  </w:divBdr>
                </w:div>
                <w:div w:id="821119198">
                  <w:marLeft w:val="0"/>
                  <w:marRight w:val="0"/>
                  <w:marTop w:val="0"/>
                  <w:marBottom w:val="0"/>
                  <w:divBdr>
                    <w:top w:val="none" w:sz="0" w:space="0" w:color="auto"/>
                    <w:left w:val="none" w:sz="0" w:space="0" w:color="auto"/>
                    <w:bottom w:val="none" w:sz="0" w:space="0" w:color="auto"/>
                    <w:right w:val="none" w:sz="0" w:space="0" w:color="auto"/>
                  </w:divBdr>
                </w:div>
                <w:div w:id="821119199">
                  <w:marLeft w:val="0"/>
                  <w:marRight w:val="0"/>
                  <w:marTop w:val="0"/>
                  <w:marBottom w:val="0"/>
                  <w:divBdr>
                    <w:top w:val="none" w:sz="0" w:space="0" w:color="auto"/>
                    <w:left w:val="none" w:sz="0" w:space="0" w:color="auto"/>
                    <w:bottom w:val="none" w:sz="0" w:space="0" w:color="auto"/>
                    <w:right w:val="none" w:sz="0" w:space="0" w:color="auto"/>
                  </w:divBdr>
                </w:div>
                <w:div w:id="821119208">
                  <w:marLeft w:val="0"/>
                  <w:marRight w:val="0"/>
                  <w:marTop w:val="0"/>
                  <w:marBottom w:val="0"/>
                  <w:divBdr>
                    <w:top w:val="none" w:sz="0" w:space="0" w:color="auto"/>
                    <w:left w:val="none" w:sz="0" w:space="0" w:color="auto"/>
                    <w:bottom w:val="none" w:sz="0" w:space="0" w:color="auto"/>
                    <w:right w:val="none" w:sz="0" w:space="0" w:color="auto"/>
                  </w:divBdr>
                </w:div>
                <w:div w:id="821119212">
                  <w:marLeft w:val="0"/>
                  <w:marRight w:val="0"/>
                  <w:marTop w:val="0"/>
                  <w:marBottom w:val="0"/>
                  <w:divBdr>
                    <w:top w:val="none" w:sz="0" w:space="0" w:color="auto"/>
                    <w:left w:val="none" w:sz="0" w:space="0" w:color="auto"/>
                    <w:bottom w:val="none" w:sz="0" w:space="0" w:color="auto"/>
                    <w:right w:val="none" w:sz="0" w:space="0" w:color="auto"/>
                  </w:divBdr>
                </w:div>
                <w:div w:id="821119215">
                  <w:marLeft w:val="0"/>
                  <w:marRight w:val="0"/>
                  <w:marTop w:val="0"/>
                  <w:marBottom w:val="0"/>
                  <w:divBdr>
                    <w:top w:val="none" w:sz="0" w:space="0" w:color="auto"/>
                    <w:left w:val="none" w:sz="0" w:space="0" w:color="auto"/>
                    <w:bottom w:val="none" w:sz="0" w:space="0" w:color="auto"/>
                    <w:right w:val="none" w:sz="0" w:space="0" w:color="auto"/>
                  </w:divBdr>
                </w:div>
                <w:div w:id="821119218">
                  <w:marLeft w:val="0"/>
                  <w:marRight w:val="0"/>
                  <w:marTop w:val="0"/>
                  <w:marBottom w:val="0"/>
                  <w:divBdr>
                    <w:top w:val="none" w:sz="0" w:space="0" w:color="auto"/>
                    <w:left w:val="none" w:sz="0" w:space="0" w:color="auto"/>
                    <w:bottom w:val="none" w:sz="0" w:space="0" w:color="auto"/>
                    <w:right w:val="none" w:sz="0" w:space="0" w:color="auto"/>
                  </w:divBdr>
                </w:div>
                <w:div w:id="821119222">
                  <w:marLeft w:val="0"/>
                  <w:marRight w:val="0"/>
                  <w:marTop w:val="0"/>
                  <w:marBottom w:val="0"/>
                  <w:divBdr>
                    <w:top w:val="none" w:sz="0" w:space="0" w:color="auto"/>
                    <w:left w:val="none" w:sz="0" w:space="0" w:color="auto"/>
                    <w:bottom w:val="none" w:sz="0" w:space="0" w:color="auto"/>
                    <w:right w:val="none" w:sz="0" w:space="0" w:color="auto"/>
                  </w:divBdr>
                </w:div>
                <w:div w:id="821119223">
                  <w:marLeft w:val="0"/>
                  <w:marRight w:val="0"/>
                  <w:marTop w:val="0"/>
                  <w:marBottom w:val="0"/>
                  <w:divBdr>
                    <w:top w:val="none" w:sz="0" w:space="0" w:color="auto"/>
                    <w:left w:val="none" w:sz="0" w:space="0" w:color="auto"/>
                    <w:bottom w:val="none" w:sz="0" w:space="0" w:color="auto"/>
                    <w:right w:val="none" w:sz="0" w:space="0" w:color="auto"/>
                  </w:divBdr>
                </w:div>
                <w:div w:id="821119224">
                  <w:marLeft w:val="0"/>
                  <w:marRight w:val="0"/>
                  <w:marTop w:val="0"/>
                  <w:marBottom w:val="0"/>
                  <w:divBdr>
                    <w:top w:val="none" w:sz="0" w:space="0" w:color="auto"/>
                    <w:left w:val="none" w:sz="0" w:space="0" w:color="auto"/>
                    <w:bottom w:val="none" w:sz="0" w:space="0" w:color="auto"/>
                    <w:right w:val="none" w:sz="0" w:space="0" w:color="auto"/>
                  </w:divBdr>
                </w:div>
                <w:div w:id="821119226">
                  <w:marLeft w:val="0"/>
                  <w:marRight w:val="0"/>
                  <w:marTop w:val="0"/>
                  <w:marBottom w:val="0"/>
                  <w:divBdr>
                    <w:top w:val="none" w:sz="0" w:space="0" w:color="auto"/>
                    <w:left w:val="none" w:sz="0" w:space="0" w:color="auto"/>
                    <w:bottom w:val="none" w:sz="0" w:space="0" w:color="auto"/>
                    <w:right w:val="none" w:sz="0" w:space="0" w:color="auto"/>
                  </w:divBdr>
                </w:div>
                <w:div w:id="821119230">
                  <w:marLeft w:val="0"/>
                  <w:marRight w:val="0"/>
                  <w:marTop w:val="0"/>
                  <w:marBottom w:val="0"/>
                  <w:divBdr>
                    <w:top w:val="none" w:sz="0" w:space="0" w:color="auto"/>
                    <w:left w:val="none" w:sz="0" w:space="0" w:color="auto"/>
                    <w:bottom w:val="none" w:sz="0" w:space="0" w:color="auto"/>
                    <w:right w:val="none" w:sz="0" w:space="0" w:color="auto"/>
                  </w:divBdr>
                </w:div>
                <w:div w:id="821119232">
                  <w:marLeft w:val="0"/>
                  <w:marRight w:val="0"/>
                  <w:marTop w:val="0"/>
                  <w:marBottom w:val="0"/>
                  <w:divBdr>
                    <w:top w:val="none" w:sz="0" w:space="0" w:color="auto"/>
                    <w:left w:val="none" w:sz="0" w:space="0" w:color="auto"/>
                    <w:bottom w:val="none" w:sz="0" w:space="0" w:color="auto"/>
                    <w:right w:val="none" w:sz="0" w:space="0" w:color="auto"/>
                  </w:divBdr>
                </w:div>
                <w:div w:id="821119234">
                  <w:marLeft w:val="0"/>
                  <w:marRight w:val="0"/>
                  <w:marTop w:val="0"/>
                  <w:marBottom w:val="0"/>
                  <w:divBdr>
                    <w:top w:val="none" w:sz="0" w:space="0" w:color="auto"/>
                    <w:left w:val="none" w:sz="0" w:space="0" w:color="auto"/>
                    <w:bottom w:val="none" w:sz="0" w:space="0" w:color="auto"/>
                    <w:right w:val="none" w:sz="0" w:space="0" w:color="auto"/>
                  </w:divBdr>
                </w:div>
                <w:div w:id="821119237">
                  <w:marLeft w:val="0"/>
                  <w:marRight w:val="0"/>
                  <w:marTop w:val="0"/>
                  <w:marBottom w:val="0"/>
                  <w:divBdr>
                    <w:top w:val="none" w:sz="0" w:space="0" w:color="auto"/>
                    <w:left w:val="none" w:sz="0" w:space="0" w:color="auto"/>
                    <w:bottom w:val="none" w:sz="0" w:space="0" w:color="auto"/>
                    <w:right w:val="none" w:sz="0" w:space="0" w:color="auto"/>
                  </w:divBdr>
                </w:div>
                <w:div w:id="821119249">
                  <w:marLeft w:val="0"/>
                  <w:marRight w:val="0"/>
                  <w:marTop w:val="0"/>
                  <w:marBottom w:val="0"/>
                  <w:divBdr>
                    <w:top w:val="none" w:sz="0" w:space="0" w:color="auto"/>
                    <w:left w:val="none" w:sz="0" w:space="0" w:color="auto"/>
                    <w:bottom w:val="none" w:sz="0" w:space="0" w:color="auto"/>
                    <w:right w:val="none" w:sz="0" w:space="0" w:color="auto"/>
                  </w:divBdr>
                </w:div>
                <w:div w:id="821119257">
                  <w:marLeft w:val="0"/>
                  <w:marRight w:val="0"/>
                  <w:marTop w:val="0"/>
                  <w:marBottom w:val="0"/>
                  <w:divBdr>
                    <w:top w:val="none" w:sz="0" w:space="0" w:color="auto"/>
                    <w:left w:val="none" w:sz="0" w:space="0" w:color="auto"/>
                    <w:bottom w:val="none" w:sz="0" w:space="0" w:color="auto"/>
                    <w:right w:val="none" w:sz="0" w:space="0" w:color="auto"/>
                  </w:divBdr>
                </w:div>
                <w:div w:id="821119263">
                  <w:marLeft w:val="0"/>
                  <w:marRight w:val="0"/>
                  <w:marTop w:val="0"/>
                  <w:marBottom w:val="0"/>
                  <w:divBdr>
                    <w:top w:val="none" w:sz="0" w:space="0" w:color="auto"/>
                    <w:left w:val="none" w:sz="0" w:space="0" w:color="auto"/>
                    <w:bottom w:val="none" w:sz="0" w:space="0" w:color="auto"/>
                    <w:right w:val="none" w:sz="0" w:space="0" w:color="auto"/>
                  </w:divBdr>
                </w:div>
                <w:div w:id="821119267">
                  <w:marLeft w:val="0"/>
                  <w:marRight w:val="0"/>
                  <w:marTop w:val="0"/>
                  <w:marBottom w:val="0"/>
                  <w:divBdr>
                    <w:top w:val="none" w:sz="0" w:space="0" w:color="auto"/>
                    <w:left w:val="none" w:sz="0" w:space="0" w:color="auto"/>
                    <w:bottom w:val="none" w:sz="0" w:space="0" w:color="auto"/>
                    <w:right w:val="none" w:sz="0" w:space="0" w:color="auto"/>
                  </w:divBdr>
                </w:div>
                <w:div w:id="821119268">
                  <w:marLeft w:val="0"/>
                  <w:marRight w:val="0"/>
                  <w:marTop w:val="0"/>
                  <w:marBottom w:val="0"/>
                  <w:divBdr>
                    <w:top w:val="none" w:sz="0" w:space="0" w:color="auto"/>
                    <w:left w:val="none" w:sz="0" w:space="0" w:color="auto"/>
                    <w:bottom w:val="none" w:sz="0" w:space="0" w:color="auto"/>
                    <w:right w:val="none" w:sz="0" w:space="0" w:color="auto"/>
                  </w:divBdr>
                </w:div>
                <w:div w:id="821119271">
                  <w:marLeft w:val="0"/>
                  <w:marRight w:val="0"/>
                  <w:marTop w:val="0"/>
                  <w:marBottom w:val="0"/>
                  <w:divBdr>
                    <w:top w:val="none" w:sz="0" w:space="0" w:color="auto"/>
                    <w:left w:val="none" w:sz="0" w:space="0" w:color="auto"/>
                    <w:bottom w:val="none" w:sz="0" w:space="0" w:color="auto"/>
                    <w:right w:val="none" w:sz="0" w:space="0" w:color="auto"/>
                  </w:divBdr>
                </w:div>
                <w:div w:id="821119279">
                  <w:marLeft w:val="0"/>
                  <w:marRight w:val="0"/>
                  <w:marTop w:val="0"/>
                  <w:marBottom w:val="0"/>
                  <w:divBdr>
                    <w:top w:val="none" w:sz="0" w:space="0" w:color="auto"/>
                    <w:left w:val="none" w:sz="0" w:space="0" w:color="auto"/>
                    <w:bottom w:val="none" w:sz="0" w:space="0" w:color="auto"/>
                    <w:right w:val="none" w:sz="0" w:space="0" w:color="auto"/>
                  </w:divBdr>
                </w:div>
                <w:div w:id="821119280">
                  <w:marLeft w:val="0"/>
                  <w:marRight w:val="0"/>
                  <w:marTop w:val="0"/>
                  <w:marBottom w:val="0"/>
                  <w:divBdr>
                    <w:top w:val="none" w:sz="0" w:space="0" w:color="auto"/>
                    <w:left w:val="none" w:sz="0" w:space="0" w:color="auto"/>
                    <w:bottom w:val="none" w:sz="0" w:space="0" w:color="auto"/>
                    <w:right w:val="none" w:sz="0" w:space="0" w:color="auto"/>
                  </w:divBdr>
                </w:div>
                <w:div w:id="821119283">
                  <w:marLeft w:val="0"/>
                  <w:marRight w:val="0"/>
                  <w:marTop w:val="0"/>
                  <w:marBottom w:val="0"/>
                  <w:divBdr>
                    <w:top w:val="none" w:sz="0" w:space="0" w:color="auto"/>
                    <w:left w:val="none" w:sz="0" w:space="0" w:color="auto"/>
                    <w:bottom w:val="none" w:sz="0" w:space="0" w:color="auto"/>
                    <w:right w:val="none" w:sz="0" w:space="0" w:color="auto"/>
                  </w:divBdr>
                </w:div>
                <w:div w:id="821119285">
                  <w:marLeft w:val="0"/>
                  <w:marRight w:val="0"/>
                  <w:marTop w:val="0"/>
                  <w:marBottom w:val="0"/>
                  <w:divBdr>
                    <w:top w:val="none" w:sz="0" w:space="0" w:color="auto"/>
                    <w:left w:val="none" w:sz="0" w:space="0" w:color="auto"/>
                    <w:bottom w:val="none" w:sz="0" w:space="0" w:color="auto"/>
                    <w:right w:val="none" w:sz="0" w:space="0" w:color="auto"/>
                  </w:divBdr>
                </w:div>
                <w:div w:id="821119288">
                  <w:marLeft w:val="0"/>
                  <w:marRight w:val="0"/>
                  <w:marTop w:val="0"/>
                  <w:marBottom w:val="0"/>
                  <w:divBdr>
                    <w:top w:val="none" w:sz="0" w:space="0" w:color="auto"/>
                    <w:left w:val="none" w:sz="0" w:space="0" w:color="auto"/>
                    <w:bottom w:val="none" w:sz="0" w:space="0" w:color="auto"/>
                    <w:right w:val="none" w:sz="0" w:space="0" w:color="auto"/>
                  </w:divBdr>
                </w:div>
                <w:div w:id="821119290">
                  <w:marLeft w:val="0"/>
                  <w:marRight w:val="0"/>
                  <w:marTop w:val="0"/>
                  <w:marBottom w:val="0"/>
                  <w:divBdr>
                    <w:top w:val="none" w:sz="0" w:space="0" w:color="auto"/>
                    <w:left w:val="none" w:sz="0" w:space="0" w:color="auto"/>
                    <w:bottom w:val="none" w:sz="0" w:space="0" w:color="auto"/>
                    <w:right w:val="none" w:sz="0" w:space="0" w:color="auto"/>
                  </w:divBdr>
                </w:div>
                <w:div w:id="821119291">
                  <w:marLeft w:val="0"/>
                  <w:marRight w:val="0"/>
                  <w:marTop w:val="0"/>
                  <w:marBottom w:val="0"/>
                  <w:divBdr>
                    <w:top w:val="none" w:sz="0" w:space="0" w:color="auto"/>
                    <w:left w:val="none" w:sz="0" w:space="0" w:color="auto"/>
                    <w:bottom w:val="none" w:sz="0" w:space="0" w:color="auto"/>
                    <w:right w:val="none" w:sz="0" w:space="0" w:color="auto"/>
                  </w:divBdr>
                </w:div>
                <w:div w:id="821119309">
                  <w:marLeft w:val="0"/>
                  <w:marRight w:val="0"/>
                  <w:marTop w:val="0"/>
                  <w:marBottom w:val="0"/>
                  <w:divBdr>
                    <w:top w:val="none" w:sz="0" w:space="0" w:color="auto"/>
                    <w:left w:val="none" w:sz="0" w:space="0" w:color="auto"/>
                    <w:bottom w:val="none" w:sz="0" w:space="0" w:color="auto"/>
                    <w:right w:val="none" w:sz="0" w:space="0" w:color="auto"/>
                  </w:divBdr>
                </w:div>
                <w:div w:id="821119315">
                  <w:marLeft w:val="0"/>
                  <w:marRight w:val="0"/>
                  <w:marTop w:val="0"/>
                  <w:marBottom w:val="0"/>
                  <w:divBdr>
                    <w:top w:val="none" w:sz="0" w:space="0" w:color="auto"/>
                    <w:left w:val="none" w:sz="0" w:space="0" w:color="auto"/>
                    <w:bottom w:val="none" w:sz="0" w:space="0" w:color="auto"/>
                    <w:right w:val="none" w:sz="0" w:space="0" w:color="auto"/>
                  </w:divBdr>
                </w:div>
                <w:div w:id="821119316">
                  <w:marLeft w:val="0"/>
                  <w:marRight w:val="0"/>
                  <w:marTop w:val="0"/>
                  <w:marBottom w:val="0"/>
                  <w:divBdr>
                    <w:top w:val="none" w:sz="0" w:space="0" w:color="auto"/>
                    <w:left w:val="none" w:sz="0" w:space="0" w:color="auto"/>
                    <w:bottom w:val="none" w:sz="0" w:space="0" w:color="auto"/>
                    <w:right w:val="none" w:sz="0" w:space="0" w:color="auto"/>
                  </w:divBdr>
                </w:div>
                <w:div w:id="821119323">
                  <w:marLeft w:val="0"/>
                  <w:marRight w:val="0"/>
                  <w:marTop w:val="0"/>
                  <w:marBottom w:val="0"/>
                  <w:divBdr>
                    <w:top w:val="none" w:sz="0" w:space="0" w:color="auto"/>
                    <w:left w:val="none" w:sz="0" w:space="0" w:color="auto"/>
                    <w:bottom w:val="none" w:sz="0" w:space="0" w:color="auto"/>
                    <w:right w:val="none" w:sz="0" w:space="0" w:color="auto"/>
                  </w:divBdr>
                </w:div>
                <w:div w:id="821119327">
                  <w:marLeft w:val="0"/>
                  <w:marRight w:val="0"/>
                  <w:marTop w:val="0"/>
                  <w:marBottom w:val="0"/>
                  <w:divBdr>
                    <w:top w:val="none" w:sz="0" w:space="0" w:color="auto"/>
                    <w:left w:val="none" w:sz="0" w:space="0" w:color="auto"/>
                    <w:bottom w:val="none" w:sz="0" w:space="0" w:color="auto"/>
                    <w:right w:val="none" w:sz="0" w:space="0" w:color="auto"/>
                  </w:divBdr>
                </w:div>
                <w:div w:id="821119330">
                  <w:marLeft w:val="0"/>
                  <w:marRight w:val="0"/>
                  <w:marTop w:val="0"/>
                  <w:marBottom w:val="0"/>
                  <w:divBdr>
                    <w:top w:val="none" w:sz="0" w:space="0" w:color="auto"/>
                    <w:left w:val="none" w:sz="0" w:space="0" w:color="auto"/>
                    <w:bottom w:val="none" w:sz="0" w:space="0" w:color="auto"/>
                    <w:right w:val="none" w:sz="0" w:space="0" w:color="auto"/>
                  </w:divBdr>
                </w:div>
                <w:div w:id="821119340">
                  <w:marLeft w:val="0"/>
                  <w:marRight w:val="0"/>
                  <w:marTop w:val="0"/>
                  <w:marBottom w:val="0"/>
                  <w:divBdr>
                    <w:top w:val="none" w:sz="0" w:space="0" w:color="auto"/>
                    <w:left w:val="none" w:sz="0" w:space="0" w:color="auto"/>
                    <w:bottom w:val="none" w:sz="0" w:space="0" w:color="auto"/>
                    <w:right w:val="none" w:sz="0" w:space="0" w:color="auto"/>
                  </w:divBdr>
                </w:div>
                <w:div w:id="821119342">
                  <w:marLeft w:val="0"/>
                  <w:marRight w:val="0"/>
                  <w:marTop w:val="0"/>
                  <w:marBottom w:val="0"/>
                  <w:divBdr>
                    <w:top w:val="none" w:sz="0" w:space="0" w:color="auto"/>
                    <w:left w:val="none" w:sz="0" w:space="0" w:color="auto"/>
                    <w:bottom w:val="none" w:sz="0" w:space="0" w:color="auto"/>
                    <w:right w:val="none" w:sz="0" w:space="0" w:color="auto"/>
                  </w:divBdr>
                </w:div>
                <w:div w:id="821119344">
                  <w:marLeft w:val="0"/>
                  <w:marRight w:val="0"/>
                  <w:marTop w:val="0"/>
                  <w:marBottom w:val="0"/>
                  <w:divBdr>
                    <w:top w:val="none" w:sz="0" w:space="0" w:color="auto"/>
                    <w:left w:val="none" w:sz="0" w:space="0" w:color="auto"/>
                    <w:bottom w:val="none" w:sz="0" w:space="0" w:color="auto"/>
                    <w:right w:val="none" w:sz="0" w:space="0" w:color="auto"/>
                  </w:divBdr>
                </w:div>
                <w:div w:id="821119346">
                  <w:marLeft w:val="0"/>
                  <w:marRight w:val="0"/>
                  <w:marTop w:val="0"/>
                  <w:marBottom w:val="0"/>
                  <w:divBdr>
                    <w:top w:val="none" w:sz="0" w:space="0" w:color="auto"/>
                    <w:left w:val="none" w:sz="0" w:space="0" w:color="auto"/>
                    <w:bottom w:val="none" w:sz="0" w:space="0" w:color="auto"/>
                    <w:right w:val="none" w:sz="0" w:space="0" w:color="auto"/>
                  </w:divBdr>
                </w:div>
                <w:div w:id="821119354">
                  <w:marLeft w:val="0"/>
                  <w:marRight w:val="0"/>
                  <w:marTop w:val="0"/>
                  <w:marBottom w:val="0"/>
                  <w:divBdr>
                    <w:top w:val="none" w:sz="0" w:space="0" w:color="auto"/>
                    <w:left w:val="none" w:sz="0" w:space="0" w:color="auto"/>
                    <w:bottom w:val="none" w:sz="0" w:space="0" w:color="auto"/>
                    <w:right w:val="none" w:sz="0" w:space="0" w:color="auto"/>
                  </w:divBdr>
                </w:div>
                <w:div w:id="821119360">
                  <w:marLeft w:val="0"/>
                  <w:marRight w:val="0"/>
                  <w:marTop w:val="0"/>
                  <w:marBottom w:val="0"/>
                  <w:divBdr>
                    <w:top w:val="none" w:sz="0" w:space="0" w:color="auto"/>
                    <w:left w:val="none" w:sz="0" w:space="0" w:color="auto"/>
                    <w:bottom w:val="none" w:sz="0" w:space="0" w:color="auto"/>
                    <w:right w:val="none" w:sz="0" w:space="0" w:color="auto"/>
                  </w:divBdr>
                </w:div>
                <w:div w:id="821119365">
                  <w:marLeft w:val="0"/>
                  <w:marRight w:val="0"/>
                  <w:marTop w:val="0"/>
                  <w:marBottom w:val="0"/>
                  <w:divBdr>
                    <w:top w:val="none" w:sz="0" w:space="0" w:color="auto"/>
                    <w:left w:val="none" w:sz="0" w:space="0" w:color="auto"/>
                    <w:bottom w:val="none" w:sz="0" w:space="0" w:color="auto"/>
                    <w:right w:val="none" w:sz="0" w:space="0" w:color="auto"/>
                  </w:divBdr>
                </w:div>
                <w:div w:id="821119370">
                  <w:marLeft w:val="0"/>
                  <w:marRight w:val="0"/>
                  <w:marTop w:val="0"/>
                  <w:marBottom w:val="0"/>
                  <w:divBdr>
                    <w:top w:val="none" w:sz="0" w:space="0" w:color="auto"/>
                    <w:left w:val="none" w:sz="0" w:space="0" w:color="auto"/>
                    <w:bottom w:val="none" w:sz="0" w:space="0" w:color="auto"/>
                    <w:right w:val="none" w:sz="0" w:space="0" w:color="auto"/>
                  </w:divBdr>
                </w:div>
                <w:div w:id="821119377">
                  <w:marLeft w:val="0"/>
                  <w:marRight w:val="0"/>
                  <w:marTop w:val="0"/>
                  <w:marBottom w:val="0"/>
                  <w:divBdr>
                    <w:top w:val="none" w:sz="0" w:space="0" w:color="auto"/>
                    <w:left w:val="none" w:sz="0" w:space="0" w:color="auto"/>
                    <w:bottom w:val="none" w:sz="0" w:space="0" w:color="auto"/>
                    <w:right w:val="none" w:sz="0" w:space="0" w:color="auto"/>
                  </w:divBdr>
                </w:div>
                <w:div w:id="821119382">
                  <w:marLeft w:val="0"/>
                  <w:marRight w:val="0"/>
                  <w:marTop w:val="0"/>
                  <w:marBottom w:val="0"/>
                  <w:divBdr>
                    <w:top w:val="none" w:sz="0" w:space="0" w:color="auto"/>
                    <w:left w:val="none" w:sz="0" w:space="0" w:color="auto"/>
                    <w:bottom w:val="none" w:sz="0" w:space="0" w:color="auto"/>
                    <w:right w:val="none" w:sz="0" w:space="0" w:color="auto"/>
                  </w:divBdr>
                </w:div>
                <w:div w:id="821119385">
                  <w:marLeft w:val="0"/>
                  <w:marRight w:val="0"/>
                  <w:marTop w:val="0"/>
                  <w:marBottom w:val="0"/>
                  <w:divBdr>
                    <w:top w:val="none" w:sz="0" w:space="0" w:color="auto"/>
                    <w:left w:val="none" w:sz="0" w:space="0" w:color="auto"/>
                    <w:bottom w:val="none" w:sz="0" w:space="0" w:color="auto"/>
                    <w:right w:val="none" w:sz="0" w:space="0" w:color="auto"/>
                  </w:divBdr>
                </w:div>
                <w:div w:id="821119386">
                  <w:marLeft w:val="0"/>
                  <w:marRight w:val="0"/>
                  <w:marTop w:val="0"/>
                  <w:marBottom w:val="0"/>
                  <w:divBdr>
                    <w:top w:val="none" w:sz="0" w:space="0" w:color="auto"/>
                    <w:left w:val="none" w:sz="0" w:space="0" w:color="auto"/>
                    <w:bottom w:val="none" w:sz="0" w:space="0" w:color="auto"/>
                    <w:right w:val="none" w:sz="0" w:space="0" w:color="auto"/>
                  </w:divBdr>
                </w:div>
                <w:div w:id="821119407">
                  <w:marLeft w:val="0"/>
                  <w:marRight w:val="0"/>
                  <w:marTop w:val="0"/>
                  <w:marBottom w:val="0"/>
                  <w:divBdr>
                    <w:top w:val="none" w:sz="0" w:space="0" w:color="auto"/>
                    <w:left w:val="none" w:sz="0" w:space="0" w:color="auto"/>
                    <w:bottom w:val="none" w:sz="0" w:space="0" w:color="auto"/>
                    <w:right w:val="none" w:sz="0" w:space="0" w:color="auto"/>
                  </w:divBdr>
                </w:div>
                <w:div w:id="821119417">
                  <w:marLeft w:val="0"/>
                  <w:marRight w:val="0"/>
                  <w:marTop w:val="0"/>
                  <w:marBottom w:val="0"/>
                  <w:divBdr>
                    <w:top w:val="none" w:sz="0" w:space="0" w:color="auto"/>
                    <w:left w:val="none" w:sz="0" w:space="0" w:color="auto"/>
                    <w:bottom w:val="none" w:sz="0" w:space="0" w:color="auto"/>
                    <w:right w:val="none" w:sz="0" w:space="0" w:color="auto"/>
                  </w:divBdr>
                </w:div>
                <w:div w:id="821119418">
                  <w:marLeft w:val="0"/>
                  <w:marRight w:val="0"/>
                  <w:marTop w:val="0"/>
                  <w:marBottom w:val="0"/>
                  <w:divBdr>
                    <w:top w:val="none" w:sz="0" w:space="0" w:color="auto"/>
                    <w:left w:val="none" w:sz="0" w:space="0" w:color="auto"/>
                    <w:bottom w:val="none" w:sz="0" w:space="0" w:color="auto"/>
                    <w:right w:val="none" w:sz="0" w:space="0" w:color="auto"/>
                  </w:divBdr>
                </w:div>
                <w:div w:id="821119423">
                  <w:marLeft w:val="0"/>
                  <w:marRight w:val="0"/>
                  <w:marTop w:val="0"/>
                  <w:marBottom w:val="0"/>
                  <w:divBdr>
                    <w:top w:val="none" w:sz="0" w:space="0" w:color="auto"/>
                    <w:left w:val="none" w:sz="0" w:space="0" w:color="auto"/>
                    <w:bottom w:val="none" w:sz="0" w:space="0" w:color="auto"/>
                    <w:right w:val="none" w:sz="0" w:space="0" w:color="auto"/>
                  </w:divBdr>
                </w:div>
                <w:div w:id="821119426">
                  <w:marLeft w:val="0"/>
                  <w:marRight w:val="0"/>
                  <w:marTop w:val="0"/>
                  <w:marBottom w:val="0"/>
                  <w:divBdr>
                    <w:top w:val="none" w:sz="0" w:space="0" w:color="auto"/>
                    <w:left w:val="none" w:sz="0" w:space="0" w:color="auto"/>
                    <w:bottom w:val="none" w:sz="0" w:space="0" w:color="auto"/>
                    <w:right w:val="none" w:sz="0" w:space="0" w:color="auto"/>
                  </w:divBdr>
                </w:div>
                <w:div w:id="821119428">
                  <w:marLeft w:val="0"/>
                  <w:marRight w:val="0"/>
                  <w:marTop w:val="0"/>
                  <w:marBottom w:val="0"/>
                  <w:divBdr>
                    <w:top w:val="none" w:sz="0" w:space="0" w:color="auto"/>
                    <w:left w:val="none" w:sz="0" w:space="0" w:color="auto"/>
                    <w:bottom w:val="none" w:sz="0" w:space="0" w:color="auto"/>
                    <w:right w:val="none" w:sz="0" w:space="0" w:color="auto"/>
                  </w:divBdr>
                </w:div>
                <w:div w:id="821119431">
                  <w:marLeft w:val="0"/>
                  <w:marRight w:val="0"/>
                  <w:marTop w:val="0"/>
                  <w:marBottom w:val="0"/>
                  <w:divBdr>
                    <w:top w:val="none" w:sz="0" w:space="0" w:color="auto"/>
                    <w:left w:val="none" w:sz="0" w:space="0" w:color="auto"/>
                    <w:bottom w:val="none" w:sz="0" w:space="0" w:color="auto"/>
                    <w:right w:val="none" w:sz="0" w:space="0" w:color="auto"/>
                  </w:divBdr>
                </w:div>
                <w:div w:id="821119435">
                  <w:marLeft w:val="0"/>
                  <w:marRight w:val="0"/>
                  <w:marTop w:val="0"/>
                  <w:marBottom w:val="0"/>
                  <w:divBdr>
                    <w:top w:val="none" w:sz="0" w:space="0" w:color="auto"/>
                    <w:left w:val="none" w:sz="0" w:space="0" w:color="auto"/>
                    <w:bottom w:val="none" w:sz="0" w:space="0" w:color="auto"/>
                    <w:right w:val="none" w:sz="0" w:space="0" w:color="auto"/>
                  </w:divBdr>
                </w:div>
                <w:div w:id="821119437">
                  <w:marLeft w:val="0"/>
                  <w:marRight w:val="0"/>
                  <w:marTop w:val="0"/>
                  <w:marBottom w:val="0"/>
                  <w:divBdr>
                    <w:top w:val="none" w:sz="0" w:space="0" w:color="auto"/>
                    <w:left w:val="none" w:sz="0" w:space="0" w:color="auto"/>
                    <w:bottom w:val="none" w:sz="0" w:space="0" w:color="auto"/>
                    <w:right w:val="none" w:sz="0" w:space="0" w:color="auto"/>
                  </w:divBdr>
                </w:div>
                <w:div w:id="821119457">
                  <w:marLeft w:val="0"/>
                  <w:marRight w:val="0"/>
                  <w:marTop w:val="0"/>
                  <w:marBottom w:val="0"/>
                  <w:divBdr>
                    <w:top w:val="none" w:sz="0" w:space="0" w:color="auto"/>
                    <w:left w:val="none" w:sz="0" w:space="0" w:color="auto"/>
                    <w:bottom w:val="none" w:sz="0" w:space="0" w:color="auto"/>
                    <w:right w:val="none" w:sz="0" w:space="0" w:color="auto"/>
                  </w:divBdr>
                </w:div>
                <w:div w:id="821119461">
                  <w:marLeft w:val="0"/>
                  <w:marRight w:val="0"/>
                  <w:marTop w:val="0"/>
                  <w:marBottom w:val="0"/>
                  <w:divBdr>
                    <w:top w:val="none" w:sz="0" w:space="0" w:color="auto"/>
                    <w:left w:val="none" w:sz="0" w:space="0" w:color="auto"/>
                    <w:bottom w:val="none" w:sz="0" w:space="0" w:color="auto"/>
                    <w:right w:val="none" w:sz="0" w:space="0" w:color="auto"/>
                  </w:divBdr>
                </w:div>
                <w:div w:id="821119462">
                  <w:marLeft w:val="0"/>
                  <w:marRight w:val="0"/>
                  <w:marTop w:val="0"/>
                  <w:marBottom w:val="0"/>
                  <w:divBdr>
                    <w:top w:val="none" w:sz="0" w:space="0" w:color="auto"/>
                    <w:left w:val="none" w:sz="0" w:space="0" w:color="auto"/>
                    <w:bottom w:val="none" w:sz="0" w:space="0" w:color="auto"/>
                    <w:right w:val="none" w:sz="0" w:space="0" w:color="auto"/>
                  </w:divBdr>
                </w:div>
                <w:div w:id="821119465">
                  <w:marLeft w:val="0"/>
                  <w:marRight w:val="0"/>
                  <w:marTop w:val="0"/>
                  <w:marBottom w:val="0"/>
                  <w:divBdr>
                    <w:top w:val="none" w:sz="0" w:space="0" w:color="auto"/>
                    <w:left w:val="none" w:sz="0" w:space="0" w:color="auto"/>
                    <w:bottom w:val="none" w:sz="0" w:space="0" w:color="auto"/>
                    <w:right w:val="none" w:sz="0" w:space="0" w:color="auto"/>
                  </w:divBdr>
                </w:div>
                <w:div w:id="821119467">
                  <w:marLeft w:val="0"/>
                  <w:marRight w:val="0"/>
                  <w:marTop w:val="0"/>
                  <w:marBottom w:val="0"/>
                  <w:divBdr>
                    <w:top w:val="none" w:sz="0" w:space="0" w:color="auto"/>
                    <w:left w:val="none" w:sz="0" w:space="0" w:color="auto"/>
                    <w:bottom w:val="none" w:sz="0" w:space="0" w:color="auto"/>
                    <w:right w:val="none" w:sz="0" w:space="0" w:color="auto"/>
                  </w:divBdr>
                </w:div>
                <w:div w:id="821119470">
                  <w:marLeft w:val="0"/>
                  <w:marRight w:val="0"/>
                  <w:marTop w:val="0"/>
                  <w:marBottom w:val="0"/>
                  <w:divBdr>
                    <w:top w:val="none" w:sz="0" w:space="0" w:color="auto"/>
                    <w:left w:val="none" w:sz="0" w:space="0" w:color="auto"/>
                    <w:bottom w:val="none" w:sz="0" w:space="0" w:color="auto"/>
                    <w:right w:val="none" w:sz="0" w:space="0" w:color="auto"/>
                  </w:divBdr>
                </w:div>
                <w:div w:id="821119471">
                  <w:marLeft w:val="0"/>
                  <w:marRight w:val="0"/>
                  <w:marTop w:val="0"/>
                  <w:marBottom w:val="0"/>
                  <w:divBdr>
                    <w:top w:val="none" w:sz="0" w:space="0" w:color="auto"/>
                    <w:left w:val="none" w:sz="0" w:space="0" w:color="auto"/>
                    <w:bottom w:val="none" w:sz="0" w:space="0" w:color="auto"/>
                    <w:right w:val="none" w:sz="0" w:space="0" w:color="auto"/>
                  </w:divBdr>
                </w:div>
                <w:div w:id="821119481">
                  <w:marLeft w:val="0"/>
                  <w:marRight w:val="0"/>
                  <w:marTop w:val="0"/>
                  <w:marBottom w:val="0"/>
                  <w:divBdr>
                    <w:top w:val="none" w:sz="0" w:space="0" w:color="auto"/>
                    <w:left w:val="none" w:sz="0" w:space="0" w:color="auto"/>
                    <w:bottom w:val="none" w:sz="0" w:space="0" w:color="auto"/>
                    <w:right w:val="none" w:sz="0" w:space="0" w:color="auto"/>
                  </w:divBdr>
                </w:div>
                <w:div w:id="821119483">
                  <w:marLeft w:val="0"/>
                  <w:marRight w:val="0"/>
                  <w:marTop w:val="0"/>
                  <w:marBottom w:val="0"/>
                  <w:divBdr>
                    <w:top w:val="none" w:sz="0" w:space="0" w:color="auto"/>
                    <w:left w:val="none" w:sz="0" w:space="0" w:color="auto"/>
                    <w:bottom w:val="none" w:sz="0" w:space="0" w:color="auto"/>
                    <w:right w:val="none" w:sz="0" w:space="0" w:color="auto"/>
                  </w:divBdr>
                </w:div>
                <w:div w:id="821119494">
                  <w:marLeft w:val="0"/>
                  <w:marRight w:val="0"/>
                  <w:marTop w:val="0"/>
                  <w:marBottom w:val="0"/>
                  <w:divBdr>
                    <w:top w:val="none" w:sz="0" w:space="0" w:color="auto"/>
                    <w:left w:val="none" w:sz="0" w:space="0" w:color="auto"/>
                    <w:bottom w:val="none" w:sz="0" w:space="0" w:color="auto"/>
                    <w:right w:val="none" w:sz="0" w:space="0" w:color="auto"/>
                  </w:divBdr>
                </w:div>
                <w:div w:id="821119497">
                  <w:marLeft w:val="0"/>
                  <w:marRight w:val="0"/>
                  <w:marTop w:val="0"/>
                  <w:marBottom w:val="0"/>
                  <w:divBdr>
                    <w:top w:val="none" w:sz="0" w:space="0" w:color="auto"/>
                    <w:left w:val="none" w:sz="0" w:space="0" w:color="auto"/>
                    <w:bottom w:val="none" w:sz="0" w:space="0" w:color="auto"/>
                    <w:right w:val="none" w:sz="0" w:space="0" w:color="auto"/>
                  </w:divBdr>
                </w:div>
                <w:div w:id="821119499">
                  <w:marLeft w:val="0"/>
                  <w:marRight w:val="0"/>
                  <w:marTop w:val="0"/>
                  <w:marBottom w:val="0"/>
                  <w:divBdr>
                    <w:top w:val="none" w:sz="0" w:space="0" w:color="auto"/>
                    <w:left w:val="none" w:sz="0" w:space="0" w:color="auto"/>
                    <w:bottom w:val="none" w:sz="0" w:space="0" w:color="auto"/>
                    <w:right w:val="none" w:sz="0" w:space="0" w:color="auto"/>
                  </w:divBdr>
                </w:div>
                <w:div w:id="821119500">
                  <w:marLeft w:val="0"/>
                  <w:marRight w:val="0"/>
                  <w:marTop w:val="0"/>
                  <w:marBottom w:val="0"/>
                  <w:divBdr>
                    <w:top w:val="none" w:sz="0" w:space="0" w:color="auto"/>
                    <w:left w:val="none" w:sz="0" w:space="0" w:color="auto"/>
                    <w:bottom w:val="none" w:sz="0" w:space="0" w:color="auto"/>
                    <w:right w:val="none" w:sz="0" w:space="0" w:color="auto"/>
                  </w:divBdr>
                </w:div>
                <w:div w:id="821119504">
                  <w:marLeft w:val="0"/>
                  <w:marRight w:val="0"/>
                  <w:marTop w:val="0"/>
                  <w:marBottom w:val="0"/>
                  <w:divBdr>
                    <w:top w:val="none" w:sz="0" w:space="0" w:color="auto"/>
                    <w:left w:val="none" w:sz="0" w:space="0" w:color="auto"/>
                    <w:bottom w:val="none" w:sz="0" w:space="0" w:color="auto"/>
                    <w:right w:val="none" w:sz="0" w:space="0" w:color="auto"/>
                  </w:divBdr>
                </w:div>
                <w:div w:id="821119514">
                  <w:marLeft w:val="0"/>
                  <w:marRight w:val="0"/>
                  <w:marTop w:val="0"/>
                  <w:marBottom w:val="0"/>
                  <w:divBdr>
                    <w:top w:val="none" w:sz="0" w:space="0" w:color="auto"/>
                    <w:left w:val="none" w:sz="0" w:space="0" w:color="auto"/>
                    <w:bottom w:val="none" w:sz="0" w:space="0" w:color="auto"/>
                    <w:right w:val="none" w:sz="0" w:space="0" w:color="auto"/>
                  </w:divBdr>
                </w:div>
                <w:div w:id="821119529">
                  <w:marLeft w:val="0"/>
                  <w:marRight w:val="0"/>
                  <w:marTop w:val="0"/>
                  <w:marBottom w:val="0"/>
                  <w:divBdr>
                    <w:top w:val="none" w:sz="0" w:space="0" w:color="auto"/>
                    <w:left w:val="none" w:sz="0" w:space="0" w:color="auto"/>
                    <w:bottom w:val="none" w:sz="0" w:space="0" w:color="auto"/>
                    <w:right w:val="none" w:sz="0" w:space="0" w:color="auto"/>
                  </w:divBdr>
                </w:div>
                <w:div w:id="821119531">
                  <w:marLeft w:val="0"/>
                  <w:marRight w:val="0"/>
                  <w:marTop w:val="0"/>
                  <w:marBottom w:val="0"/>
                  <w:divBdr>
                    <w:top w:val="none" w:sz="0" w:space="0" w:color="auto"/>
                    <w:left w:val="none" w:sz="0" w:space="0" w:color="auto"/>
                    <w:bottom w:val="none" w:sz="0" w:space="0" w:color="auto"/>
                    <w:right w:val="none" w:sz="0" w:space="0" w:color="auto"/>
                  </w:divBdr>
                </w:div>
                <w:div w:id="821119534">
                  <w:marLeft w:val="0"/>
                  <w:marRight w:val="0"/>
                  <w:marTop w:val="0"/>
                  <w:marBottom w:val="0"/>
                  <w:divBdr>
                    <w:top w:val="none" w:sz="0" w:space="0" w:color="auto"/>
                    <w:left w:val="none" w:sz="0" w:space="0" w:color="auto"/>
                    <w:bottom w:val="none" w:sz="0" w:space="0" w:color="auto"/>
                    <w:right w:val="none" w:sz="0" w:space="0" w:color="auto"/>
                  </w:divBdr>
                </w:div>
                <w:div w:id="821119535">
                  <w:marLeft w:val="0"/>
                  <w:marRight w:val="0"/>
                  <w:marTop w:val="0"/>
                  <w:marBottom w:val="0"/>
                  <w:divBdr>
                    <w:top w:val="none" w:sz="0" w:space="0" w:color="auto"/>
                    <w:left w:val="none" w:sz="0" w:space="0" w:color="auto"/>
                    <w:bottom w:val="none" w:sz="0" w:space="0" w:color="auto"/>
                    <w:right w:val="none" w:sz="0" w:space="0" w:color="auto"/>
                  </w:divBdr>
                </w:div>
                <w:div w:id="821119537">
                  <w:marLeft w:val="0"/>
                  <w:marRight w:val="0"/>
                  <w:marTop w:val="0"/>
                  <w:marBottom w:val="0"/>
                  <w:divBdr>
                    <w:top w:val="none" w:sz="0" w:space="0" w:color="auto"/>
                    <w:left w:val="none" w:sz="0" w:space="0" w:color="auto"/>
                    <w:bottom w:val="none" w:sz="0" w:space="0" w:color="auto"/>
                    <w:right w:val="none" w:sz="0" w:space="0" w:color="auto"/>
                  </w:divBdr>
                </w:div>
                <w:div w:id="821119549">
                  <w:marLeft w:val="0"/>
                  <w:marRight w:val="0"/>
                  <w:marTop w:val="0"/>
                  <w:marBottom w:val="0"/>
                  <w:divBdr>
                    <w:top w:val="none" w:sz="0" w:space="0" w:color="auto"/>
                    <w:left w:val="none" w:sz="0" w:space="0" w:color="auto"/>
                    <w:bottom w:val="none" w:sz="0" w:space="0" w:color="auto"/>
                    <w:right w:val="none" w:sz="0" w:space="0" w:color="auto"/>
                  </w:divBdr>
                </w:div>
                <w:div w:id="821119551">
                  <w:marLeft w:val="0"/>
                  <w:marRight w:val="0"/>
                  <w:marTop w:val="0"/>
                  <w:marBottom w:val="0"/>
                  <w:divBdr>
                    <w:top w:val="none" w:sz="0" w:space="0" w:color="auto"/>
                    <w:left w:val="none" w:sz="0" w:space="0" w:color="auto"/>
                    <w:bottom w:val="none" w:sz="0" w:space="0" w:color="auto"/>
                    <w:right w:val="none" w:sz="0" w:space="0" w:color="auto"/>
                  </w:divBdr>
                </w:div>
                <w:div w:id="821119554">
                  <w:marLeft w:val="0"/>
                  <w:marRight w:val="0"/>
                  <w:marTop w:val="0"/>
                  <w:marBottom w:val="0"/>
                  <w:divBdr>
                    <w:top w:val="none" w:sz="0" w:space="0" w:color="auto"/>
                    <w:left w:val="none" w:sz="0" w:space="0" w:color="auto"/>
                    <w:bottom w:val="none" w:sz="0" w:space="0" w:color="auto"/>
                    <w:right w:val="none" w:sz="0" w:space="0" w:color="auto"/>
                  </w:divBdr>
                </w:div>
                <w:div w:id="821119559">
                  <w:marLeft w:val="0"/>
                  <w:marRight w:val="0"/>
                  <w:marTop w:val="0"/>
                  <w:marBottom w:val="0"/>
                  <w:divBdr>
                    <w:top w:val="none" w:sz="0" w:space="0" w:color="auto"/>
                    <w:left w:val="none" w:sz="0" w:space="0" w:color="auto"/>
                    <w:bottom w:val="none" w:sz="0" w:space="0" w:color="auto"/>
                    <w:right w:val="none" w:sz="0" w:space="0" w:color="auto"/>
                  </w:divBdr>
                </w:div>
                <w:div w:id="821119560">
                  <w:marLeft w:val="0"/>
                  <w:marRight w:val="0"/>
                  <w:marTop w:val="0"/>
                  <w:marBottom w:val="0"/>
                  <w:divBdr>
                    <w:top w:val="none" w:sz="0" w:space="0" w:color="auto"/>
                    <w:left w:val="none" w:sz="0" w:space="0" w:color="auto"/>
                    <w:bottom w:val="none" w:sz="0" w:space="0" w:color="auto"/>
                    <w:right w:val="none" w:sz="0" w:space="0" w:color="auto"/>
                  </w:divBdr>
                </w:div>
                <w:div w:id="821119564">
                  <w:marLeft w:val="0"/>
                  <w:marRight w:val="0"/>
                  <w:marTop w:val="0"/>
                  <w:marBottom w:val="0"/>
                  <w:divBdr>
                    <w:top w:val="none" w:sz="0" w:space="0" w:color="auto"/>
                    <w:left w:val="none" w:sz="0" w:space="0" w:color="auto"/>
                    <w:bottom w:val="none" w:sz="0" w:space="0" w:color="auto"/>
                    <w:right w:val="none" w:sz="0" w:space="0" w:color="auto"/>
                  </w:divBdr>
                </w:div>
                <w:div w:id="821119569">
                  <w:marLeft w:val="0"/>
                  <w:marRight w:val="0"/>
                  <w:marTop w:val="0"/>
                  <w:marBottom w:val="0"/>
                  <w:divBdr>
                    <w:top w:val="none" w:sz="0" w:space="0" w:color="auto"/>
                    <w:left w:val="none" w:sz="0" w:space="0" w:color="auto"/>
                    <w:bottom w:val="none" w:sz="0" w:space="0" w:color="auto"/>
                    <w:right w:val="none" w:sz="0" w:space="0" w:color="auto"/>
                  </w:divBdr>
                </w:div>
                <w:div w:id="821119574">
                  <w:marLeft w:val="0"/>
                  <w:marRight w:val="0"/>
                  <w:marTop w:val="0"/>
                  <w:marBottom w:val="0"/>
                  <w:divBdr>
                    <w:top w:val="none" w:sz="0" w:space="0" w:color="auto"/>
                    <w:left w:val="none" w:sz="0" w:space="0" w:color="auto"/>
                    <w:bottom w:val="none" w:sz="0" w:space="0" w:color="auto"/>
                    <w:right w:val="none" w:sz="0" w:space="0" w:color="auto"/>
                  </w:divBdr>
                </w:div>
                <w:div w:id="821119576">
                  <w:marLeft w:val="0"/>
                  <w:marRight w:val="0"/>
                  <w:marTop w:val="0"/>
                  <w:marBottom w:val="0"/>
                  <w:divBdr>
                    <w:top w:val="none" w:sz="0" w:space="0" w:color="auto"/>
                    <w:left w:val="none" w:sz="0" w:space="0" w:color="auto"/>
                    <w:bottom w:val="none" w:sz="0" w:space="0" w:color="auto"/>
                    <w:right w:val="none" w:sz="0" w:space="0" w:color="auto"/>
                  </w:divBdr>
                </w:div>
                <w:div w:id="821119580">
                  <w:marLeft w:val="0"/>
                  <w:marRight w:val="0"/>
                  <w:marTop w:val="0"/>
                  <w:marBottom w:val="0"/>
                  <w:divBdr>
                    <w:top w:val="none" w:sz="0" w:space="0" w:color="auto"/>
                    <w:left w:val="none" w:sz="0" w:space="0" w:color="auto"/>
                    <w:bottom w:val="none" w:sz="0" w:space="0" w:color="auto"/>
                    <w:right w:val="none" w:sz="0" w:space="0" w:color="auto"/>
                  </w:divBdr>
                </w:div>
                <w:div w:id="821119584">
                  <w:marLeft w:val="0"/>
                  <w:marRight w:val="0"/>
                  <w:marTop w:val="0"/>
                  <w:marBottom w:val="0"/>
                  <w:divBdr>
                    <w:top w:val="none" w:sz="0" w:space="0" w:color="auto"/>
                    <w:left w:val="none" w:sz="0" w:space="0" w:color="auto"/>
                    <w:bottom w:val="none" w:sz="0" w:space="0" w:color="auto"/>
                    <w:right w:val="none" w:sz="0" w:space="0" w:color="auto"/>
                  </w:divBdr>
                </w:div>
                <w:div w:id="821119588">
                  <w:marLeft w:val="0"/>
                  <w:marRight w:val="0"/>
                  <w:marTop w:val="0"/>
                  <w:marBottom w:val="0"/>
                  <w:divBdr>
                    <w:top w:val="none" w:sz="0" w:space="0" w:color="auto"/>
                    <w:left w:val="none" w:sz="0" w:space="0" w:color="auto"/>
                    <w:bottom w:val="none" w:sz="0" w:space="0" w:color="auto"/>
                    <w:right w:val="none" w:sz="0" w:space="0" w:color="auto"/>
                  </w:divBdr>
                </w:div>
                <w:div w:id="821119592">
                  <w:marLeft w:val="0"/>
                  <w:marRight w:val="0"/>
                  <w:marTop w:val="0"/>
                  <w:marBottom w:val="0"/>
                  <w:divBdr>
                    <w:top w:val="none" w:sz="0" w:space="0" w:color="auto"/>
                    <w:left w:val="none" w:sz="0" w:space="0" w:color="auto"/>
                    <w:bottom w:val="none" w:sz="0" w:space="0" w:color="auto"/>
                    <w:right w:val="none" w:sz="0" w:space="0" w:color="auto"/>
                  </w:divBdr>
                </w:div>
                <w:div w:id="821119596">
                  <w:marLeft w:val="0"/>
                  <w:marRight w:val="0"/>
                  <w:marTop w:val="0"/>
                  <w:marBottom w:val="0"/>
                  <w:divBdr>
                    <w:top w:val="none" w:sz="0" w:space="0" w:color="auto"/>
                    <w:left w:val="none" w:sz="0" w:space="0" w:color="auto"/>
                    <w:bottom w:val="none" w:sz="0" w:space="0" w:color="auto"/>
                    <w:right w:val="none" w:sz="0" w:space="0" w:color="auto"/>
                  </w:divBdr>
                </w:div>
                <w:div w:id="821119611">
                  <w:marLeft w:val="0"/>
                  <w:marRight w:val="0"/>
                  <w:marTop w:val="0"/>
                  <w:marBottom w:val="0"/>
                  <w:divBdr>
                    <w:top w:val="none" w:sz="0" w:space="0" w:color="auto"/>
                    <w:left w:val="none" w:sz="0" w:space="0" w:color="auto"/>
                    <w:bottom w:val="none" w:sz="0" w:space="0" w:color="auto"/>
                    <w:right w:val="none" w:sz="0" w:space="0" w:color="auto"/>
                  </w:divBdr>
                </w:div>
                <w:div w:id="821119612">
                  <w:marLeft w:val="0"/>
                  <w:marRight w:val="0"/>
                  <w:marTop w:val="0"/>
                  <w:marBottom w:val="0"/>
                  <w:divBdr>
                    <w:top w:val="none" w:sz="0" w:space="0" w:color="auto"/>
                    <w:left w:val="none" w:sz="0" w:space="0" w:color="auto"/>
                    <w:bottom w:val="none" w:sz="0" w:space="0" w:color="auto"/>
                    <w:right w:val="none" w:sz="0" w:space="0" w:color="auto"/>
                  </w:divBdr>
                </w:div>
                <w:div w:id="821119617">
                  <w:marLeft w:val="0"/>
                  <w:marRight w:val="0"/>
                  <w:marTop w:val="0"/>
                  <w:marBottom w:val="0"/>
                  <w:divBdr>
                    <w:top w:val="none" w:sz="0" w:space="0" w:color="auto"/>
                    <w:left w:val="none" w:sz="0" w:space="0" w:color="auto"/>
                    <w:bottom w:val="none" w:sz="0" w:space="0" w:color="auto"/>
                    <w:right w:val="none" w:sz="0" w:space="0" w:color="auto"/>
                  </w:divBdr>
                </w:div>
                <w:div w:id="821119626">
                  <w:marLeft w:val="0"/>
                  <w:marRight w:val="0"/>
                  <w:marTop w:val="0"/>
                  <w:marBottom w:val="0"/>
                  <w:divBdr>
                    <w:top w:val="none" w:sz="0" w:space="0" w:color="auto"/>
                    <w:left w:val="none" w:sz="0" w:space="0" w:color="auto"/>
                    <w:bottom w:val="none" w:sz="0" w:space="0" w:color="auto"/>
                    <w:right w:val="none" w:sz="0" w:space="0" w:color="auto"/>
                  </w:divBdr>
                </w:div>
                <w:div w:id="821119631">
                  <w:marLeft w:val="0"/>
                  <w:marRight w:val="0"/>
                  <w:marTop w:val="0"/>
                  <w:marBottom w:val="0"/>
                  <w:divBdr>
                    <w:top w:val="none" w:sz="0" w:space="0" w:color="auto"/>
                    <w:left w:val="none" w:sz="0" w:space="0" w:color="auto"/>
                    <w:bottom w:val="none" w:sz="0" w:space="0" w:color="auto"/>
                    <w:right w:val="none" w:sz="0" w:space="0" w:color="auto"/>
                  </w:divBdr>
                </w:div>
                <w:div w:id="821119646">
                  <w:marLeft w:val="0"/>
                  <w:marRight w:val="0"/>
                  <w:marTop w:val="0"/>
                  <w:marBottom w:val="0"/>
                  <w:divBdr>
                    <w:top w:val="none" w:sz="0" w:space="0" w:color="auto"/>
                    <w:left w:val="none" w:sz="0" w:space="0" w:color="auto"/>
                    <w:bottom w:val="none" w:sz="0" w:space="0" w:color="auto"/>
                    <w:right w:val="none" w:sz="0" w:space="0" w:color="auto"/>
                  </w:divBdr>
                </w:div>
                <w:div w:id="821119648">
                  <w:marLeft w:val="0"/>
                  <w:marRight w:val="0"/>
                  <w:marTop w:val="0"/>
                  <w:marBottom w:val="0"/>
                  <w:divBdr>
                    <w:top w:val="none" w:sz="0" w:space="0" w:color="auto"/>
                    <w:left w:val="none" w:sz="0" w:space="0" w:color="auto"/>
                    <w:bottom w:val="none" w:sz="0" w:space="0" w:color="auto"/>
                    <w:right w:val="none" w:sz="0" w:space="0" w:color="auto"/>
                  </w:divBdr>
                </w:div>
                <w:div w:id="821119657">
                  <w:marLeft w:val="0"/>
                  <w:marRight w:val="0"/>
                  <w:marTop w:val="0"/>
                  <w:marBottom w:val="0"/>
                  <w:divBdr>
                    <w:top w:val="none" w:sz="0" w:space="0" w:color="auto"/>
                    <w:left w:val="none" w:sz="0" w:space="0" w:color="auto"/>
                    <w:bottom w:val="none" w:sz="0" w:space="0" w:color="auto"/>
                    <w:right w:val="none" w:sz="0" w:space="0" w:color="auto"/>
                  </w:divBdr>
                </w:div>
                <w:div w:id="821119660">
                  <w:marLeft w:val="0"/>
                  <w:marRight w:val="0"/>
                  <w:marTop w:val="0"/>
                  <w:marBottom w:val="0"/>
                  <w:divBdr>
                    <w:top w:val="none" w:sz="0" w:space="0" w:color="auto"/>
                    <w:left w:val="none" w:sz="0" w:space="0" w:color="auto"/>
                    <w:bottom w:val="none" w:sz="0" w:space="0" w:color="auto"/>
                    <w:right w:val="none" w:sz="0" w:space="0" w:color="auto"/>
                  </w:divBdr>
                </w:div>
                <w:div w:id="821119661">
                  <w:marLeft w:val="0"/>
                  <w:marRight w:val="0"/>
                  <w:marTop w:val="0"/>
                  <w:marBottom w:val="0"/>
                  <w:divBdr>
                    <w:top w:val="none" w:sz="0" w:space="0" w:color="auto"/>
                    <w:left w:val="none" w:sz="0" w:space="0" w:color="auto"/>
                    <w:bottom w:val="none" w:sz="0" w:space="0" w:color="auto"/>
                    <w:right w:val="none" w:sz="0" w:space="0" w:color="auto"/>
                  </w:divBdr>
                </w:div>
                <w:div w:id="821119664">
                  <w:marLeft w:val="0"/>
                  <w:marRight w:val="0"/>
                  <w:marTop w:val="0"/>
                  <w:marBottom w:val="0"/>
                  <w:divBdr>
                    <w:top w:val="none" w:sz="0" w:space="0" w:color="auto"/>
                    <w:left w:val="none" w:sz="0" w:space="0" w:color="auto"/>
                    <w:bottom w:val="none" w:sz="0" w:space="0" w:color="auto"/>
                    <w:right w:val="none" w:sz="0" w:space="0" w:color="auto"/>
                  </w:divBdr>
                </w:div>
                <w:div w:id="821119665">
                  <w:marLeft w:val="0"/>
                  <w:marRight w:val="0"/>
                  <w:marTop w:val="0"/>
                  <w:marBottom w:val="0"/>
                  <w:divBdr>
                    <w:top w:val="none" w:sz="0" w:space="0" w:color="auto"/>
                    <w:left w:val="none" w:sz="0" w:space="0" w:color="auto"/>
                    <w:bottom w:val="none" w:sz="0" w:space="0" w:color="auto"/>
                    <w:right w:val="none" w:sz="0" w:space="0" w:color="auto"/>
                  </w:divBdr>
                </w:div>
                <w:div w:id="821119683">
                  <w:marLeft w:val="0"/>
                  <w:marRight w:val="0"/>
                  <w:marTop w:val="0"/>
                  <w:marBottom w:val="0"/>
                  <w:divBdr>
                    <w:top w:val="none" w:sz="0" w:space="0" w:color="auto"/>
                    <w:left w:val="none" w:sz="0" w:space="0" w:color="auto"/>
                    <w:bottom w:val="none" w:sz="0" w:space="0" w:color="auto"/>
                    <w:right w:val="none" w:sz="0" w:space="0" w:color="auto"/>
                  </w:divBdr>
                </w:div>
                <w:div w:id="821119690">
                  <w:marLeft w:val="0"/>
                  <w:marRight w:val="0"/>
                  <w:marTop w:val="0"/>
                  <w:marBottom w:val="0"/>
                  <w:divBdr>
                    <w:top w:val="none" w:sz="0" w:space="0" w:color="auto"/>
                    <w:left w:val="none" w:sz="0" w:space="0" w:color="auto"/>
                    <w:bottom w:val="none" w:sz="0" w:space="0" w:color="auto"/>
                    <w:right w:val="none" w:sz="0" w:space="0" w:color="auto"/>
                  </w:divBdr>
                </w:div>
                <w:div w:id="821119697">
                  <w:marLeft w:val="0"/>
                  <w:marRight w:val="0"/>
                  <w:marTop w:val="0"/>
                  <w:marBottom w:val="0"/>
                  <w:divBdr>
                    <w:top w:val="none" w:sz="0" w:space="0" w:color="auto"/>
                    <w:left w:val="none" w:sz="0" w:space="0" w:color="auto"/>
                    <w:bottom w:val="none" w:sz="0" w:space="0" w:color="auto"/>
                    <w:right w:val="none" w:sz="0" w:space="0" w:color="auto"/>
                  </w:divBdr>
                </w:div>
                <w:div w:id="821119699">
                  <w:marLeft w:val="0"/>
                  <w:marRight w:val="0"/>
                  <w:marTop w:val="0"/>
                  <w:marBottom w:val="0"/>
                  <w:divBdr>
                    <w:top w:val="none" w:sz="0" w:space="0" w:color="auto"/>
                    <w:left w:val="none" w:sz="0" w:space="0" w:color="auto"/>
                    <w:bottom w:val="none" w:sz="0" w:space="0" w:color="auto"/>
                    <w:right w:val="none" w:sz="0" w:space="0" w:color="auto"/>
                  </w:divBdr>
                </w:div>
                <w:div w:id="821119700">
                  <w:marLeft w:val="0"/>
                  <w:marRight w:val="0"/>
                  <w:marTop w:val="0"/>
                  <w:marBottom w:val="0"/>
                  <w:divBdr>
                    <w:top w:val="none" w:sz="0" w:space="0" w:color="auto"/>
                    <w:left w:val="none" w:sz="0" w:space="0" w:color="auto"/>
                    <w:bottom w:val="none" w:sz="0" w:space="0" w:color="auto"/>
                    <w:right w:val="none" w:sz="0" w:space="0" w:color="auto"/>
                  </w:divBdr>
                </w:div>
                <w:div w:id="821119705">
                  <w:marLeft w:val="0"/>
                  <w:marRight w:val="0"/>
                  <w:marTop w:val="0"/>
                  <w:marBottom w:val="0"/>
                  <w:divBdr>
                    <w:top w:val="none" w:sz="0" w:space="0" w:color="auto"/>
                    <w:left w:val="none" w:sz="0" w:space="0" w:color="auto"/>
                    <w:bottom w:val="none" w:sz="0" w:space="0" w:color="auto"/>
                    <w:right w:val="none" w:sz="0" w:space="0" w:color="auto"/>
                  </w:divBdr>
                </w:div>
                <w:div w:id="821119707">
                  <w:marLeft w:val="0"/>
                  <w:marRight w:val="0"/>
                  <w:marTop w:val="0"/>
                  <w:marBottom w:val="0"/>
                  <w:divBdr>
                    <w:top w:val="none" w:sz="0" w:space="0" w:color="auto"/>
                    <w:left w:val="none" w:sz="0" w:space="0" w:color="auto"/>
                    <w:bottom w:val="none" w:sz="0" w:space="0" w:color="auto"/>
                    <w:right w:val="none" w:sz="0" w:space="0" w:color="auto"/>
                  </w:divBdr>
                </w:div>
                <w:div w:id="821119711">
                  <w:marLeft w:val="0"/>
                  <w:marRight w:val="0"/>
                  <w:marTop w:val="0"/>
                  <w:marBottom w:val="0"/>
                  <w:divBdr>
                    <w:top w:val="none" w:sz="0" w:space="0" w:color="auto"/>
                    <w:left w:val="none" w:sz="0" w:space="0" w:color="auto"/>
                    <w:bottom w:val="none" w:sz="0" w:space="0" w:color="auto"/>
                    <w:right w:val="none" w:sz="0" w:space="0" w:color="auto"/>
                  </w:divBdr>
                </w:div>
                <w:div w:id="821119715">
                  <w:marLeft w:val="0"/>
                  <w:marRight w:val="0"/>
                  <w:marTop w:val="0"/>
                  <w:marBottom w:val="0"/>
                  <w:divBdr>
                    <w:top w:val="none" w:sz="0" w:space="0" w:color="auto"/>
                    <w:left w:val="none" w:sz="0" w:space="0" w:color="auto"/>
                    <w:bottom w:val="none" w:sz="0" w:space="0" w:color="auto"/>
                    <w:right w:val="none" w:sz="0" w:space="0" w:color="auto"/>
                  </w:divBdr>
                </w:div>
                <w:div w:id="821119718">
                  <w:marLeft w:val="0"/>
                  <w:marRight w:val="0"/>
                  <w:marTop w:val="0"/>
                  <w:marBottom w:val="0"/>
                  <w:divBdr>
                    <w:top w:val="none" w:sz="0" w:space="0" w:color="auto"/>
                    <w:left w:val="none" w:sz="0" w:space="0" w:color="auto"/>
                    <w:bottom w:val="none" w:sz="0" w:space="0" w:color="auto"/>
                    <w:right w:val="none" w:sz="0" w:space="0" w:color="auto"/>
                  </w:divBdr>
                </w:div>
                <w:div w:id="821119722">
                  <w:marLeft w:val="0"/>
                  <w:marRight w:val="0"/>
                  <w:marTop w:val="0"/>
                  <w:marBottom w:val="0"/>
                  <w:divBdr>
                    <w:top w:val="none" w:sz="0" w:space="0" w:color="auto"/>
                    <w:left w:val="none" w:sz="0" w:space="0" w:color="auto"/>
                    <w:bottom w:val="none" w:sz="0" w:space="0" w:color="auto"/>
                    <w:right w:val="none" w:sz="0" w:space="0" w:color="auto"/>
                  </w:divBdr>
                </w:div>
                <w:div w:id="821119725">
                  <w:marLeft w:val="0"/>
                  <w:marRight w:val="0"/>
                  <w:marTop w:val="0"/>
                  <w:marBottom w:val="0"/>
                  <w:divBdr>
                    <w:top w:val="none" w:sz="0" w:space="0" w:color="auto"/>
                    <w:left w:val="none" w:sz="0" w:space="0" w:color="auto"/>
                    <w:bottom w:val="none" w:sz="0" w:space="0" w:color="auto"/>
                    <w:right w:val="none" w:sz="0" w:space="0" w:color="auto"/>
                  </w:divBdr>
                </w:div>
                <w:div w:id="821119732">
                  <w:marLeft w:val="0"/>
                  <w:marRight w:val="0"/>
                  <w:marTop w:val="0"/>
                  <w:marBottom w:val="0"/>
                  <w:divBdr>
                    <w:top w:val="none" w:sz="0" w:space="0" w:color="auto"/>
                    <w:left w:val="none" w:sz="0" w:space="0" w:color="auto"/>
                    <w:bottom w:val="none" w:sz="0" w:space="0" w:color="auto"/>
                    <w:right w:val="none" w:sz="0" w:space="0" w:color="auto"/>
                  </w:divBdr>
                </w:div>
                <w:div w:id="821119738">
                  <w:marLeft w:val="0"/>
                  <w:marRight w:val="0"/>
                  <w:marTop w:val="0"/>
                  <w:marBottom w:val="0"/>
                  <w:divBdr>
                    <w:top w:val="none" w:sz="0" w:space="0" w:color="auto"/>
                    <w:left w:val="none" w:sz="0" w:space="0" w:color="auto"/>
                    <w:bottom w:val="none" w:sz="0" w:space="0" w:color="auto"/>
                    <w:right w:val="none" w:sz="0" w:space="0" w:color="auto"/>
                  </w:divBdr>
                </w:div>
                <w:div w:id="821119744">
                  <w:marLeft w:val="0"/>
                  <w:marRight w:val="0"/>
                  <w:marTop w:val="0"/>
                  <w:marBottom w:val="0"/>
                  <w:divBdr>
                    <w:top w:val="none" w:sz="0" w:space="0" w:color="auto"/>
                    <w:left w:val="none" w:sz="0" w:space="0" w:color="auto"/>
                    <w:bottom w:val="none" w:sz="0" w:space="0" w:color="auto"/>
                    <w:right w:val="none" w:sz="0" w:space="0" w:color="auto"/>
                  </w:divBdr>
                </w:div>
                <w:div w:id="821119745">
                  <w:marLeft w:val="0"/>
                  <w:marRight w:val="0"/>
                  <w:marTop w:val="0"/>
                  <w:marBottom w:val="0"/>
                  <w:divBdr>
                    <w:top w:val="none" w:sz="0" w:space="0" w:color="auto"/>
                    <w:left w:val="none" w:sz="0" w:space="0" w:color="auto"/>
                    <w:bottom w:val="none" w:sz="0" w:space="0" w:color="auto"/>
                    <w:right w:val="none" w:sz="0" w:space="0" w:color="auto"/>
                  </w:divBdr>
                </w:div>
                <w:div w:id="821119749">
                  <w:marLeft w:val="0"/>
                  <w:marRight w:val="0"/>
                  <w:marTop w:val="0"/>
                  <w:marBottom w:val="0"/>
                  <w:divBdr>
                    <w:top w:val="none" w:sz="0" w:space="0" w:color="auto"/>
                    <w:left w:val="none" w:sz="0" w:space="0" w:color="auto"/>
                    <w:bottom w:val="none" w:sz="0" w:space="0" w:color="auto"/>
                    <w:right w:val="none" w:sz="0" w:space="0" w:color="auto"/>
                  </w:divBdr>
                </w:div>
                <w:div w:id="821119757">
                  <w:marLeft w:val="0"/>
                  <w:marRight w:val="0"/>
                  <w:marTop w:val="0"/>
                  <w:marBottom w:val="0"/>
                  <w:divBdr>
                    <w:top w:val="none" w:sz="0" w:space="0" w:color="auto"/>
                    <w:left w:val="none" w:sz="0" w:space="0" w:color="auto"/>
                    <w:bottom w:val="none" w:sz="0" w:space="0" w:color="auto"/>
                    <w:right w:val="none" w:sz="0" w:space="0" w:color="auto"/>
                  </w:divBdr>
                </w:div>
                <w:div w:id="821119759">
                  <w:marLeft w:val="0"/>
                  <w:marRight w:val="0"/>
                  <w:marTop w:val="0"/>
                  <w:marBottom w:val="0"/>
                  <w:divBdr>
                    <w:top w:val="none" w:sz="0" w:space="0" w:color="auto"/>
                    <w:left w:val="none" w:sz="0" w:space="0" w:color="auto"/>
                    <w:bottom w:val="none" w:sz="0" w:space="0" w:color="auto"/>
                    <w:right w:val="none" w:sz="0" w:space="0" w:color="auto"/>
                  </w:divBdr>
                </w:div>
                <w:div w:id="821119760">
                  <w:marLeft w:val="0"/>
                  <w:marRight w:val="0"/>
                  <w:marTop w:val="0"/>
                  <w:marBottom w:val="0"/>
                  <w:divBdr>
                    <w:top w:val="none" w:sz="0" w:space="0" w:color="auto"/>
                    <w:left w:val="none" w:sz="0" w:space="0" w:color="auto"/>
                    <w:bottom w:val="none" w:sz="0" w:space="0" w:color="auto"/>
                    <w:right w:val="none" w:sz="0" w:space="0" w:color="auto"/>
                  </w:divBdr>
                </w:div>
                <w:div w:id="821119762">
                  <w:marLeft w:val="0"/>
                  <w:marRight w:val="0"/>
                  <w:marTop w:val="0"/>
                  <w:marBottom w:val="0"/>
                  <w:divBdr>
                    <w:top w:val="none" w:sz="0" w:space="0" w:color="auto"/>
                    <w:left w:val="none" w:sz="0" w:space="0" w:color="auto"/>
                    <w:bottom w:val="none" w:sz="0" w:space="0" w:color="auto"/>
                    <w:right w:val="none" w:sz="0" w:space="0" w:color="auto"/>
                  </w:divBdr>
                </w:div>
                <w:div w:id="821119765">
                  <w:marLeft w:val="0"/>
                  <w:marRight w:val="0"/>
                  <w:marTop w:val="0"/>
                  <w:marBottom w:val="0"/>
                  <w:divBdr>
                    <w:top w:val="none" w:sz="0" w:space="0" w:color="auto"/>
                    <w:left w:val="none" w:sz="0" w:space="0" w:color="auto"/>
                    <w:bottom w:val="none" w:sz="0" w:space="0" w:color="auto"/>
                    <w:right w:val="none" w:sz="0" w:space="0" w:color="auto"/>
                  </w:divBdr>
                </w:div>
                <w:div w:id="821119767">
                  <w:marLeft w:val="0"/>
                  <w:marRight w:val="0"/>
                  <w:marTop w:val="0"/>
                  <w:marBottom w:val="0"/>
                  <w:divBdr>
                    <w:top w:val="none" w:sz="0" w:space="0" w:color="auto"/>
                    <w:left w:val="none" w:sz="0" w:space="0" w:color="auto"/>
                    <w:bottom w:val="none" w:sz="0" w:space="0" w:color="auto"/>
                    <w:right w:val="none" w:sz="0" w:space="0" w:color="auto"/>
                  </w:divBdr>
                </w:div>
                <w:div w:id="821119771">
                  <w:marLeft w:val="0"/>
                  <w:marRight w:val="0"/>
                  <w:marTop w:val="0"/>
                  <w:marBottom w:val="0"/>
                  <w:divBdr>
                    <w:top w:val="none" w:sz="0" w:space="0" w:color="auto"/>
                    <w:left w:val="none" w:sz="0" w:space="0" w:color="auto"/>
                    <w:bottom w:val="none" w:sz="0" w:space="0" w:color="auto"/>
                    <w:right w:val="none" w:sz="0" w:space="0" w:color="auto"/>
                  </w:divBdr>
                </w:div>
                <w:div w:id="821119786">
                  <w:marLeft w:val="0"/>
                  <w:marRight w:val="0"/>
                  <w:marTop w:val="0"/>
                  <w:marBottom w:val="0"/>
                  <w:divBdr>
                    <w:top w:val="none" w:sz="0" w:space="0" w:color="auto"/>
                    <w:left w:val="none" w:sz="0" w:space="0" w:color="auto"/>
                    <w:bottom w:val="none" w:sz="0" w:space="0" w:color="auto"/>
                    <w:right w:val="none" w:sz="0" w:space="0" w:color="auto"/>
                  </w:divBdr>
                </w:div>
                <w:div w:id="821119788">
                  <w:marLeft w:val="0"/>
                  <w:marRight w:val="0"/>
                  <w:marTop w:val="0"/>
                  <w:marBottom w:val="0"/>
                  <w:divBdr>
                    <w:top w:val="none" w:sz="0" w:space="0" w:color="auto"/>
                    <w:left w:val="none" w:sz="0" w:space="0" w:color="auto"/>
                    <w:bottom w:val="none" w:sz="0" w:space="0" w:color="auto"/>
                    <w:right w:val="none" w:sz="0" w:space="0" w:color="auto"/>
                  </w:divBdr>
                </w:div>
                <w:div w:id="821119794">
                  <w:marLeft w:val="0"/>
                  <w:marRight w:val="0"/>
                  <w:marTop w:val="0"/>
                  <w:marBottom w:val="0"/>
                  <w:divBdr>
                    <w:top w:val="none" w:sz="0" w:space="0" w:color="auto"/>
                    <w:left w:val="none" w:sz="0" w:space="0" w:color="auto"/>
                    <w:bottom w:val="none" w:sz="0" w:space="0" w:color="auto"/>
                    <w:right w:val="none" w:sz="0" w:space="0" w:color="auto"/>
                  </w:divBdr>
                </w:div>
                <w:div w:id="821119796">
                  <w:marLeft w:val="0"/>
                  <w:marRight w:val="0"/>
                  <w:marTop w:val="0"/>
                  <w:marBottom w:val="0"/>
                  <w:divBdr>
                    <w:top w:val="none" w:sz="0" w:space="0" w:color="auto"/>
                    <w:left w:val="none" w:sz="0" w:space="0" w:color="auto"/>
                    <w:bottom w:val="none" w:sz="0" w:space="0" w:color="auto"/>
                    <w:right w:val="none" w:sz="0" w:space="0" w:color="auto"/>
                  </w:divBdr>
                </w:div>
                <w:div w:id="821119802">
                  <w:marLeft w:val="0"/>
                  <w:marRight w:val="0"/>
                  <w:marTop w:val="0"/>
                  <w:marBottom w:val="0"/>
                  <w:divBdr>
                    <w:top w:val="none" w:sz="0" w:space="0" w:color="auto"/>
                    <w:left w:val="none" w:sz="0" w:space="0" w:color="auto"/>
                    <w:bottom w:val="none" w:sz="0" w:space="0" w:color="auto"/>
                    <w:right w:val="none" w:sz="0" w:space="0" w:color="auto"/>
                  </w:divBdr>
                </w:div>
                <w:div w:id="821119806">
                  <w:marLeft w:val="0"/>
                  <w:marRight w:val="0"/>
                  <w:marTop w:val="0"/>
                  <w:marBottom w:val="0"/>
                  <w:divBdr>
                    <w:top w:val="none" w:sz="0" w:space="0" w:color="auto"/>
                    <w:left w:val="none" w:sz="0" w:space="0" w:color="auto"/>
                    <w:bottom w:val="none" w:sz="0" w:space="0" w:color="auto"/>
                    <w:right w:val="none" w:sz="0" w:space="0" w:color="auto"/>
                  </w:divBdr>
                </w:div>
                <w:div w:id="821119809">
                  <w:marLeft w:val="0"/>
                  <w:marRight w:val="0"/>
                  <w:marTop w:val="0"/>
                  <w:marBottom w:val="0"/>
                  <w:divBdr>
                    <w:top w:val="none" w:sz="0" w:space="0" w:color="auto"/>
                    <w:left w:val="none" w:sz="0" w:space="0" w:color="auto"/>
                    <w:bottom w:val="none" w:sz="0" w:space="0" w:color="auto"/>
                    <w:right w:val="none" w:sz="0" w:space="0" w:color="auto"/>
                  </w:divBdr>
                </w:div>
                <w:div w:id="821119819">
                  <w:marLeft w:val="0"/>
                  <w:marRight w:val="0"/>
                  <w:marTop w:val="0"/>
                  <w:marBottom w:val="0"/>
                  <w:divBdr>
                    <w:top w:val="none" w:sz="0" w:space="0" w:color="auto"/>
                    <w:left w:val="none" w:sz="0" w:space="0" w:color="auto"/>
                    <w:bottom w:val="none" w:sz="0" w:space="0" w:color="auto"/>
                    <w:right w:val="none" w:sz="0" w:space="0" w:color="auto"/>
                  </w:divBdr>
                </w:div>
                <w:div w:id="821119823">
                  <w:marLeft w:val="0"/>
                  <w:marRight w:val="0"/>
                  <w:marTop w:val="0"/>
                  <w:marBottom w:val="0"/>
                  <w:divBdr>
                    <w:top w:val="none" w:sz="0" w:space="0" w:color="auto"/>
                    <w:left w:val="none" w:sz="0" w:space="0" w:color="auto"/>
                    <w:bottom w:val="none" w:sz="0" w:space="0" w:color="auto"/>
                    <w:right w:val="none" w:sz="0" w:space="0" w:color="auto"/>
                  </w:divBdr>
                </w:div>
                <w:div w:id="821119826">
                  <w:marLeft w:val="0"/>
                  <w:marRight w:val="0"/>
                  <w:marTop w:val="0"/>
                  <w:marBottom w:val="0"/>
                  <w:divBdr>
                    <w:top w:val="none" w:sz="0" w:space="0" w:color="auto"/>
                    <w:left w:val="none" w:sz="0" w:space="0" w:color="auto"/>
                    <w:bottom w:val="none" w:sz="0" w:space="0" w:color="auto"/>
                    <w:right w:val="none" w:sz="0" w:space="0" w:color="auto"/>
                  </w:divBdr>
                </w:div>
                <w:div w:id="821119829">
                  <w:marLeft w:val="0"/>
                  <w:marRight w:val="0"/>
                  <w:marTop w:val="0"/>
                  <w:marBottom w:val="0"/>
                  <w:divBdr>
                    <w:top w:val="none" w:sz="0" w:space="0" w:color="auto"/>
                    <w:left w:val="none" w:sz="0" w:space="0" w:color="auto"/>
                    <w:bottom w:val="none" w:sz="0" w:space="0" w:color="auto"/>
                    <w:right w:val="none" w:sz="0" w:space="0" w:color="auto"/>
                  </w:divBdr>
                </w:div>
                <w:div w:id="821119831">
                  <w:marLeft w:val="0"/>
                  <w:marRight w:val="0"/>
                  <w:marTop w:val="0"/>
                  <w:marBottom w:val="0"/>
                  <w:divBdr>
                    <w:top w:val="none" w:sz="0" w:space="0" w:color="auto"/>
                    <w:left w:val="none" w:sz="0" w:space="0" w:color="auto"/>
                    <w:bottom w:val="none" w:sz="0" w:space="0" w:color="auto"/>
                    <w:right w:val="none" w:sz="0" w:space="0" w:color="auto"/>
                  </w:divBdr>
                </w:div>
                <w:div w:id="821119833">
                  <w:marLeft w:val="0"/>
                  <w:marRight w:val="0"/>
                  <w:marTop w:val="0"/>
                  <w:marBottom w:val="0"/>
                  <w:divBdr>
                    <w:top w:val="none" w:sz="0" w:space="0" w:color="auto"/>
                    <w:left w:val="none" w:sz="0" w:space="0" w:color="auto"/>
                    <w:bottom w:val="none" w:sz="0" w:space="0" w:color="auto"/>
                    <w:right w:val="none" w:sz="0" w:space="0" w:color="auto"/>
                  </w:divBdr>
                </w:div>
                <w:div w:id="82111983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
                <w:div w:id="821119853">
                  <w:marLeft w:val="0"/>
                  <w:marRight w:val="0"/>
                  <w:marTop w:val="0"/>
                  <w:marBottom w:val="0"/>
                  <w:divBdr>
                    <w:top w:val="none" w:sz="0" w:space="0" w:color="auto"/>
                    <w:left w:val="none" w:sz="0" w:space="0" w:color="auto"/>
                    <w:bottom w:val="none" w:sz="0" w:space="0" w:color="auto"/>
                    <w:right w:val="none" w:sz="0" w:space="0" w:color="auto"/>
                  </w:divBdr>
                </w:div>
                <w:div w:id="821119855">
                  <w:marLeft w:val="0"/>
                  <w:marRight w:val="0"/>
                  <w:marTop w:val="0"/>
                  <w:marBottom w:val="0"/>
                  <w:divBdr>
                    <w:top w:val="none" w:sz="0" w:space="0" w:color="auto"/>
                    <w:left w:val="none" w:sz="0" w:space="0" w:color="auto"/>
                    <w:bottom w:val="none" w:sz="0" w:space="0" w:color="auto"/>
                    <w:right w:val="none" w:sz="0" w:space="0" w:color="auto"/>
                  </w:divBdr>
                </w:div>
                <w:div w:id="821119857">
                  <w:marLeft w:val="0"/>
                  <w:marRight w:val="0"/>
                  <w:marTop w:val="0"/>
                  <w:marBottom w:val="0"/>
                  <w:divBdr>
                    <w:top w:val="none" w:sz="0" w:space="0" w:color="auto"/>
                    <w:left w:val="none" w:sz="0" w:space="0" w:color="auto"/>
                    <w:bottom w:val="none" w:sz="0" w:space="0" w:color="auto"/>
                    <w:right w:val="none" w:sz="0" w:space="0" w:color="auto"/>
                  </w:divBdr>
                </w:div>
                <w:div w:id="821119858">
                  <w:marLeft w:val="0"/>
                  <w:marRight w:val="0"/>
                  <w:marTop w:val="0"/>
                  <w:marBottom w:val="0"/>
                  <w:divBdr>
                    <w:top w:val="none" w:sz="0" w:space="0" w:color="auto"/>
                    <w:left w:val="none" w:sz="0" w:space="0" w:color="auto"/>
                    <w:bottom w:val="none" w:sz="0" w:space="0" w:color="auto"/>
                    <w:right w:val="none" w:sz="0" w:space="0" w:color="auto"/>
                  </w:divBdr>
                </w:div>
                <w:div w:id="821119859">
                  <w:marLeft w:val="0"/>
                  <w:marRight w:val="0"/>
                  <w:marTop w:val="0"/>
                  <w:marBottom w:val="0"/>
                  <w:divBdr>
                    <w:top w:val="none" w:sz="0" w:space="0" w:color="auto"/>
                    <w:left w:val="none" w:sz="0" w:space="0" w:color="auto"/>
                    <w:bottom w:val="none" w:sz="0" w:space="0" w:color="auto"/>
                    <w:right w:val="none" w:sz="0" w:space="0" w:color="auto"/>
                  </w:divBdr>
                </w:div>
                <w:div w:id="821119862">
                  <w:marLeft w:val="0"/>
                  <w:marRight w:val="0"/>
                  <w:marTop w:val="0"/>
                  <w:marBottom w:val="0"/>
                  <w:divBdr>
                    <w:top w:val="none" w:sz="0" w:space="0" w:color="auto"/>
                    <w:left w:val="none" w:sz="0" w:space="0" w:color="auto"/>
                    <w:bottom w:val="none" w:sz="0" w:space="0" w:color="auto"/>
                    <w:right w:val="none" w:sz="0" w:space="0" w:color="auto"/>
                  </w:divBdr>
                </w:div>
                <w:div w:id="821119866">
                  <w:marLeft w:val="0"/>
                  <w:marRight w:val="0"/>
                  <w:marTop w:val="0"/>
                  <w:marBottom w:val="0"/>
                  <w:divBdr>
                    <w:top w:val="none" w:sz="0" w:space="0" w:color="auto"/>
                    <w:left w:val="none" w:sz="0" w:space="0" w:color="auto"/>
                    <w:bottom w:val="none" w:sz="0" w:space="0" w:color="auto"/>
                    <w:right w:val="none" w:sz="0" w:space="0" w:color="auto"/>
                  </w:divBdr>
                </w:div>
                <w:div w:id="821119871">
                  <w:marLeft w:val="0"/>
                  <w:marRight w:val="0"/>
                  <w:marTop w:val="0"/>
                  <w:marBottom w:val="0"/>
                  <w:divBdr>
                    <w:top w:val="none" w:sz="0" w:space="0" w:color="auto"/>
                    <w:left w:val="none" w:sz="0" w:space="0" w:color="auto"/>
                    <w:bottom w:val="none" w:sz="0" w:space="0" w:color="auto"/>
                    <w:right w:val="none" w:sz="0" w:space="0" w:color="auto"/>
                  </w:divBdr>
                </w:div>
                <w:div w:id="821119872">
                  <w:marLeft w:val="0"/>
                  <w:marRight w:val="0"/>
                  <w:marTop w:val="0"/>
                  <w:marBottom w:val="0"/>
                  <w:divBdr>
                    <w:top w:val="none" w:sz="0" w:space="0" w:color="auto"/>
                    <w:left w:val="none" w:sz="0" w:space="0" w:color="auto"/>
                    <w:bottom w:val="none" w:sz="0" w:space="0" w:color="auto"/>
                    <w:right w:val="none" w:sz="0" w:space="0" w:color="auto"/>
                  </w:divBdr>
                </w:div>
                <w:div w:id="821119873">
                  <w:marLeft w:val="0"/>
                  <w:marRight w:val="0"/>
                  <w:marTop w:val="0"/>
                  <w:marBottom w:val="0"/>
                  <w:divBdr>
                    <w:top w:val="none" w:sz="0" w:space="0" w:color="auto"/>
                    <w:left w:val="none" w:sz="0" w:space="0" w:color="auto"/>
                    <w:bottom w:val="none" w:sz="0" w:space="0" w:color="auto"/>
                    <w:right w:val="none" w:sz="0" w:space="0" w:color="auto"/>
                  </w:divBdr>
                </w:div>
                <w:div w:id="821119874">
                  <w:marLeft w:val="0"/>
                  <w:marRight w:val="0"/>
                  <w:marTop w:val="0"/>
                  <w:marBottom w:val="0"/>
                  <w:divBdr>
                    <w:top w:val="none" w:sz="0" w:space="0" w:color="auto"/>
                    <w:left w:val="none" w:sz="0" w:space="0" w:color="auto"/>
                    <w:bottom w:val="none" w:sz="0" w:space="0" w:color="auto"/>
                    <w:right w:val="none" w:sz="0" w:space="0" w:color="auto"/>
                  </w:divBdr>
                </w:div>
                <w:div w:id="821119880">
                  <w:marLeft w:val="0"/>
                  <w:marRight w:val="0"/>
                  <w:marTop w:val="0"/>
                  <w:marBottom w:val="0"/>
                  <w:divBdr>
                    <w:top w:val="none" w:sz="0" w:space="0" w:color="auto"/>
                    <w:left w:val="none" w:sz="0" w:space="0" w:color="auto"/>
                    <w:bottom w:val="none" w:sz="0" w:space="0" w:color="auto"/>
                    <w:right w:val="none" w:sz="0" w:space="0" w:color="auto"/>
                  </w:divBdr>
                </w:div>
                <w:div w:id="821119881">
                  <w:marLeft w:val="0"/>
                  <w:marRight w:val="0"/>
                  <w:marTop w:val="0"/>
                  <w:marBottom w:val="0"/>
                  <w:divBdr>
                    <w:top w:val="none" w:sz="0" w:space="0" w:color="auto"/>
                    <w:left w:val="none" w:sz="0" w:space="0" w:color="auto"/>
                    <w:bottom w:val="none" w:sz="0" w:space="0" w:color="auto"/>
                    <w:right w:val="none" w:sz="0" w:space="0" w:color="auto"/>
                  </w:divBdr>
                </w:div>
                <w:div w:id="821119885">
                  <w:marLeft w:val="0"/>
                  <w:marRight w:val="0"/>
                  <w:marTop w:val="0"/>
                  <w:marBottom w:val="0"/>
                  <w:divBdr>
                    <w:top w:val="none" w:sz="0" w:space="0" w:color="auto"/>
                    <w:left w:val="none" w:sz="0" w:space="0" w:color="auto"/>
                    <w:bottom w:val="none" w:sz="0" w:space="0" w:color="auto"/>
                    <w:right w:val="none" w:sz="0" w:space="0" w:color="auto"/>
                  </w:divBdr>
                </w:div>
                <w:div w:id="821119886">
                  <w:marLeft w:val="0"/>
                  <w:marRight w:val="0"/>
                  <w:marTop w:val="0"/>
                  <w:marBottom w:val="0"/>
                  <w:divBdr>
                    <w:top w:val="none" w:sz="0" w:space="0" w:color="auto"/>
                    <w:left w:val="none" w:sz="0" w:space="0" w:color="auto"/>
                    <w:bottom w:val="none" w:sz="0" w:space="0" w:color="auto"/>
                    <w:right w:val="none" w:sz="0" w:space="0" w:color="auto"/>
                  </w:divBdr>
                </w:div>
                <w:div w:id="821119887">
                  <w:marLeft w:val="0"/>
                  <w:marRight w:val="0"/>
                  <w:marTop w:val="0"/>
                  <w:marBottom w:val="0"/>
                  <w:divBdr>
                    <w:top w:val="none" w:sz="0" w:space="0" w:color="auto"/>
                    <w:left w:val="none" w:sz="0" w:space="0" w:color="auto"/>
                    <w:bottom w:val="none" w:sz="0" w:space="0" w:color="auto"/>
                    <w:right w:val="none" w:sz="0" w:space="0" w:color="auto"/>
                  </w:divBdr>
                </w:div>
                <w:div w:id="821119892">
                  <w:marLeft w:val="0"/>
                  <w:marRight w:val="0"/>
                  <w:marTop w:val="0"/>
                  <w:marBottom w:val="0"/>
                  <w:divBdr>
                    <w:top w:val="none" w:sz="0" w:space="0" w:color="auto"/>
                    <w:left w:val="none" w:sz="0" w:space="0" w:color="auto"/>
                    <w:bottom w:val="none" w:sz="0" w:space="0" w:color="auto"/>
                    <w:right w:val="none" w:sz="0" w:space="0" w:color="auto"/>
                  </w:divBdr>
                </w:div>
                <w:div w:id="821119896">
                  <w:marLeft w:val="0"/>
                  <w:marRight w:val="0"/>
                  <w:marTop w:val="0"/>
                  <w:marBottom w:val="0"/>
                  <w:divBdr>
                    <w:top w:val="none" w:sz="0" w:space="0" w:color="auto"/>
                    <w:left w:val="none" w:sz="0" w:space="0" w:color="auto"/>
                    <w:bottom w:val="none" w:sz="0" w:space="0" w:color="auto"/>
                    <w:right w:val="none" w:sz="0" w:space="0" w:color="auto"/>
                  </w:divBdr>
                </w:div>
                <w:div w:id="821119897">
                  <w:marLeft w:val="0"/>
                  <w:marRight w:val="0"/>
                  <w:marTop w:val="0"/>
                  <w:marBottom w:val="0"/>
                  <w:divBdr>
                    <w:top w:val="none" w:sz="0" w:space="0" w:color="auto"/>
                    <w:left w:val="none" w:sz="0" w:space="0" w:color="auto"/>
                    <w:bottom w:val="none" w:sz="0" w:space="0" w:color="auto"/>
                    <w:right w:val="none" w:sz="0" w:space="0" w:color="auto"/>
                  </w:divBdr>
                </w:div>
                <w:div w:id="821119899">
                  <w:marLeft w:val="0"/>
                  <w:marRight w:val="0"/>
                  <w:marTop w:val="0"/>
                  <w:marBottom w:val="0"/>
                  <w:divBdr>
                    <w:top w:val="none" w:sz="0" w:space="0" w:color="auto"/>
                    <w:left w:val="none" w:sz="0" w:space="0" w:color="auto"/>
                    <w:bottom w:val="none" w:sz="0" w:space="0" w:color="auto"/>
                    <w:right w:val="none" w:sz="0" w:space="0" w:color="auto"/>
                  </w:divBdr>
                </w:div>
                <w:div w:id="821119900">
                  <w:marLeft w:val="0"/>
                  <w:marRight w:val="0"/>
                  <w:marTop w:val="0"/>
                  <w:marBottom w:val="0"/>
                  <w:divBdr>
                    <w:top w:val="none" w:sz="0" w:space="0" w:color="auto"/>
                    <w:left w:val="none" w:sz="0" w:space="0" w:color="auto"/>
                    <w:bottom w:val="none" w:sz="0" w:space="0" w:color="auto"/>
                    <w:right w:val="none" w:sz="0" w:space="0" w:color="auto"/>
                  </w:divBdr>
                </w:div>
                <w:div w:id="821119907">
                  <w:marLeft w:val="0"/>
                  <w:marRight w:val="0"/>
                  <w:marTop w:val="0"/>
                  <w:marBottom w:val="0"/>
                  <w:divBdr>
                    <w:top w:val="none" w:sz="0" w:space="0" w:color="auto"/>
                    <w:left w:val="none" w:sz="0" w:space="0" w:color="auto"/>
                    <w:bottom w:val="none" w:sz="0" w:space="0" w:color="auto"/>
                    <w:right w:val="none" w:sz="0" w:space="0" w:color="auto"/>
                  </w:divBdr>
                </w:div>
                <w:div w:id="821119909">
                  <w:marLeft w:val="0"/>
                  <w:marRight w:val="0"/>
                  <w:marTop w:val="0"/>
                  <w:marBottom w:val="0"/>
                  <w:divBdr>
                    <w:top w:val="none" w:sz="0" w:space="0" w:color="auto"/>
                    <w:left w:val="none" w:sz="0" w:space="0" w:color="auto"/>
                    <w:bottom w:val="none" w:sz="0" w:space="0" w:color="auto"/>
                    <w:right w:val="none" w:sz="0" w:space="0" w:color="auto"/>
                  </w:divBdr>
                </w:div>
                <w:div w:id="821119913">
                  <w:marLeft w:val="0"/>
                  <w:marRight w:val="0"/>
                  <w:marTop w:val="0"/>
                  <w:marBottom w:val="0"/>
                  <w:divBdr>
                    <w:top w:val="none" w:sz="0" w:space="0" w:color="auto"/>
                    <w:left w:val="none" w:sz="0" w:space="0" w:color="auto"/>
                    <w:bottom w:val="none" w:sz="0" w:space="0" w:color="auto"/>
                    <w:right w:val="none" w:sz="0" w:space="0" w:color="auto"/>
                  </w:divBdr>
                </w:div>
                <w:div w:id="821119916">
                  <w:marLeft w:val="0"/>
                  <w:marRight w:val="0"/>
                  <w:marTop w:val="0"/>
                  <w:marBottom w:val="0"/>
                  <w:divBdr>
                    <w:top w:val="none" w:sz="0" w:space="0" w:color="auto"/>
                    <w:left w:val="none" w:sz="0" w:space="0" w:color="auto"/>
                    <w:bottom w:val="none" w:sz="0" w:space="0" w:color="auto"/>
                    <w:right w:val="none" w:sz="0" w:space="0" w:color="auto"/>
                  </w:divBdr>
                </w:div>
                <w:div w:id="821119920">
                  <w:marLeft w:val="0"/>
                  <w:marRight w:val="0"/>
                  <w:marTop w:val="0"/>
                  <w:marBottom w:val="0"/>
                  <w:divBdr>
                    <w:top w:val="none" w:sz="0" w:space="0" w:color="auto"/>
                    <w:left w:val="none" w:sz="0" w:space="0" w:color="auto"/>
                    <w:bottom w:val="none" w:sz="0" w:space="0" w:color="auto"/>
                    <w:right w:val="none" w:sz="0" w:space="0" w:color="auto"/>
                  </w:divBdr>
                </w:div>
                <w:div w:id="821119932">
                  <w:marLeft w:val="0"/>
                  <w:marRight w:val="0"/>
                  <w:marTop w:val="0"/>
                  <w:marBottom w:val="0"/>
                  <w:divBdr>
                    <w:top w:val="none" w:sz="0" w:space="0" w:color="auto"/>
                    <w:left w:val="none" w:sz="0" w:space="0" w:color="auto"/>
                    <w:bottom w:val="none" w:sz="0" w:space="0" w:color="auto"/>
                    <w:right w:val="none" w:sz="0" w:space="0" w:color="auto"/>
                  </w:divBdr>
                </w:div>
                <w:div w:id="821119935">
                  <w:marLeft w:val="0"/>
                  <w:marRight w:val="0"/>
                  <w:marTop w:val="0"/>
                  <w:marBottom w:val="0"/>
                  <w:divBdr>
                    <w:top w:val="none" w:sz="0" w:space="0" w:color="auto"/>
                    <w:left w:val="none" w:sz="0" w:space="0" w:color="auto"/>
                    <w:bottom w:val="none" w:sz="0" w:space="0" w:color="auto"/>
                    <w:right w:val="none" w:sz="0" w:space="0" w:color="auto"/>
                  </w:divBdr>
                </w:div>
                <w:div w:id="821119940">
                  <w:marLeft w:val="0"/>
                  <w:marRight w:val="0"/>
                  <w:marTop w:val="0"/>
                  <w:marBottom w:val="0"/>
                  <w:divBdr>
                    <w:top w:val="none" w:sz="0" w:space="0" w:color="auto"/>
                    <w:left w:val="none" w:sz="0" w:space="0" w:color="auto"/>
                    <w:bottom w:val="none" w:sz="0" w:space="0" w:color="auto"/>
                    <w:right w:val="none" w:sz="0" w:space="0" w:color="auto"/>
                  </w:divBdr>
                </w:div>
                <w:div w:id="821119941">
                  <w:marLeft w:val="0"/>
                  <w:marRight w:val="0"/>
                  <w:marTop w:val="0"/>
                  <w:marBottom w:val="0"/>
                  <w:divBdr>
                    <w:top w:val="none" w:sz="0" w:space="0" w:color="auto"/>
                    <w:left w:val="none" w:sz="0" w:space="0" w:color="auto"/>
                    <w:bottom w:val="none" w:sz="0" w:space="0" w:color="auto"/>
                    <w:right w:val="none" w:sz="0" w:space="0" w:color="auto"/>
                  </w:divBdr>
                </w:div>
                <w:div w:id="821119942">
                  <w:marLeft w:val="0"/>
                  <w:marRight w:val="0"/>
                  <w:marTop w:val="0"/>
                  <w:marBottom w:val="0"/>
                  <w:divBdr>
                    <w:top w:val="none" w:sz="0" w:space="0" w:color="auto"/>
                    <w:left w:val="none" w:sz="0" w:space="0" w:color="auto"/>
                    <w:bottom w:val="none" w:sz="0" w:space="0" w:color="auto"/>
                    <w:right w:val="none" w:sz="0" w:space="0" w:color="auto"/>
                  </w:divBdr>
                </w:div>
                <w:div w:id="821119946">
                  <w:marLeft w:val="0"/>
                  <w:marRight w:val="0"/>
                  <w:marTop w:val="0"/>
                  <w:marBottom w:val="0"/>
                  <w:divBdr>
                    <w:top w:val="none" w:sz="0" w:space="0" w:color="auto"/>
                    <w:left w:val="none" w:sz="0" w:space="0" w:color="auto"/>
                    <w:bottom w:val="none" w:sz="0" w:space="0" w:color="auto"/>
                    <w:right w:val="none" w:sz="0" w:space="0" w:color="auto"/>
                  </w:divBdr>
                </w:div>
                <w:div w:id="821119959">
                  <w:marLeft w:val="0"/>
                  <w:marRight w:val="0"/>
                  <w:marTop w:val="0"/>
                  <w:marBottom w:val="0"/>
                  <w:divBdr>
                    <w:top w:val="none" w:sz="0" w:space="0" w:color="auto"/>
                    <w:left w:val="none" w:sz="0" w:space="0" w:color="auto"/>
                    <w:bottom w:val="none" w:sz="0" w:space="0" w:color="auto"/>
                    <w:right w:val="none" w:sz="0" w:space="0" w:color="auto"/>
                  </w:divBdr>
                </w:div>
                <w:div w:id="821119961">
                  <w:marLeft w:val="0"/>
                  <w:marRight w:val="0"/>
                  <w:marTop w:val="0"/>
                  <w:marBottom w:val="0"/>
                  <w:divBdr>
                    <w:top w:val="none" w:sz="0" w:space="0" w:color="auto"/>
                    <w:left w:val="none" w:sz="0" w:space="0" w:color="auto"/>
                    <w:bottom w:val="none" w:sz="0" w:space="0" w:color="auto"/>
                    <w:right w:val="none" w:sz="0" w:space="0" w:color="auto"/>
                  </w:divBdr>
                </w:div>
                <w:div w:id="821119963">
                  <w:marLeft w:val="0"/>
                  <w:marRight w:val="0"/>
                  <w:marTop w:val="0"/>
                  <w:marBottom w:val="0"/>
                  <w:divBdr>
                    <w:top w:val="none" w:sz="0" w:space="0" w:color="auto"/>
                    <w:left w:val="none" w:sz="0" w:space="0" w:color="auto"/>
                    <w:bottom w:val="none" w:sz="0" w:space="0" w:color="auto"/>
                    <w:right w:val="none" w:sz="0" w:space="0" w:color="auto"/>
                  </w:divBdr>
                </w:div>
                <w:div w:id="821119968">
                  <w:marLeft w:val="0"/>
                  <w:marRight w:val="0"/>
                  <w:marTop w:val="0"/>
                  <w:marBottom w:val="0"/>
                  <w:divBdr>
                    <w:top w:val="none" w:sz="0" w:space="0" w:color="auto"/>
                    <w:left w:val="none" w:sz="0" w:space="0" w:color="auto"/>
                    <w:bottom w:val="none" w:sz="0" w:space="0" w:color="auto"/>
                    <w:right w:val="none" w:sz="0" w:space="0" w:color="auto"/>
                  </w:divBdr>
                </w:div>
                <w:div w:id="821119969">
                  <w:marLeft w:val="0"/>
                  <w:marRight w:val="0"/>
                  <w:marTop w:val="0"/>
                  <w:marBottom w:val="0"/>
                  <w:divBdr>
                    <w:top w:val="none" w:sz="0" w:space="0" w:color="auto"/>
                    <w:left w:val="none" w:sz="0" w:space="0" w:color="auto"/>
                    <w:bottom w:val="none" w:sz="0" w:space="0" w:color="auto"/>
                    <w:right w:val="none" w:sz="0" w:space="0" w:color="auto"/>
                  </w:divBdr>
                </w:div>
                <w:div w:id="821119970">
                  <w:marLeft w:val="0"/>
                  <w:marRight w:val="0"/>
                  <w:marTop w:val="0"/>
                  <w:marBottom w:val="0"/>
                  <w:divBdr>
                    <w:top w:val="none" w:sz="0" w:space="0" w:color="auto"/>
                    <w:left w:val="none" w:sz="0" w:space="0" w:color="auto"/>
                    <w:bottom w:val="none" w:sz="0" w:space="0" w:color="auto"/>
                    <w:right w:val="none" w:sz="0" w:space="0" w:color="auto"/>
                  </w:divBdr>
                </w:div>
                <w:div w:id="821119974">
                  <w:marLeft w:val="0"/>
                  <w:marRight w:val="0"/>
                  <w:marTop w:val="0"/>
                  <w:marBottom w:val="0"/>
                  <w:divBdr>
                    <w:top w:val="none" w:sz="0" w:space="0" w:color="auto"/>
                    <w:left w:val="none" w:sz="0" w:space="0" w:color="auto"/>
                    <w:bottom w:val="none" w:sz="0" w:space="0" w:color="auto"/>
                    <w:right w:val="none" w:sz="0" w:space="0" w:color="auto"/>
                  </w:divBdr>
                </w:div>
                <w:div w:id="821119976">
                  <w:marLeft w:val="0"/>
                  <w:marRight w:val="0"/>
                  <w:marTop w:val="0"/>
                  <w:marBottom w:val="0"/>
                  <w:divBdr>
                    <w:top w:val="none" w:sz="0" w:space="0" w:color="auto"/>
                    <w:left w:val="none" w:sz="0" w:space="0" w:color="auto"/>
                    <w:bottom w:val="none" w:sz="0" w:space="0" w:color="auto"/>
                    <w:right w:val="none" w:sz="0" w:space="0" w:color="auto"/>
                  </w:divBdr>
                </w:div>
                <w:div w:id="821119984">
                  <w:marLeft w:val="0"/>
                  <w:marRight w:val="0"/>
                  <w:marTop w:val="0"/>
                  <w:marBottom w:val="0"/>
                  <w:divBdr>
                    <w:top w:val="none" w:sz="0" w:space="0" w:color="auto"/>
                    <w:left w:val="none" w:sz="0" w:space="0" w:color="auto"/>
                    <w:bottom w:val="none" w:sz="0" w:space="0" w:color="auto"/>
                    <w:right w:val="none" w:sz="0" w:space="0" w:color="auto"/>
                  </w:divBdr>
                </w:div>
                <w:div w:id="821119987">
                  <w:marLeft w:val="0"/>
                  <w:marRight w:val="0"/>
                  <w:marTop w:val="0"/>
                  <w:marBottom w:val="0"/>
                  <w:divBdr>
                    <w:top w:val="none" w:sz="0" w:space="0" w:color="auto"/>
                    <w:left w:val="none" w:sz="0" w:space="0" w:color="auto"/>
                    <w:bottom w:val="none" w:sz="0" w:space="0" w:color="auto"/>
                    <w:right w:val="none" w:sz="0" w:space="0" w:color="auto"/>
                  </w:divBdr>
                </w:div>
                <w:div w:id="821119989">
                  <w:marLeft w:val="0"/>
                  <w:marRight w:val="0"/>
                  <w:marTop w:val="0"/>
                  <w:marBottom w:val="0"/>
                  <w:divBdr>
                    <w:top w:val="none" w:sz="0" w:space="0" w:color="auto"/>
                    <w:left w:val="none" w:sz="0" w:space="0" w:color="auto"/>
                    <w:bottom w:val="none" w:sz="0" w:space="0" w:color="auto"/>
                    <w:right w:val="none" w:sz="0" w:space="0" w:color="auto"/>
                  </w:divBdr>
                </w:div>
                <w:div w:id="821120001">
                  <w:marLeft w:val="0"/>
                  <w:marRight w:val="0"/>
                  <w:marTop w:val="0"/>
                  <w:marBottom w:val="0"/>
                  <w:divBdr>
                    <w:top w:val="none" w:sz="0" w:space="0" w:color="auto"/>
                    <w:left w:val="none" w:sz="0" w:space="0" w:color="auto"/>
                    <w:bottom w:val="none" w:sz="0" w:space="0" w:color="auto"/>
                    <w:right w:val="none" w:sz="0" w:space="0" w:color="auto"/>
                  </w:divBdr>
                </w:div>
                <w:div w:id="821120002">
                  <w:marLeft w:val="0"/>
                  <w:marRight w:val="0"/>
                  <w:marTop w:val="0"/>
                  <w:marBottom w:val="0"/>
                  <w:divBdr>
                    <w:top w:val="none" w:sz="0" w:space="0" w:color="auto"/>
                    <w:left w:val="none" w:sz="0" w:space="0" w:color="auto"/>
                    <w:bottom w:val="none" w:sz="0" w:space="0" w:color="auto"/>
                    <w:right w:val="none" w:sz="0" w:space="0" w:color="auto"/>
                  </w:divBdr>
                </w:div>
                <w:div w:id="821120007">
                  <w:marLeft w:val="0"/>
                  <w:marRight w:val="0"/>
                  <w:marTop w:val="0"/>
                  <w:marBottom w:val="0"/>
                  <w:divBdr>
                    <w:top w:val="none" w:sz="0" w:space="0" w:color="auto"/>
                    <w:left w:val="none" w:sz="0" w:space="0" w:color="auto"/>
                    <w:bottom w:val="none" w:sz="0" w:space="0" w:color="auto"/>
                    <w:right w:val="none" w:sz="0" w:space="0" w:color="auto"/>
                  </w:divBdr>
                </w:div>
                <w:div w:id="821120011">
                  <w:marLeft w:val="0"/>
                  <w:marRight w:val="0"/>
                  <w:marTop w:val="0"/>
                  <w:marBottom w:val="0"/>
                  <w:divBdr>
                    <w:top w:val="none" w:sz="0" w:space="0" w:color="auto"/>
                    <w:left w:val="none" w:sz="0" w:space="0" w:color="auto"/>
                    <w:bottom w:val="none" w:sz="0" w:space="0" w:color="auto"/>
                    <w:right w:val="none" w:sz="0" w:space="0" w:color="auto"/>
                  </w:divBdr>
                </w:div>
                <w:div w:id="821120013">
                  <w:marLeft w:val="0"/>
                  <w:marRight w:val="0"/>
                  <w:marTop w:val="0"/>
                  <w:marBottom w:val="0"/>
                  <w:divBdr>
                    <w:top w:val="none" w:sz="0" w:space="0" w:color="auto"/>
                    <w:left w:val="none" w:sz="0" w:space="0" w:color="auto"/>
                    <w:bottom w:val="none" w:sz="0" w:space="0" w:color="auto"/>
                    <w:right w:val="none" w:sz="0" w:space="0" w:color="auto"/>
                  </w:divBdr>
                </w:div>
                <w:div w:id="821120021">
                  <w:marLeft w:val="0"/>
                  <w:marRight w:val="0"/>
                  <w:marTop w:val="0"/>
                  <w:marBottom w:val="0"/>
                  <w:divBdr>
                    <w:top w:val="none" w:sz="0" w:space="0" w:color="auto"/>
                    <w:left w:val="none" w:sz="0" w:space="0" w:color="auto"/>
                    <w:bottom w:val="none" w:sz="0" w:space="0" w:color="auto"/>
                    <w:right w:val="none" w:sz="0" w:space="0" w:color="auto"/>
                  </w:divBdr>
                </w:div>
                <w:div w:id="821120028">
                  <w:marLeft w:val="0"/>
                  <w:marRight w:val="0"/>
                  <w:marTop w:val="0"/>
                  <w:marBottom w:val="0"/>
                  <w:divBdr>
                    <w:top w:val="none" w:sz="0" w:space="0" w:color="auto"/>
                    <w:left w:val="none" w:sz="0" w:space="0" w:color="auto"/>
                    <w:bottom w:val="none" w:sz="0" w:space="0" w:color="auto"/>
                    <w:right w:val="none" w:sz="0" w:space="0" w:color="auto"/>
                  </w:divBdr>
                </w:div>
                <w:div w:id="821120030">
                  <w:marLeft w:val="0"/>
                  <w:marRight w:val="0"/>
                  <w:marTop w:val="0"/>
                  <w:marBottom w:val="0"/>
                  <w:divBdr>
                    <w:top w:val="none" w:sz="0" w:space="0" w:color="auto"/>
                    <w:left w:val="none" w:sz="0" w:space="0" w:color="auto"/>
                    <w:bottom w:val="none" w:sz="0" w:space="0" w:color="auto"/>
                    <w:right w:val="none" w:sz="0" w:space="0" w:color="auto"/>
                  </w:divBdr>
                </w:div>
                <w:div w:id="821120033">
                  <w:marLeft w:val="0"/>
                  <w:marRight w:val="0"/>
                  <w:marTop w:val="0"/>
                  <w:marBottom w:val="0"/>
                  <w:divBdr>
                    <w:top w:val="none" w:sz="0" w:space="0" w:color="auto"/>
                    <w:left w:val="none" w:sz="0" w:space="0" w:color="auto"/>
                    <w:bottom w:val="none" w:sz="0" w:space="0" w:color="auto"/>
                    <w:right w:val="none" w:sz="0" w:space="0" w:color="auto"/>
                  </w:divBdr>
                </w:div>
                <w:div w:id="821120047">
                  <w:marLeft w:val="0"/>
                  <w:marRight w:val="0"/>
                  <w:marTop w:val="0"/>
                  <w:marBottom w:val="0"/>
                  <w:divBdr>
                    <w:top w:val="none" w:sz="0" w:space="0" w:color="auto"/>
                    <w:left w:val="none" w:sz="0" w:space="0" w:color="auto"/>
                    <w:bottom w:val="none" w:sz="0" w:space="0" w:color="auto"/>
                    <w:right w:val="none" w:sz="0" w:space="0" w:color="auto"/>
                  </w:divBdr>
                </w:div>
                <w:div w:id="821120068">
                  <w:marLeft w:val="0"/>
                  <w:marRight w:val="0"/>
                  <w:marTop w:val="0"/>
                  <w:marBottom w:val="0"/>
                  <w:divBdr>
                    <w:top w:val="none" w:sz="0" w:space="0" w:color="auto"/>
                    <w:left w:val="none" w:sz="0" w:space="0" w:color="auto"/>
                    <w:bottom w:val="none" w:sz="0" w:space="0" w:color="auto"/>
                    <w:right w:val="none" w:sz="0" w:space="0" w:color="auto"/>
                  </w:divBdr>
                </w:div>
                <w:div w:id="821120071">
                  <w:marLeft w:val="0"/>
                  <w:marRight w:val="0"/>
                  <w:marTop w:val="0"/>
                  <w:marBottom w:val="0"/>
                  <w:divBdr>
                    <w:top w:val="none" w:sz="0" w:space="0" w:color="auto"/>
                    <w:left w:val="none" w:sz="0" w:space="0" w:color="auto"/>
                    <w:bottom w:val="none" w:sz="0" w:space="0" w:color="auto"/>
                    <w:right w:val="none" w:sz="0" w:space="0" w:color="auto"/>
                  </w:divBdr>
                </w:div>
                <w:div w:id="821120073">
                  <w:marLeft w:val="0"/>
                  <w:marRight w:val="0"/>
                  <w:marTop w:val="0"/>
                  <w:marBottom w:val="0"/>
                  <w:divBdr>
                    <w:top w:val="none" w:sz="0" w:space="0" w:color="auto"/>
                    <w:left w:val="none" w:sz="0" w:space="0" w:color="auto"/>
                    <w:bottom w:val="none" w:sz="0" w:space="0" w:color="auto"/>
                    <w:right w:val="none" w:sz="0" w:space="0" w:color="auto"/>
                  </w:divBdr>
                </w:div>
                <w:div w:id="821120074">
                  <w:marLeft w:val="0"/>
                  <w:marRight w:val="0"/>
                  <w:marTop w:val="0"/>
                  <w:marBottom w:val="0"/>
                  <w:divBdr>
                    <w:top w:val="none" w:sz="0" w:space="0" w:color="auto"/>
                    <w:left w:val="none" w:sz="0" w:space="0" w:color="auto"/>
                    <w:bottom w:val="none" w:sz="0" w:space="0" w:color="auto"/>
                    <w:right w:val="none" w:sz="0" w:space="0" w:color="auto"/>
                  </w:divBdr>
                </w:div>
                <w:div w:id="821120076">
                  <w:marLeft w:val="0"/>
                  <w:marRight w:val="0"/>
                  <w:marTop w:val="0"/>
                  <w:marBottom w:val="0"/>
                  <w:divBdr>
                    <w:top w:val="none" w:sz="0" w:space="0" w:color="auto"/>
                    <w:left w:val="none" w:sz="0" w:space="0" w:color="auto"/>
                    <w:bottom w:val="none" w:sz="0" w:space="0" w:color="auto"/>
                    <w:right w:val="none" w:sz="0" w:space="0" w:color="auto"/>
                  </w:divBdr>
                </w:div>
                <w:div w:id="821120078">
                  <w:marLeft w:val="0"/>
                  <w:marRight w:val="0"/>
                  <w:marTop w:val="0"/>
                  <w:marBottom w:val="0"/>
                  <w:divBdr>
                    <w:top w:val="none" w:sz="0" w:space="0" w:color="auto"/>
                    <w:left w:val="none" w:sz="0" w:space="0" w:color="auto"/>
                    <w:bottom w:val="none" w:sz="0" w:space="0" w:color="auto"/>
                    <w:right w:val="none" w:sz="0" w:space="0" w:color="auto"/>
                  </w:divBdr>
                </w:div>
                <w:div w:id="821120079">
                  <w:marLeft w:val="0"/>
                  <w:marRight w:val="0"/>
                  <w:marTop w:val="0"/>
                  <w:marBottom w:val="0"/>
                  <w:divBdr>
                    <w:top w:val="none" w:sz="0" w:space="0" w:color="auto"/>
                    <w:left w:val="none" w:sz="0" w:space="0" w:color="auto"/>
                    <w:bottom w:val="none" w:sz="0" w:space="0" w:color="auto"/>
                    <w:right w:val="none" w:sz="0" w:space="0" w:color="auto"/>
                  </w:divBdr>
                </w:div>
                <w:div w:id="821120082">
                  <w:marLeft w:val="0"/>
                  <w:marRight w:val="0"/>
                  <w:marTop w:val="0"/>
                  <w:marBottom w:val="0"/>
                  <w:divBdr>
                    <w:top w:val="none" w:sz="0" w:space="0" w:color="auto"/>
                    <w:left w:val="none" w:sz="0" w:space="0" w:color="auto"/>
                    <w:bottom w:val="none" w:sz="0" w:space="0" w:color="auto"/>
                    <w:right w:val="none" w:sz="0" w:space="0" w:color="auto"/>
                  </w:divBdr>
                </w:div>
                <w:div w:id="821120088">
                  <w:marLeft w:val="0"/>
                  <w:marRight w:val="0"/>
                  <w:marTop w:val="0"/>
                  <w:marBottom w:val="0"/>
                  <w:divBdr>
                    <w:top w:val="none" w:sz="0" w:space="0" w:color="auto"/>
                    <w:left w:val="none" w:sz="0" w:space="0" w:color="auto"/>
                    <w:bottom w:val="none" w:sz="0" w:space="0" w:color="auto"/>
                    <w:right w:val="none" w:sz="0" w:space="0" w:color="auto"/>
                  </w:divBdr>
                </w:div>
                <w:div w:id="821120090">
                  <w:marLeft w:val="0"/>
                  <w:marRight w:val="0"/>
                  <w:marTop w:val="0"/>
                  <w:marBottom w:val="0"/>
                  <w:divBdr>
                    <w:top w:val="none" w:sz="0" w:space="0" w:color="auto"/>
                    <w:left w:val="none" w:sz="0" w:space="0" w:color="auto"/>
                    <w:bottom w:val="none" w:sz="0" w:space="0" w:color="auto"/>
                    <w:right w:val="none" w:sz="0" w:space="0" w:color="auto"/>
                  </w:divBdr>
                </w:div>
                <w:div w:id="821120102">
                  <w:marLeft w:val="0"/>
                  <w:marRight w:val="0"/>
                  <w:marTop w:val="0"/>
                  <w:marBottom w:val="0"/>
                  <w:divBdr>
                    <w:top w:val="none" w:sz="0" w:space="0" w:color="auto"/>
                    <w:left w:val="none" w:sz="0" w:space="0" w:color="auto"/>
                    <w:bottom w:val="none" w:sz="0" w:space="0" w:color="auto"/>
                    <w:right w:val="none" w:sz="0" w:space="0" w:color="auto"/>
                  </w:divBdr>
                </w:div>
                <w:div w:id="821120104">
                  <w:marLeft w:val="0"/>
                  <w:marRight w:val="0"/>
                  <w:marTop w:val="0"/>
                  <w:marBottom w:val="0"/>
                  <w:divBdr>
                    <w:top w:val="none" w:sz="0" w:space="0" w:color="auto"/>
                    <w:left w:val="none" w:sz="0" w:space="0" w:color="auto"/>
                    <w:bottom w:val="none" w:sz="0" w:space="0" w:color="auto"/>
                    <w:right w:val="none" w:sz="0" w:space="0" w:color="auto"/>
                  </w:divBdr>
                </w:div>
                <w:div w:id="821120109">
                  <w:marLeft w:val="0"/>
                  <w:marRight w:val="0"/>
                  <w:marTop w:val="0"/>
                  <w:marBottom w:val="0"/>
                  <w:divBdr>
                    <w:top w:val="none" w:sz="0" w:space="0" w:color="auto"/>
                    <w:left w:val="none" w:sz="0" w:space="0" w:color="auto"/>
                    <w:bottom w:val="none" w:sz="0" w:space="0" w:color="auto"/>
                    <w:right w:val="none" w:sz="0" w:space="0" w:color="auto"/>
                  </w:divBdr>
                </w:div>
                <w:div w:id="821120112">
                  <w:marLeft w:val="0"/>
                  <w:marRight w:val="0"/>
                  <w:marTop w:val="0"/>
                  <w:marBottom w:val="0"/>
                  <w:divBdr>
                    <w:top w:val="none" w:sz="0" w:space="0" w:color="auto"/>
                    <w:left w:val="none" w:sz="0" w:space="0" w:color="auto"/>
                    <w:bottom w:val="none" w:sz="0" w:space="0" w:color="auto"/>
                    <w:right w:val="none" w:sz="0" w:space="0" w:color="auto"/>
                  </w:divBdr>
                </w:div>
                <w:div w:id="821120117">
                  <w:marLeft w:val="0"/>
                  <w:marRight w:val="0"/>
                  <w:marTop w:val="0"/>
                  <w:marBottom w:val="0"/>
                  <w:divBdr>
                    <w:top w:val="none" w:sz="0" w:space="0" w:color="auto"/>
                    <w:left w:val="none" w:sz="0" w:space="0" w:color="auto"/>
                    <w:bottom w:val="none" w:sz="0" w:space="0" w:color="auto"/>
                    <w:right w:val="none" w:sz="0" w:space="0" w:color="auto"/>
                  </w:divBdr>
                </w:div>
                <w:div w:id="821120129">
                  <w:marLeft w:val="0"/>
                  <w:marRight w:val="0"/>
                  <w:marTop w:val="0"/>
                  <w:marBottom w:val="0"/>
                  <w:divBdr>
                    <w:top w:val="none" w:sz="0" w:space="0" w:color="auto"/>
                    <w:left w:val="none" w:sz="0" w:space="0" w:color="auto"/>
                    <w:bottom w:val="none" w:sz="0" w:space="0" w:color="auto"/>
                    <w:right w:val="none" w:sz="0" w:space="0" w:color="auto"/>
                  </w:divBdr>
                </w:div>
                <w:div w:id="821120141">
                  <w:marLeft w:val="0"/>
                  <w:marRight w:val="0"/>
                  <w:marTop w:val="0"/>
                  <w:marBottom w:val="0"/>
                  <w:divBdr>
                    <w:top w:val="none" w:sz="0" w:space="0" w:color="auto"/>
                    <w:left w:val="none" w:sz="0" w:space="0" w:color="auto"/>
                    <w:bottom w:val="none" w:sz="0" w:space="0" w:color="auto"/>
                    <w:right w:val="none" w:sz="0" w:space="0" w:color="auto"/>
                  </w:divBdr>
                </w:div>
                <w:div w:id="821120146">
                  <w:marLeft w:val="0"/>
                  <w:marRight w:val="0"/>
                  <w:marTop w:val="0"/>
                  <w:marBottom w:val="0"/>
                  <w:divBdr>
                    <w:top w:val="none" w:sz="0" w:space="0" w:color="auto"/>
                    <w:left w:val="none" w:sz="0" w:space="0" w:color="auto"/>
                    <w:bottom w:val="none" w:sz="0" w:space="0" w:color="auto"/>
                    <w:right w:val="none" w:sz="0" w:space="0" w:color="auto"/>
                  </w:divBdr>
                </w:div>
                <w:div w:id="821120148">
                  <w:marLeft w:val="0"/>
                  <w:marRight w:val="0"/>
                  <w:marTop w:val="0"/>
                  <w:marBottom w:val="0"/>
                  <w:divBdr>
                    <w:top w:val="none" w:sz="0" w:space="0" w:color="auto"/>
                    <w:left w:val="none" w:sz="0" w:space="0" w:color="auto"/>
                    <w:bottom w:val="none" w:sz="0" w:space="0" w:color="auto"/>
                    <w:right w:val="none" w:sz="0" w:space="0" w:color="auto"/>
                  </w:divBdr>
                </w:div>
                <w:div w:id="821120150">
                  <w:marLeft w:val="0"/>
                  <w:marRight w:val="0"/>
                  <w:marTop w:val="0"/>
                  <w:marBottom w:val="0"/>
                  <w:divBdr>
                    <w:top w:val="none" w:sz="0" w:space="0" w:color="auto"/>
                    <w:left w:val="none" w:sz="0" w:space="0" w:color="auto"/>
                    <w:bottom w:val="none" w:sz="0" w:space="0" w:color="auto"/>
                    <w:right w:val="none" w:sz="0" w:space="0" w:color="auto"/>
                  </w:divBdr>
                </w:div>
                <w:div w:id="821120152">
                  <w:marLeft w:val="0"/>
                  <w:marRight w:val="0"/>
                  <w:marTop w:val="0"/>
                  <w:marBottom w:val="0"/>
                  <w:divBdr>
                    <w:top w:val="none" w:sz="0" w:space="0" w:color="auto"/>
                    <w:left w:val="none" w:sz="0" w:space="0" w:color="auto"/>
                    <w:bottom w:val="none" w:sz="0" w:space="0" w:color="auto"/>
                    <w:right w:val="none" w:sz="0" w:space="0" w:color="auto"/>
                  </w:divBdr>
                </w:div>
                <w:div w:id="821120155">
                  <w:marLeft w:val="0"/>
                  <w:marRight w:val="0"/>
                  <w:marTop w:val="0"/>
                  <w:marBottom w:val="0"/>
                  <w:divBdr>
                    <w:top w:val="none" w:sz="0" w:space="0" w:color="auto"/>
                    <w:left w:val="none" w:sz="0" w:space="0" w:color="auto"/>
                    <w:bottom w:val="none" w:sz="0" w:space="0" w:color="auto"/>
                    <w:right w:val="none" w:sz="0" w:space="0" w:color="auto"/>
                  </w:divBdr>
                </w:div>
                <w:div w:id="821120157">
                  <w:marLeft w:val="0"/>
                  <w:marRight w:val="0"/>
                  <w:marTop w:val="0"/>
                  <w:marBottom w:val="0"/>
                  <w:divBdr>
                    <w:top w:val="none" w:sz="0" w:space="0" w:color="auto"/>
                    <w:left w:val="none" w:sz="0" w:space="0" w:color="auto"/>
                    <w:bottom w:val="none" w:sz="0" w:space="0" w:color="auto"/>
                    <w:right w:val="none" w:sz="0" w:space="0" w:color="auto"/>
                  </w:divBdr>
                </w:div>
                <w:div w:id="821120162">
                  <w:marLeft w:val="0"/>
                  <w:marRight w:val="0"/>
                  <w:marTop w:val="0"/>
                  <w:marBottom w:val="0"/>
                  <w:divBdr>
                    <w:top w:val="none" w:sz="0" w:space="0" w:color="auto"/>
                    <w:left w:val="none" w:sz="0" w:space="0" w:color="auto"/>
                    <w:bottom w:val="none" w:sz="0" w:space="0" w:color="auto"/>
                    <w:right w:val="none" w:sz="0" w:space="0" w:color="auto"/>
                  </w:divBdr>
                </w:div>
                <w:div w:id="821120165">
                  <w:marLeft w:val="0"/>
                  <w:marRight w:val="0"/>
                  <w:marTop w:val="0"/>
                  <w:marBottom w:val="0"/>
                  <w:divBdr>
                    <w:top w:val="none" w:sz="0" w:space="0" w:color="auto"/>
                    <w:left w:val="none" w:sz="0" w:space="0" w:color="auto"/>
                    <w:bottom w:val="none" w:sz="0" w:space="0" w:color="auto"/>
                    <w:right w:val="none" w:sz="0" w:space="0" w:color="auto"/>
                  </w:divBdr>
                </w:div>
                <w:div w:id="821120174">
                  <w:marLeft w:val="0"/>
                  <w:marRight w:val="0"/>
                  <w:marTop w:val="0"/>
                  <w:marBottom w:val="0"/>
                  <w:divBdr>
                    <w:top w:val="none" w:sz="0" w:space="0" w:color="auto"/>
                    <w:left w:val="none" w:sz="0" w:space="0" w:color="auto"/>
                    <w:bottom w:val="none" w:sz="0" w:space="0" w:color="auto"/>
                    <w:right w:val="none" w:sz="0" w:space="0" w:color="auto"/>
                  </w:divBdr>
                </w:div>
                <w:div w:id="821120180">
                  <w:marLeft w:val="0"/>
                  <w:marRight w:val="0"/>
                  <w:marTop w:val="0"/>
                  <w:marBottom w:val="0"/>
                  <w:divBdr>
                    <w:top w:val="none" w:sz="0" w:space="0" w:color="auto"/>
                    <w:left w:val="none" w:sz="0" w:space="0" w:color="auto"/>
                    <w:bottom w:val="none" w:sz="0" w:space="0" w:color="auto"/>
                    <w:right w:val="none" w:sz="0" w:space="0" w:color="auto"/>
                  </w:divBdr>
                </w:div>
                <w:div w:id="821120185">
                  <w:marLeft w:val="0"/>
                  <w:marRight w:val="0"/>
                  <w:marTop w:val="0"/>
                  <w:marBottom w:val="0"/>
                  <w:divBdr>
                    <w:top w:val="none" w:sz="0" w:space="0" w:color="auto"/>
                    <w:left w:val="none" w:sz="0" w:space="0" w:color="auto"/>
                    <w:bottom w:val="none" w:sz="0" w:space="0" w:color="auto"/>
                    <w:right w:val="none" w:sz="0" w:space="0" w:color="auto"/>
                  </w:divBdr>
                </w:div>
                <w:div w:id="821120190">
                  <w:marLeft w:val="0"/>
                  <w:marRight w:val="0"/>
                  <w:marTop w:val="0"/>
                  <w:marBottom w:val="0"/>
                  <w:divBdr>
                    <w:top w:val="none" w:sz="0" w:space="0" w:color="auto"/>
                    <w:left w:val="none" w:sz="0" w:space="0" w:color="auto"/>
                    <w:bottom w:val="none" w:sz="0" w:space="0" w:color="auto"/>
                    <w:right w:val="none" w:sz="0" w:space="0" w:color="auto"/>
                  </w:divBdr>
                </w:div>
                <w:div w:id="821120193">
                  <w:marLeft w:val="0"/>
                  <w:marRight w:val="0"/>
                  <w:marTop w:val="0"/>
                  <w:marBottom w:val="0"/>
                  <w:divBdr>
                    <w:top w:val="none" w:sz="0" w:space="0" w:color="auto"/>
                    <w:left w:val="none" w:sz="0" w:space="0" w:color="auto"/>
                    <w:bottom w:val="none" w:sz="0" w:space="0" w:color="auto"/>
                    <w:right w:val="none" w:sz="0" w:space="0" w:color="auto"/>
                  </w:divBdr>
                </w:div>
                <w:div w:id="821120194">
                  <w:marLeft w:val="0"/>
                  <w:marRight w:val="0"/>
                  <w:marTop w:val="0"/>
                  <w:marBottom w:val="0"/>
                  <w:divBdr>
                    <w:top w:val="none" w:sz="0" w:space="0" w:color="auto"/>
                    <w:left w:val="none" w:sz="0" w:space="0" w:color="auto"/>
                    <w:bottom w:val="none" w:sz="0" w:space="0" w:color="auto"/>
                    <w:right w:val="none" w:sz="0" w:space="0" w:color="auto"/>
                  </w:divBdr>
                </w:div>
                <w:div w:id="821120197">
                  <w:marLeft w:val="0"/>
                  <w:marRight w:val="0"/>
                  <w:marTop w:val="0"/>
                  <w:marBottom w:val="0"/>
                  <w:divBdr>
                    <w:top w:val="none" w:sz="0" w:space="0" w:color="auto"/>
                    <w:left w:val="none" w:sz="0" w:space="0" w:color="auto"/>
                    <w:bottom w:val="none" w:sz="0" w:space="0" w:color="auto"/>
                    <w:right w:val="none" w:sz="0" w:space="0" w:color="auto"/>
                  </w:divBdr>
                </w:div>
                <w:div w:id="821120199">
                  <w:marLeft w:val="0"/>
                  <w:marRight w:val="0"/>
                  <w:marTop w:val="0"/>
                  <w:marBottom w:val="0"/>
                  <w:divBdr>
                    <w:top w:val="none" w:sz="0" w:space="0" w:color="auto"/>
                    <w:left w:val="none" w:sz="0" w:space="0" w:color="auto"/>
                    <w:bottom w:val="none" w:sz="0" w:space="0" w:color="auto"/>
                    <w:right w:val="none" w:sz="0" w:space="0" w:color="auto"/>
                  </w:divBdr>
                </w:div>
                <w:div w:id="821120203">
                  <w:marLeft w:val="0"/>
                  <w:marRight w:val="0"/>
                  <w:marTop w:val="0"/>
                  <w:marBottom w:val="0"/>
                  <w:divBdr>
                    <w:top w:val="none" w:sz="0" w:space="0" w:color="auto"/>
                    <w:left w:val="none" w:sz="0" w:space="0" w:color="auto"/>
                    <w:bottom w:val="none" w:sz="0" w:space="0" w:color="auto"/>
                    <w:right w:val="none" w:sz="0" w:space="0" w:color="auto"/>
                  </w:divBdr>
                </w:div>
                <w:div w:id="821120204">
                  <w:marLeft w:val="0"/>
                  <w:marRight w:val="0"/>
                  <w:marTop w:val="0"/>
                  <w:marBottom w:val="0"/>
                  <w:divBdr>
                    <w:top w:val="none" w:sz="0" w:space="0" w:color="auto"/>
                    <w:left w:val="none" w:sz="0" w:space="0" w:color="auto"/>
                    <w:bottom w:val="none" w:sz="0" w:space="0" w:color="auto"/>
                    <w:right w:val="none" w:sz="0" w:space="0" w:color="auto"/>
                  </w:divBdr>
                </w:div>
                <w:div w:id="821120205">
                  <w:marLeft w:val="0"/>
                  <w:marRight w:val="0"/>
                  <w:marTop w:val="0"/>
                  <w:marBottom w:val="0"/>
                  <w:divBdr>
                    <w:top w:val="none" w:sz="0" w:space="0" w:color="auto"/>
                    <w:left w:val="none" w:sz="0" w:space="0" w:color="auto"/>
                    <w:bottom w:val="none" w:sz="0" w:space="0" w:color="auto"/>
                    <w:right w:val="none" w:sz="0" w:space="0" w:color="auto"/>
                  </w:divBdr>
                </w:div>
                <w:div w:id="821120212">
                  <w:marLeft w:val="0"/>
                  <w:marRight w:val="0"/>
                  <w:marTop w:val="0"/>
                  <w:marBottom w:val="0"/>
                  <w:divBdr>
                    <w:top w:val="none" w:sz="0" w:space="0" w:color="auto"/>
                    <w:left w:val="none" w:sz="0" w:space="0" w:color="auto"/>
                    <w:bottom w:val="none" w:sz="0" w:space="0" w:color="auto"/>
                    <w:right w:val="none" w:sz="0" w:space="0" w:color="auto"/>
                  </w:divBdr>
                </w:div>
                <w:div w:id="821120226">
                  <w:marLeft w:val="0"/>
                  <w:marRight w:val="0"/>
                  <w:marTop w:val="0"/>
                  <w:marBottom w:val="0"/>
                  <w:divBdr>
                    <w:top w:val="none" w:sz="0" w:space="0" w:color="auto"/>
                    <w:left w:val="none" w:sz="0" w:space="0" w:color="auto"/>
                    <w:bottom w:val="none" w:sz="0" w:space="0" w:color="auto"/>
                    <w:right w:val="none" w:sz="0" w:space="0" w:color="auto"/>
                  </w:divBdr>
                </w:div>
                <w:div w:id="821120230">
                  <w:marLeft w:val="0"/>
                  <w:marRight w:val="0"/>
                  <w:marTop w:val="0"/>
                  <w:marBottom w:val="0"/>
                  <w:divBdr>
                    <w:top w:val="none" w:sz="0" w:space="0" w:color="auto"/>
                    <w:left w:val="none" w:sz="0" w:space="0" w:color="auto"/>
                    <w:bottom w:val="none" w:sz="0" w:space="0" w:color="auto"/>
                    <w:right w:val="none" w:sz="0" w:space="0" w:color="auto"/>
                  </w:divBdr>
                </w:div>
                <w:div w:id="821120231">
                  <w:marLeft w:val="0"/>
                  <w:marRight w:val="0"/>
                  <w:marTop w:val="0"/>
                  <w:marBottom w:val="0"/>
                  <w:divBdr>
                    <w:top w:val="none" w:sz="0" w:space="0" w:color="auto"/>
                    <w:left w:val="none" w:sz="0" w:space="0" w:color="auto"/>
                    <w:bottom w:val="none" w:sz="0" w:space="0" w:color="auto"/>
                    <w:right w:val="none" w:sz="0" w:space="0" w:color="auto"/>
                  </w:divBdr>
                </w:div>
                <w:div w:id="821120234">
                  <w:marLeft w:val="0"/>
                  <w:marRight w:val="0"/>
                  <w:marTop w:val="0"/>
                  <w:marBottom w:val="0"/>
                  <w:divBdr>
                    <w:top w:val="none" w:sz="0" w:space="0" w:color="auto"/>
                    <w:left w:val="none" w:sz="0" w:space="0" w:color="auto"/>
                    <w:bottom w:val="none" w:sz="0" w:space="0" w:color="auto"/>
                    <w:right w:val="none" w:sz="0" w:space="0" w:color="auto"/>
                  </w:divBdr>
                </w:div>
                <w:div w:id="821120241">
                  <w:marLeft w:val="0"/>
                  <w:marRight w:val="0"/>
                  <w:marTop w:val="0"/>
                  <w:marBottom w:val="0"/>
                  <w:divBdr>
                    <w:top w:val="none" w:sz="0" w:space="0" w:color="auto"/>
                    <w:left w:val="none" w:sz="0" w:space="0" w:color="auto"/>
                    <w:bottom w:val="none" w:sz="0" w:space="0" w:color="auto"/>
                    <w:right w:val="none" w:sz="0" w:space="0" w:color="auto"/>
                  </w:divBdr>
                </w:div>
                <w:div w:id="821120251">
                  <w:marLeft w:val="0"/>
                  <w:marRight w:val="0"/>
                  <w:marTop w:val="0"/>
                  <w:marBottom w:val="0"/>
                  <w:divBdr>
                    <w:top w:val="none" w:sz="0" w:space="0" w:color="auto"/>
                    <w:left w:val="none" w:sz="0" w:space="0" w:color="auto"/>
                    <w:bottom w:val="none" w:sz="0" w:space="0" w:color="auto"/>
                    <w:right w:val="none" w:sz="0" w:space="0" w:color="auto"/>
                  </w:divBdr>
                </w:div>
                <w:div w:id="821120256">
                  <w:marLeft w:val="0"/>
                  <w:marRight w:val="0"/>
                  <w:marTop w:val="0"/>
                  <w:marBottom w:val="0"/>
                  <w:divBdr>
                    <w:top w:val="none" w:sz="0" w:space="0" w:color="auto"/>
                    <w:left w:val="none" w:sz="0" w:space="0" w:color="auto"/>
                    <w:bottom w:val="none" w:sz="0" w:space="0" w:color="auto"/>
                    <w:right w:val="none" w:sz="0" w:space="0" w:color="auto"/>
                  </w:divBdr>
                </w:div>
                <w:div w:id="821120260">
                  <w:marLeft w:val="0"/>
                  <w:marRight w:val="0"/>
                  <w:marTop w:val="0"/>
                  <w:marBottom w:val="0"/>
                  <w:divBdr>
                    <w:top w:val="none" w:sz="0" w:space="0" w:color="auto"/>
                    <w:left w:val="none" w:sz="0" w:space="0" w:color="auto"/>
                    <w:bottom w:val="none" w:sz="0" w:space="0" w:color="auto"/>
                    <w:right w:val="none" w:sz="0" w:space="0" w:color="auto"/>
                  </w:divBdr>
                </w:div>
                <w:div w:id="821120272">
                  <w:marLeft w:val="0"/>
                  <w:marRight w:val="0"/>
                  <w:marTop w:val="0"/>
                  <w:marBottom w:val="0"/>
                  <w:divBdr>
                    <w:top w:val="none" w:sz="0" w:space="0" w:color="auto"/>
                    <w:left w:val="none" w:sz="0" w:space="0" w:color="auto"/>
                    <w:bottom w:val="none" w:sz="0" w:space="0" w:color="auto"/>
                    <w:right w:val="none" w:sz="0" w:space="0" w:color="auto"/>
                  </w:divBdr>
                </w:div>
                <w:div w:id="821120278">
                  <w:marLeft w:val="0"/>
                  <w:marRight w:val="0"/>
                  <w:marTop w:val="0"/>
                  <w:marBottom w:val="0"/>
                  <w:divBdr>
                    <w:top w:val="none" w:sz="0" w:space="0" w:color="auto"/>
                    <w:left w:val="none" w:sz="0" w:space="0" w:color="auto"/>
                    <w:bottom w:val="none" w:sz="0" w:space="0" w:color="auto"/>
                    <w:right w:val="none" w:sz="0" w:space="0" w:color="auto"/>
                  </w:divBdr>
                </w:div>
                <w:div w:id="821120289">
                  <w:marLeft w:val="0"/>
                  <w:marRight w:val="0"/>
                  <w:marTop w:val="0"/>
                  <w:marBottom w:val="0"/>
                  <w:divBdr>
                    <w:top w:val="none" w:sz="0" w:space="0" w:color="auto"/>
                    <w:left w:val="none" w:sz="0" w:space="0" w:color="auto"/>
                    <w:bottom w:val="none" w:sz="0" w:space="0" w:color="auto"/>
                    <w:right w:val="none" w:sz="0" w:space="0" w:color="auto"/>
                  </w:divBdr>
                </w:div>
                <w:div w:id="821120290">
                  <w:marLeft w:val="0"/>
                  <w:marRight w:val="0"/>
                  <w:marTop w:val="0"/>
                  <w:marBottom w:val="0"/>
                  <w:divBdr>
                    <w:top w:val="none" w:sz="0" w:space="0" w:color="auto"/>
                    <w:left w:val="none" w:sz="0" w:space="0" w:color="auto"/>
                    <w:bottom w:val="none" w:sz="0" w:space="0" w:color="auto"/>
                    <w:right w:val="none" w:sz="0" w:space="0" w:color="auto"/>
                  </w:divBdr>
                </w:div>
                <w:div w:id="821120291">
                  <w:marLeft w:val="0"/>
                  <w:marRight w:val="0"/>
                  <w:marTop w:val="0"/>
                  <w:marBottom w:val="0"/>
                  <w:divBdr>
                    <w:top w:val="none" w:sz="0" w:space="0" w:color="auto"/>
                    <w:left w:val="none" w:sz="0" w:space="0" w:color="auto"/>
                    <w:bottom w:val="none" w:sz="0" w:space="0" w:color="auto"/>
                    <w:right w:val="none" w:sz="0" w:space="0" w:color="auto"/>
                  </w:divBdr>
                </w:div>
                <w:div w:id="821120292">
                  <w:marLeft w:val="0"/>
                  <w:marRight w:val="0"/>
                  <w:marTop w:val="0"/>
                  <w:marBottom w:val="0"/>
                  <w:divBdr>
                    <w:top w:val="none" w:sz="0" w:space="0" w:color="auto"/>
                    <w:left w:val="none" w:sz="0" w:space="0" w:color="auto"/>
                    <w:bottom w:val="none" w:sz="0" w:space="0" w:color="auto"/>
                    <w:right w:val="none" w:sz="0" w:space="0" w:color="auto"/>
                  </w:divBdr>
                </w:div>
                <w:div w:id="821120294">
                  <w:marLeft w:val="0"/>
                  <w:marRight w:val="0"/>
                  <w:marTop w:val="0"/>
                  <w:marBottom w:val="0"/>
                  <w:divBdr>
                    <w:top w:val="none" w:sz="0" w:space="0" w:color="auto"/>
                    <w:left w:val="none" w:sz="0" w:space="0" w:color="auto"/>
                    <w:bottom w:val="none" w:sz="0" w:space="0" w:color="auto"/>
                    <w:right w:val="none" w:sz="0" w:space="0" w:color="auto"/>
                  </w:divBdr>
                </w:div>
                <w:div w:id="821120297">
                  <w:marLeft w:val="0"/>
                  <w:marRight w:val="0"/>
                  <w:marTop w:val="0"/>
                  <w:marBottom w:val="0"/>
                  <w:divBdr>
                    <w:top w:val="none" w:sz="0" w:space="0" w:color="auto"/>
                    <w:left w:val="none" w:sz="0" w:space="0" w:color="auto"/>
                    <w:bottom w:val="none" w:sz="0" w:space="0" w:color="auto"/>
                    <w:right w:val="none" w:sz="0" w:space="0" w:color="auto"/>
                  </w:divBdr>
                </w:div>
                <w:div w:id="821120299">
                  <w:marLeft w:val="0"/>
                  <w:marRight w:val="0"/>
                  <w:marTop w:val="0"/>
                  <w:marBottom w:val="0"/>
                  <w:divBdr>
                    <w:top w:val="none" w:sz="0" w:space="0" w:color="auto"/>
                    <w:left w:val="none" w:sz="0" w:space="0" w:color="auto"/>
                    <w:bottom w:val="none" w:sz="0" w:space="0" w:color="auto"/>
                    <w:right w:val="none" w:sz="0" w:space="0" w:color="auto"/>
                  </w:divBdr>
                </w:div>
                <w:div w:id="821120305">
                  <w:marLeft w:val="0"/>
                  <w:marRight w:val="0"/>
                  <w:marTop w:val="0"/>
                  <w:marBottom w:val="0"/>
                  <w:divBdr>
                    <w:top w:val="none" w:sz="0" w:space="0" w:color="auto"/>
                    <w:left w:val="none" w:sz="0" w:space="0" w:color="auto"/>
                    <w:bottom w:val="none" w:sz="0" w:space="0" w:color="auto"/>
                    <w:right w:val="none" w:sz="0" w:space="0" w:color="auto"/>
                  </w:divBdr>
                </w:div>
                <w:div w:id="821120307">
                  <w:marLeft w:val="0"/>
                  <w:marRight w:val="0"/>
                  <w:marTop w:val="0"/>
                  <w:marBottom w:val="0"/>
                  <w:divBdr>
                    <w:top w:val="none" w:sz="0" w:space="0" w:color="auto"/>
                    <w:left w:val="none" w:sz="0" w:space="0" w:color="auto"/>
                    <w:bottom w:val="none" w:sz="0" w:space="0" w:color="auto"/>
                    <w:right w:val="none" w:sz="0" w:space="0" w:color="auto"/>
                  </w:divBdr>
                </w:div>
                <w:div w:id="821120317">
                  <w:marLeft w:val="0"/>
                  <w:marRight w:val="0"/>
                  <w:marTop w:val="0"/>
                  <w:marBottom w:val="0"/>
                  <w:divBdr>
                    <w:top w:val="none" w:sz="0" w:space="0" w:color="auto"/>
                    <w:left w:val="none" w:sz="0" w:space="0" w:color="auto"/>
                    <w:bottom w:val="none" w:sz="0" w:space="0" w:color="auto"/>
                    <w:right w:val="none" w:sz="0" w:space="0" w:color="auto"/>
                  </w:divBdr>
                </w:div>
                <w:div w:id="821120320">
                  <w:marLeft w:val="0"/>
                  <w:marRight w:val="0"/>
                  <w:marTop w:val="0"/>
                  <w:marBottom w:val="0"/>
                  <w:divBdr>
                    <w:top w:val="none" w:sz="0" w:space="0" w:color="auto"/>
                    <w:left w:val="none" w:sz="0" w:space="0" w:color="auto"/>
                    <w:bottom w:val="none" w:sz="0" w:space="0" w:color="auto"/>
                    <w:right w:val="none" w:sz="0" w:space="0" w:color="auto"/>
                  </w:divBdr>
                </w:div>
                <w:div w:id="821120326">
                  <w:marLeft w:val="0"/>
                  <w:marRight w:val="0"/>
                  <w:marTop w:val="0"/>
                  <w:marBottom w:val="0"/>
                  <w:divBdr>
                    <w:top w:val="none" w:sz="0" w:space="0" w:color="auto"/>
                    <w:left w:val="none" w:sz="0" w:space="0" w:color="auto"/>
                    <w:bottom w:val="none" w:sz="0" w:space="0" w:color="auto"/>
                    <w:right w:val="none" w:sz="0" w:space="0" w:color="auto"/>
                  </w:divBdr>
                </w:div>
                <w:div w:id="821120330">
                  <w:marLeft w:val="0"/>
                  <w:marRight w:val="0"/>
                  <w:marTop w:val="0"/>
                  <w:marBottom w:val="0"/>
                  <w:divBdr>
                    <w:top w:val="none" w:sz="0" w:space="0" w:color="auto"/>
                    <w:left w:val="none" w:sz="0" w:space="0" w:color="auto"/>
                    <w:bottom w:val="none" w:sz="0" w:space="0" w:color="auto"/>
                    <w:right w:val="none" w:sz="0" w:space="0" w:color="auto"/>
                  </w:divBdr>
                </w:div>
                <w:div w:id="821120332">
                  <w:marLeft w:val="0"/>
                  <w:marRight w:val="0"/>
                  <w:marTop w:val="0"/>
                  <w:marBottom w:val="0"/>
                  <w:divBdr>
                    <w:top w:val="none" w:sz="0" w:space="0" w:color="auto"/>
                    <w:left w:val="none" w:sz="0" w:space="0" w:color="auto"/>
                    <w:bottom w:val="none" w:sz="0" w:space="0" w:color="auto"/>
                    <w:right w:val="none" w:sz="0" w:space="0" w:color="auto"/>
                  </w:divBdr>
                </w:div>
                <w:div w:id="821120338">
                  <w:marLeft w:val="0"/>
                  <w:marRight w:val="0"/>
                  <w:marTop w:val="0"/>
                  <w:marBottom w:val="0"/>
                  <w:divBdr>
                    <w:top w:val="none" w:sz="0" w:space="0" w:color="auto"/>
                    <w:left w:val="none" w:sz="0" w:space="0" w:color="auto"/>
                    <w:bottom w:val="none" w:sz="0" w:space="0" w:color="auto"/>
                    <w:right w:val="none" w:sz="0" w:space="0" w:color="auto"/>
                  </w:divBdr>
                </w:div>
                <w:div w:id="821120344">
                  <w:marLeft w:val="0"/>
                  <w:marRight w:val="0"/>
                  <w:marTop w:val="0"/>
                  <w:marBottom w:val="0"/>
                  <w:divBdr>
                    <w:top w:val="none" w:sz="0" w:space="0" w:color="auto"/>
                    <w:left w:val="none" w:sz="0" w:space="0" w:color="auto"/>
                    <w:bottom w:val="none" w:sz="0" w:space="0" w:color="auto"/>
                    <w:right w:val="none" w:sz="0" w:space="0" w:color="auto"/>
                  </w:divBdr>
                </w:div>
                <w:div w:id="821120345">
                  <w:marLeft w:val="0"/>
                  <w:marRight w:val="0"/>
                  <w:marTop w:val="0"/>
                  <w:marBottom w:val="0"/>
                  <w:divBdr>
                    <w:top w:val="none" w:sz="0" w:space="0" w:color="auto"/>
                    <w:left w:val="none" w:sz="0" w:space="0" w:color="auto"/>
                    <w:bottom w:val="none" w:sz="0" w:space="0" w:color="auto"/>
                    <w:right w:val="none" w:sz="0" w:space="0" w:color="auto"/>
                  </w:divBdr>
                </w:div>
                <w:div w:id="821120346">
                  <w:marLeft w:val="0"/>
                  <w:marRight w:val="0"/>
                  <w:marTop w:val="0"/>
                  <w:marBottom w:val="0"/>
                  <w:divBdr>
                    <w:top w:val="none" w:sz="0" w:space="0" w:color="auto"/>
                    <w:left w:val="none" w:sz="0" w:space="0" w:color="auto"/>
                    <w:bottom w:val="none" w:sz="0" w:space="0" w:color="auto"/>
                    <w:right w:val="none" w:sz="0" w:space="0" w:color="auto"/>
                  </w:divBdr>
                </w:div>
                <w:div w:id="821120352">
                  <w:marLeft w:val="0"/>
                  <w:marRight w:val="0"/>
                  <w:marTop w:val="0"/>
                  <w:marBottom w:val="0"/>
                  <w:divBdr>
                    <w:top w:val="none" w:sz="0" w:space="0" w:color="auto"/>
                    <w:left w:val="none" w:sz="0" w:space="0" w:color="auto"/>
                    <w:bottom w:val="none" w:sz="0" w:space="0" w:color="auto"/>
                    <w:right w:val="none" w:sz="0" w:space="0" w:color="auto"/>
                  </w:divBdr>
                </w:div>
                <w:div w:id="821120356">
                  <w:marLeft w:val="0"/>
                  <w:marRight w:val="0"/>
                  <w:marTop w:val="0"/>
                  <w:marBottom w:val="0"/>
                  <w:divBdr>
                    <w:top w:val="none" w:sz="0" w:space="0" w:color="auto"/>
                    <w:left w:val="none" w:sz="0" w:space="0" w:color="auto"/>
                    <w:bottom w:val="none" w:sz="0" w:space="0" w:color="auto"/>
                    <w:right w:val="none" w:sz="0" w:space="0" w:color="auto"/>
                  </w:divBdr>
                </w:div>
                <w:div w:id="821120357">
                  <w:marLeft w:val="0"/>
                  <w:marRight w:val="0"/>
                  <w:marTop w:val="0"/>
                  <w:marBottom w:val="0"/>
                  <w:divBdr>
                    <w:top w:val="none" w:sz="0" w:space="0" w:color="auto"/>
                    <w:left w:val="none" w:sz="0" w:space="0" w:color="auto"/>
                    <w:bottom w:val="none" w:sz="0" w:space="0" w:color="auto"/>
                    <w:right w:val="none" w:sz="0" w:space="0" w:color="auto"/>
                  </w:divBdr>
                </w:div>
                <w:div w:id="821120359">
                  <w:marLeft w:val="0"/>
                  <w:marRight w:val="0"/>
                  <w:marTop w:val="0"/>
                  <w:marBottom w:val="0"/>
                  <w:divBdr>
                    <w:top w:val="none" w:sz="0" w:space="0" w:color="auto"/>
                    <w:left w:val="none" w:sz="0" w:space="0" w:color="auto"/>
                    <w:bottom w:val="none" w:sz="0" w:space="0" w:color="auto"/>
                    <w:right w:val="none" w:sz="0" w:space="0" w:color="auto"/>
                  </w:divBdr>
                </w:div>
                <w:div w:id="821120363">
                  <w:marLeft w:val="0"/>
                  <w:marRight w:val="0"/>
                  <w:marTop w:val="0"/>
                  <w:marBottom w:val="0"/>
                  <w:divBdr>
                    <w:top w:val="none" w:sz="0" w:space="0" w:color="auto"/>
                    <w:left w:val="none" w:sz="0" w:space="0" w:color="auto"/>
                    <w:bottom w:val="none" w:sz="0" w:space="0" w:color="auto"/>
                    <w:right w:val="none" w:sz="0" w:space="0" w:color="auto"/>
                  </w:divBdr>
                </w:div>
                <w:div w:id="821120365">
                  <w:marLeft w:val="0"/>
                  <w:marRight w:val="0"/>
                  <w:marTop w:val="0"/>
                  <w:marBottom w:val="0"/>
                  <w:divBdr>
                    <w:top w:val="none" w:sz="0" w:space="0" w:color="auto"/>
                    <w:left w:val="none" w:sz="0" w:space="0" w:color="auto"/>
                    <w:bottom w:val="none" w:sz="0" w:space="0" w:color="auto"/>
                    <w:right w:val="none" w:sz="0" w:space="0" w:color="auto"/>
                  </w:divBdr>
                </w:div>
                <w:div w:id="821120379">
                  <w:marLeft w:val="0"/>
                  <w:marRight w:val="0"/>
                  <w:marTop w:val="0"/>
                  <w:marBottom w:val="0"/>
                  <w:divBdr>
                    <w:top w:val="none" w:sz="0" w:space="0" w:color="auto"/>
                    <w:left w:val="none" w:sz="0" w:space="0" w:color="auto"/>
                    <w:bottom w:val="none" w:sz="0" w:space="0" w:color="auto"/>
                    <w:right w:val="none" w:sz="0" w:space="0" w:color="auto"/>
                  </w:divBdr>
                </w:div>
                <w:div w:id="821120382">
                  <w:marLeft w:val="0"/>
                  <w:marRight w:val="0"/>
                  <w:marTop w:val="0"/>
                  <w:marBottom w:val="0"/>
                  <w:divBdr>
                    <w:top w:val="none" w:sz="0" w:space="0" w:color="auto"/>
                    <w:left w:val="none" w:sz="0" w:space="0" w:color="auto"/>
                    <w:bottom w:val="none" w:sz="0" w:space="0" w:color="auto"/>
                    <w:right w:val="none" w:sz="0" w:space="0" w:color="auto"/>
                  </w:divBdr>
                </w:div>
                <w:div w:id="821120384">
                  <w:marLeft w:val="0"/>
                  <w:marRight w:val="0"/>
                  <w:marTop w:val="0"/>
                  <w:marBottom w:val="0"/>
                  <w:divBdr>
                    <w:top w:val="none" w:sz="0" w:space="0" w:color="auto"/>
                    <w:left w:val="none" w:sz="0" w:space="0" w:color="auto"/>
                    <w:bottom w:val="none" w:sz="0" w:space="0" w:color="auto"/>
                    <w:right w:val="none" w:sz="0" w:space="0" w:color="auto"/>
                  </w:divBdr>
                </w:div>
                <w:div w:id="821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7597">
      <w:marLeft w:val="0"/>
      <w:marRight w:val="0"/>
      <w:marTop w:val="0"/>
      <w:marBottom w:val="0"/>
      <w:divBdr>
        <w:top w:val="none" w:sz="0" w:space="0" w:color="auto"/>
        <w:left w:val="none" w:sz="0" w:space="0" w:color="auto"/>
        <w:bottom w:val="none" w:sz="0" w:space="0" w:color="auto"/>
        <w:right w:val="none" w:sz="0" w:space="0" w:color="auto"/>
      </w:divBdr>
      <w:divsChild>
        <w:div w:id="821115535">
          <w:marLeft w:val="0"/>
          <w:marRight w:val="0"/>
          <w:marTop w:val="15"/>
          <w:marBottom w:val="0"/>
          <w:divBdr>
            <w:top w:val="none" w:sz="0" w:space="0" w:color="auto"/>
            <w:left w:val="none" w:sz="0" w:space="0" w:color="auto"/>
            <w:bottom w:val="none" w:sz="0" w:space="0" w:color="auto"/>
            <w:right w:val="none" w:sz="0" w:space="0" w:color="auto"/>
          </w:divBdr>
          <w:divsChild>
            <w:div w:id="821119674">
              <w:marLeft w:val="0"/>
              <w:marRight w:val="0"/>
              <w:marTop w:val="0"/>
              <w:marBottom w:val="0"/>
              <w:divBdr>
                <w:top w:val="none" w:sz="0" w:space="0" w:color="auto"/>
                <w:left w:val="none" w:sz="0" w:space="0" w:color="auto"/>
                <w:bottom w:val="none" w:sz="0" w:space="0" w:color="auto"/>
                <w:right w:val="none" w:sz="0" w:space="0" w:color="auto"/>
              </w:divBdr>
              <w:divsChild>
                <w:div w:id="821115439">
                  <w:marLeft w:val="0"/>
                  <w:marRight w:val="0"/>
                  <w:marTop w:val="0"/>
                  <w:marBottom w:val="0"/>
                  <w:divBdr>
                    <w:top w:val="none" w:sz="0" w:space="0" w:color="auto"/>
                    <w:left w:val="none" w:sz="0" w:space="0" w:color="auto"/>
                    <w:bottom w:val="none" w:sz="0" w:space="0" w:color="auto"/>
                    <w:right w:val="none" w:sz="0" w:space="0" w:color="auto"/>
                  </w:divBdr>
                </w:div>
                <w:div w:id="821115440">
                  <w:marLeft w:val="0"/>
                  <w:marRight w:val="0"/>
                  <w:marTop w:val="0"/>
                  <w:marBottom w:val="0"/>
                  <w:divBdr>
                    <w:top w:val="none" w:sz="0" w:space="0" w:color="auto"/>
                    <w:left w:val="none" w:sz="0" w:space="0" w:color="auto"/>
                    <w:bottom w:val="none" w:sz="0" w:space="0" w:color="auto"/>
                    <w:right w:val="none" w:sz="0" w:space="0" w:color="auto"/>
                  </w:divBdr>
                </w:div>
                <w:div w:id="821115476">
                  <w:marLeft w:val="0"/>
                  <w:marRight w:val="0"/>
                  <w:marTop w:val="0"/>
                  <w:marBottom w:val="0"/>
                  <w:divBdr>
                    <w:top w:val="none" w:sz="0" w:space="0" w:color="auto"/>
                    <w:left w:val="none" w:sz="0" w:space="0" w:color="auto"/>
                    <w:bottom w:val="none" w:sz="0" w:space="0" w:color="auto"/>
                    <w:right w:val="none" w:sz="0" w:space="0" w:color="auto"/>
                  </w:divBdr>
                </w:div>
                <w:div w:id="821115480">
                  <w:marLeft w:val="0"/>
                  <w:marRight w:val="0"/>
                  <w:marTop w:val="0"/>
                  <w:marBottom w:val="0"/>
                  <w:divBdr>
                    <w:top w:val="none" w:sz="0" w:space="0" w:color="auto"/>
                    <w:left w:val="none" w:sz="0" w:space="0" w:color="auto"/>
                    <w:bottom w:val="none" w:sz="0" w:space="0" w:color="auto"/>
                    <w:right w:val="none" w:sz="0" w:space="0" w:color="auto"/>
                  </w:divBdr>
                </w:div>
                <w:div w:id="821115481">
                  <w:marLeft w:val="0"/>
                  <w:marRight w:val="0"/>
                  <w:marTop w:val="0"/>
                  <w:marBottom w:val="0"/>
                  <w:divBdr>
                    <w:top w:val="none" w:sz="0" w:space="0" w:color="auto"/>
                    <w:left w:val="none" w:sz="0" w:space="0" w:color="auto"/>
                    <w:bottom w:val="none" w:sz="0" w:space="0" w:color="auto"/>
                    <w:right w:val="none" w:sz="0" w:space="0" w:color="auto"/>
                  </w:divBdr>
                </w:div>
                <w:div w:id="821115484">
                  <w:marLeft w:val="0"/>
                  <w:marRight w:val="0"/>
                  <w:marTop w:val="0"/>
                  <w:marBottom w:val="0"/>
                  <w:divBdr>
                    <w:top w:val="none" w:sz="0" w:space="0" w:color="auto"/>
                    <w:left w:val="none" w:sz="0" w:space="0" w:color="auto"/>
                    <w:bottom w:val="none" w:sz="0" w:space="0" w:color="auto"/>
                    <w:right w:val="none" w:sz="0" w:space="0" w:color="auto"/>
                  </w:divBdr>
                </w:div>
                <w:div w:id="821115494">
                  <w:marLeft w:val="0"/>
                  <w:marRight w:val="0"/>
                  <w:marTop w:val="0"/>
                  <w:marBottom w:val="0"/>
                  <w:divBdr>
                    <w:top w:val="none" w:sz="0" w:space="0" w:color="auto"/>
                    <w:left w:val="none" w:sz="0" w:space="0" w:color="auto"/>
                    <w:bottom w:val="none" w:sz="0" w:space="0" w:color="auto"/>
                    <w:right w:val="none" w:sz="0" w:space="0" w:color="auto"/>
                  </w:divBdr>
                </w:div>
                <w:div w:id="821115495">
                  <w:marLeft w:val="0"/>
                  <w:marRight w:val="0"/>
                  <w:marTop w:val="0"/>
                  <w:marBottom w:val="0"/>
                  <w:divBdr>
                    <w:top w:val="none" w:sz="0" w:space="0" w:color="auto"/>
                    <w:left w:val="none" w:sz="0" w:space="0" w:color="auto"/>
                    <w:bottom w:val="none" w:sz="0" w:space="0" w:color="auto"/>
                    <w:right w:val="none" w:sz="0" w:space="0" w:color="auto"/>
                  </w:divBdr>
                </w:div>
                <w:div w:id="821115515">
                  <w:marLeft w:val="0"/>
                  <w:marRight w:val="0"/>
                  <w:marTop w:val="0"/>
                  <w:marBottom w:val="0"/>
                  <w:divBdr>
                    <w:top w:val="none" w:sz="0" w:space="0" w:color="auto"/>
                    <w:left w:val="none" w:sz="0" w:space="0" w:color="auto"/>
                    <w:bottom w:val="none" w:sz="0" w:space="0" w:color="auto"/>
                    <w:right w:val="none" w:sz="0" w:space="0" w:color="auto"/>
                  </w:divBdr>
                </w:div>
                <w:div w:id="821115517">
                  <w:marLeft w:val="0"/>
                  <w:marRight w:val="0"/>
                  <w:marTop w:val="0"/>
                  <w:marBottom w:val="0"/>
                  <w:divBdr>
                    <w:top w:val="none" w:sz="0" w:space="0" w:color="auto"/>
                    <w:left w:val="none" w:sz="0" w:space="0" w:color="auto"/>
                    <w:bottom w:val="none" w:sz="0" w:space="0" w:color="auto"/>
                    <w:right w:val="none" w:sz="0" w:space="0" w:color="auto"/>
                  </w:divBdr>
                </w:div>
                <w:div w:id="821115526">
                  <w:marLeft w:val="0"/>
                  <w:marRight w:val="0"/>
                  <w:marTop w:val="0"/>
                  <w:marBottom w:val="0"/>
                  <w:divBdr>
                    <w:top w:val="none" w:sz="0" w:space="0" w:color="auto"/>
                    <w:left w:val="none" w:sz="0" w:space="0" w:color="auto"/>
                    <w:bottom w:val="none" w:sz="0" w:space="0" w:color="auto"/>
                    <w:right w:val="none" w:sz="0" w:space="0" w:color="auto"/>
                  </w:divBdr>
                </w:div>
                <w:div w:id="821115546">
                  <w:marLeft w:val="0"/>
                  <w:marRight w:val="0"/>
                  <w:marTop w:val="0"/>
                  <w:marBottom w:val="0"/>
                  <w:divBdr>
                    <w:top w:val="none" w:sz="0" w:space="0" w:color="auto"/>
                    <w:left w:val="none" w:sz="0" w:space="0" w:color="auto"/>
                    <w:bottom w:val="none" w:sz="0" w:space="0" w:color="auto"/>
                    <w:right w:val="none" w:sz="0" w:space="0" w:color="auto"/>
                  </w:divBdr>
                </w:div>
                <w:div w:id="821115574">
                  <w:marLeft w:val="0"/>
                  <w:marRight w:val="0"/>
                  <w:marTop w:val="0"/>
                  <w:marBottom w:val="0"/>
                  <w:divBdr>
                    <w:top w:val="none" w:sz="0" w:space="0" w:color="auto"/>
                    <w:left w:val="none" w:sz="0" w:space="0" w:color="auto"/>
                    <w:bottom w:val="none" w:sz="0" w:space="0" w:color="auto"/>
                    <w:right w:val="none" w:sz="0" w:space="0" w:color="auto"/>
                  </w:divBdr>
                </w:div>
                <w:div w:id="821115579">
                  <w:marLeft w:val="0"/>
                  <w:marRight w:val="0"/>
                  <w:marTop w:val="0"/>
                  <w:marBottom w:val="0"/>
                  <w:divBdr>
                    <w:top w:val="none" w:sz="0" w:space="0" w:color="auto"/>
                    <w:left w:val="none" w:sz="0" w:space="0" w:color="auto"/>
                    <w:bottom w:val="none" w:sz="0" w:space="0" w:color="auto"/>
                    <w:right w:val="none" w:sz="0" w:space="0" w:color="auto"/>
                  </w:divBdr>
                </w:div>
                <w:div w:id="821115593">
                  <w:marLeft w:val="0"/>
                  <w:marRight w:val="0"/>
                  <w:marTop w:val="0"/>
                  <w:marBottom w:val="0"/>
                  <w:divBdr>
                    <w:top w:val="none" w:sz="0" w:space="0" w:color="auto"/>
                    <w:left w:val="none" w:sz="0" w:space="0" w:color="auto"/>
                    <w:bottom w:val="none" w:sz="0" w:space="0" w:color="auto"/>
                    <w:right w:val="none" w:sz="0" w:space="0" w:color="auto"/>
                  </w:divBdr>
                </w:div>
                <w:div w:id="821115596">
                  <w:marLeft w:val="0"/>
                  <w:marRight w:val="0"/>
                  <w:marTop w:val="0"/>
                  <w:marBottom w:val="0"/>
                  <w:divBdr>
                    <w:top w:val="none" w:sz="0" w:space="0" w:color="auto"/>
                    <w:left w:val="none" w:sz="0" w:space="0" w:color="auto"/>
                    <w:bottom w:val="none" w:sz="0" w:space="0" w:color="auto"/>
                    <w:right w:val="none" w:sz="0" w:space="0" w:color="auto"/>
                  </w:divBdr>
                </w:div>
                <w:div w:id="821115600">
                  <w:marLeft w:val="0"/>
                  <w:marRight w:val="0"/>
                  <w:marTop w:val="0"/>
                  <w:marBottom w:val="0"/>
                  <w:divBdr>
                    <w:top w:val="none" w:sz="0" w:space="0" w:color="auto"/>
                    <w:left w:val="none" w:sz="0" w:space="0" w:color="auto"/>
                    <w:bottom w:val="none" w:sz="0" w:space="0" w:color="auto"/>
                    <w:right w:val="none" w:sz="0" w:space="0" w:color="auto"/>
                  </w:divBdr>
                </w:div>
                <w:div w:id="821115619">
                  <w:marLeft w:val="0"/>
                  <w:marRight w:val="0"/>
                  <w:marTop w:val="0"/>
                  <w:marBottom w:val="0"/>
                  <w:divBdr>
                    <w:top w:val="none" w:sz="0" w:space="0" w:color="auto"/>
                    <w:left w:val="none" w:sz="0" w:space="0" w:color="auto"/>
                    <w:bottom w:val="none" w:sz="0" w:space="0" w:color="auto"/>
                    <w:right w:val="none" w:sz="0" w:space="0" w:color="auto"/>
                  </w:divBdr>
                </w:div>
                <w:div w:id="821115620">
                  <w:marLeft w:val="0"/>
                  <w:marRight w:val="0"/>
                  <w:marTop w:val="0"/>
                  <w:marBottom w:val="0"/>
                  <w:divBdr>
                    <w:top w:val="none" w:sz="0" w:space="0" w:color="auto"/>
                    <w:left w:val="none" w:sz="0" w:space="0" w:color="auto"/>
                    <w:bottom w:val="none" w:sz="0" w:space="0" w:color="auto"/>
                    <w:right w:val="none" w:sz="0" w:space="0" w:color="auto"/>
                  </w:divBdr>
                </w:div>
                <w:div w:id="821115622">
                  <w:marLeft w:val="0"/>
                  <w:marRight w:val="0"/>
                  <w:marTop w:val="0"/>
                  <w:marBottom w:val="0"/>
                  <w:divBdr>
                    <w:top w:val="none" w:sz="0" w:space="0" w:color="auto"/>
                    <w:left w:val="none" w:sz="0" w:space="0" w:color="auto"/>
                    <w:bottom w:val="none" w:sz="0" w:space="0" w:color="auto"/>
                    <w:right w:val="none" w:sz="0" w:space="0" w:color="auto"/>
                  </w:divBdr>
                </w:div>
                <w:div w:id="821115623">
                  <w:marLeft w:val="0"/>
                  <w:marRight w:val="0"/>
                  <w:marTop w:val="0"/>
                  <w:marBottom w:val="0"/>
                  <w:divBdr>
                    <w:top w:val="none" w:sz="0" w:space="0" w:color="auto"/>
                    <w:left w:val="none" w:sz="0" w:space="0" w:color="auto"/>
                    <w:bottom w:val="none" w:sz="0" w:space="0" w:color="auto"/>
                    <w:right w:val="none" w:sz="0" w:space="0" w:color="auto"/>
                  </w:divBdr>
                </w:div>
                <w:div w:id="821115630">
                  <w:marLeft w:val="0"/>
                  <w:marRight w:val="0"/>
                  <w:marTop w:val="0"/>
                  <w:marBottom w:val="0"/>
                  <w:divBdr>
                    <w:top w:val="none" w:sz="0" w:space="0" w:color="auto"/>
                    <w:left w:val="none" w:sz="0" w:space="0" w:color="auto"/>
                    <w:bottom w:val="none" w:sz="0" w:space="0" w:color="auto"/>
                    <w:right w:val="none" w:sz="0" w:space="0" w:color="auto"/>
                  </w:divBdr>
                </w:div>
                <w:div w:id="821115633">
                  <w:marLeft w:val="0"/>
                  <w:marRight w:val="0"/>
                  <w:marTop w:val="0"/>
                  <w:marBottom w:val="0"/>
                  <w:divBdr>
                    <w:top w:val="none" w:sz="0" w:space="0" w:color="auto"/>
                    <w:left w:val="none" w:sz="0" w:space="0" w:color="auto"/>
                    <w:bottom w:val="none" w:sz="0" w:space="0" w:color="auto"/>
                    <w:right w:val="none" w:sz="0" w:space="0" w:color="auto"/>
                  </w:divBdr>
                </w:div>
                <w:div w:id="821115636">
                  <w:marLeft w:val="0"/>
                  <w:marRight w:val="0"/>
                  <w:marTop w:val="0"/>
                  <w:marBottom w:val="0"/>
                  <w:divBdr>
                    <w:top w:val="none" w:sz="0" w:space="0" w:color="auto"/>
                    <w:left w:val="none" w:sz="0" w:space="0" w:color="auto"/>
                    <w:bottom w:val="none" w:sz="0" w:space="0" w:color="auto"/>
                    <w:right w:val="none" w:sz="0" w:space="0" w:color="auto"/>
                  </w:divBdr>
                </w:div>
                <w:div w:id="821115654">
                  <w:marLeft w:val="0"/>
                  <w:marRight w:val="0"/>
                  <w:marTop w:val="0"/>
                  <w:marBottom w:val="0"/>
                  <w:divBdr>
                    <w:top w:val="none" w:sz="0" w:space="0" w:color="auto"/>
                    <w:left w:val="none" w:sz="0" w:space="0" w:color="auto"/>
                    <w:bottom w:val="none" w:sz="0" w:space="0" w:color="auto"/>
                    <w:right w:val="none" w:sz="0" w:space="0" w:color="auto"/>
                  </w:divBdr>
                </w:div>
                <w:div w:id="821115655">
                  <w:marLeft w:val="0"/>
                  <w:marRight w:val="0"/>
                  <w:marTop w:val="0"/>
                  <w:marBottom w:val="0"/>
                  <w:divBdr>
                    <w:top w:val="none" w:sz="0" w:space="0" w:color="auto"/>
                    <w:left w:val="none" w:sz="0" w:space="0" w:color="auto"/>
                    <w:bottom w:val="none" w:sz="0" w:space="0" w:color="auto"/>
                    <w:right w:val="none" w:sz="0" w:space="0" w:color="auto"/>
                  </w:divBdr>
                </w:div>
                <w:div w:id="821115658">
                  <w:marLeft w:val="0"/>
                  <w:marRight w:val="0"/>
                  <w:marTop w:val="0"/>
                  <w:marBottom w:val="0"/>
                  <w:divBdr>
                    <w:top w:val="none" w:sz="0" w:space="0" w:color="auto"/>
                    <w:left w:val="none" w:sz="0" w:space="0" w:color="auto"/>
                    <w:bottom w:val="none" w:sz="0" w:space="0" w:color="auto"/>
                    <w:right w:val="none" w:sz="0" w:space="0" w:color="auto"/>
                  </w:divBdr>
                </w:div>
                <w:div w:id="821115659">
                  <w:marLeft w:val="0"/>
                  <w:marRight w:val="0"/>
                  <w:marTop w:val="0"/>
                  <w:marBottom w:val="0"/>
                  <w:divBdr>
                    <w:top w:val="none" w:sz="0" w:space="0" w:color="auto"/>
                    <w:left w:val="none" w:sz="0" w:space="0" w:color="auto"/>
                    <w:bottom w:val="none" w:sz="0" w:space="0" w:color="auto"/>
                    <w:right w:val="none" w:sz="0" w:space="0" w:color="auto"/>
                  </w:divBdr>
                </w:div>
                <w:div w:id="821115667">
                  <w:marLeft w:val="0"/>
                  <w:marRight w:val="0"/>
                  <w:marTop w:val="0"/>
                  <w:marBottom w:val="0"/>
                  <w:divBdr>
                    <w:top w:val="none" w:sz="0" w:space="0" w:color="auto"/>
                    <w:left w:val="none" w:sz="0" w:space="0" w:color="auto"/>
                    <w:bottom w:val="none" w:sz="0" w:space="0" w:color="auto"/>
                    <w:right w:val="none" w:sz="0" w:space="0" w:color="auto"/>
                  </w:divBdr>
                </w:div>
                <w:div w:id="821115688">
                  <w:marLeft w:val="0"/>
                  <w:marRight w:val="0"/>
                  <w:marTop w:val="0"/>
                  <w:marBottom w:val="0"/>
                  <w:divBdr>
                    <w:top w:val="none" w:sz="0" w:space="0" w:color="auto"/>
                    <w:left w:val="none" w:sz="0" w:space="0" w:color="auto"/>
                    <w:bottom w:val="none" w:sz="0" w:space="0" w:color="auto"/>
                    <w:right w:val="none" w:sz="0" w:space="0" w:color="auto"/>
                  </w:divBdr>
                </w:div>
                <w:div w:id="821115689">
                  <w:marLeft w:val="0"/>
                  <w:marRight w:val="0"/>
                  <w:marTop w:val="0"/>
                  <w:marBottom w:val="0"/>
                  <w:divBdr>
                    <w:top w:val="none" w:sz="0" w:space="0" w:color="auto"/>
                    <w:left w:val="none" w:sz="0" w:space="0" w:color="auto"/>
                    <w:bottom w:val="none" w:sz="0" w:space="0" w:color="auto"/>
                    <w:right w:val="none" w:sz="0" w:space="0" w:color="auto"/>
                  </w:divBdr>
                </w:div>
                <w:div w:id="821115699">
                  <w:marLeft w:val="0"/>
                  <w:marRight w:val="0"/>
                  <w:marTop w:val="0"/>
                  <w:marBottom w:val="0"/>
                  <w:divBdr>
                    <w:top w:val="none" w:sz="0" w:space="0" w:color="auto"/>
                    <w:left w:val="none" w:sz="0" w:space="0" w:color="auto"/>
                    <w:bottom w:val="none" w:sz="0" w:space="0" w:color="auto"/>
                    <w:right w:val="none" w:sz="0" w:space="0" w:color="auto"/>
                  </w:divBdr>
                </w:div>
                <w:div w:id="821115707">
                  <w:marLeft w:val="0"/>
                  <w:marRight w:val="0"/>
                  <w:marTop w:val="0"/>
                  <w:marBottom w:val="0"/>
                  <w:divBdr>
                    <w:top w:val="none" w:sz="0" w:space="0" w:color="auto"/>
                    <w:left w:val="none" w:sz="0" w:space="0" w:color="auto"/>
                    <w:bottom w:val="none" w:sz="0" w:space="0" w:color="auto"/>
                    <w:right w:val="none" w:sz="0" w:space="0" w:color="auto"/>
                  </w:divBdr>
                </w:div>
                <w:div w:id="821115714">
                  <w:marLeft w:val="0"/>
                  <w:marRight w:val="0"/>
                  <w:marTop w:val="0"/>
                  <w:marBottom w:val="0"/>
                  <w:divBdr>
                    <w:top w:val="none" w:sz="0" w:space="0" w:color="auto"/>
                    <w:left w:val="none" w:sz="0" w:space="0" w:color="auto"/>
                    <w:bottom w:val="none" w:sz="0" w:space="0" w:color="auto"/>
                    <w:right w:val="none" w:sz="0" w:space="0" w:color="auto"/>
                  </w:divBdr>
                </w:div>
                <w:div w:id="821115716">
                  <w:marLeft w:val="0"/>
                  <w:marRight w:val="0"/>
                  <w:marTop w:val="0"/>
                  <w:marBottom w:val="0"/>
                  <w:divBdr>
                    <w:top w:val="none" w:sz="0" w:space="0" w:color="auto"/>
                    <w:left w:val="none" w:sz="0" w:space="0" w:color="auto"/>
                    <w:bottom w:val="none" w:sz="0" w:space="0" w:color="auto"/>
                    <w:right w:val="none" w:sz="0" w:space="0" w:color="auto"/>
                  </w:divBdr>
                </w:div>
                <w:div w:id="821115722">
                  <w:marLeft w:val="0"/>
                  <w:marRight w:val="0"/>
                  <w:marTop w:val="0"/>
                  <w:marBottom w:val="0"/>
                  <w:divBdr>
                    <w:top w:val="none" w:sz="0" w:space="0" w:color="auto"/>
                    <w:left w:val="none" w:sz="0" w:space="0" w:color="auto"/>
                    <w:bottom w:val="none" w:sz="0" w:space="0" w:color="auto"/>
                    <w:right w:val="none" w:sz="0" w:space="0" w:color="auto"/>
                  </w:divBdr>
                </w:div>
                <w:div w:id="821115727">
                  <w:marLeft w:val="0"/>
                  <w:marRight w:val="0"/>
                  <w:marTop w:val="0"/>
                  <w:marBottom w:val="0"/>
                  <w:divBdr>
                    <w:top w:val="none" w:sz="0" w:space="0" w:color="auto"/>
                    <w:left w:val="none" w:sz="0" w:space="0" w:color="auto"/>
                    <w:bottom w:val="none" w:sz="0" w:space="0" w:color="auto"/>
                    <w:right w:val="none" w:sz="0" w:space="0" w:color="auto"/>
                  </w:divBdr>
                </w:div>
                <w:div w:id="821115729">
                  <w:marLeft w:val="0"/>
                  <w:marRight w:val="0"/>
                  <w:marTop w:val="0"/>
                  <w:marBottom w:val="0"/>
                  <w:divBdr>
                    <w:top w:val="none" w:sz="0" w:space="0" w:color="auto"/>
                    <w:left w:val="none" w:sz="0" w:space="0" w:color="auto"/>
                    <w:bottom w:val="none" w:sz="0" w:space="0" w:color="auto"/>
                    <w:right w:val="none" w:sz="0" w:space="0" w:color="auto"/>
                  </w:divBdr>
                </w:div>
                <w:div w:id="821115730">
                  <w:marLeft w:val="0"/>
                  <w:marRight w:val="0"/>
                  <w:marTop w:val="0"/>
                  <w:marBottom w:val="0"/>
                  <w:divBdr>
                    <w:top w:val="none" w:sz="0" w:space="0" w:color="auto"/>
                    <w:left w:val="none" w:sz="0" w:space="0" w:color="auto"/>
                    <w:bottom w:val="none" w:sz="0" w:space="0" w:color="auto"/>
                    <w:right w:val="none" w:sz="0" w:space="0" w:color="auto"/>
                  </w:divBdr>
                </w:div>
                <w:div w:id="821115736">
                  <w:marLeft w:val="0"/>
                  <w:marRight w:val="0"/>
                  <w:marTop w:val="0"/>
                  <w:marBottom w:val="0"/>
                  <w:divBdr>
                    <w:top w:val="none" w:sz="0" w:space="0" w:color="auto"/>
                    <w:left w:val="none" w:sz="0" w:space="0" w:color="auto"/>
                    <w:bottom w:val="none" w:sz="0" w:space="0" w:color="auto"/>
                    <w:right w:val="none" w:sz="0" w:space="0" w:color="auto"/>
                  </w:divBdr>
                </w:div>
                <w:div w:id="821115750">
                  <w:marLeft w:val="0"/>
                  <w:marRight w:val="0"/>
                  <w:marTop w:val="0"/>
                  <w:marBottom w:val="0"/>
                  <w:divBdr>
                    <w:top w:val="none" w:sz="0" w:space="0" w:color="auto"/>
                    <w:left w:val="none" w:sz="0" w:space="0" w:color="auto"/>
                    <w:bottom w:val="none" w:sz="0" w:space="0" w:color="auto"/>
                    <w:right w:val="none" w:sz="0" w:space="0" w:color="auto"/>
                  </w:divBdr>
                </w:div>
                <w:div w:id="821115777">
                  <w:marLeft w:val="0"/>
                  <w:marRight w:val="0"/>
                  <w:marTop w:val="0"/>
                  <w:marBottom w:val="0"/>
                  <w:divBdr>
                    <w:top w:val="none" w:sz="0" w:space="0" w:color="auto"/>
                    <w:left w:val="none" w:sz="0" w:space="0" w:color="auto"/>
                    <w:bottom w:val="none" w:sz="0" w:space="0" w:color="auto"/>
                    <w:right w:val="none" w:sz="0" w:space="0" w:color="auto"/>
                  </w:divBdr>
                </w:div>
                <w:div w:id="821115786">
                  <w:marLeft w:val="0"/>
                  <w:marRight w:val="0"/>
                  <w:marTop w:val="0"/>
                  <w:marBottom w:val="0"/>
                  <w:divBdr>
                    <w:top w:val="none" w:sz="0" w:space="0" w:color="auto"/>
                    <w:left w:val="none" w:sz="0" w:space="0" w:color="auto"/>
                    <w:bottom w:val="none" w:sz="0" w:space="0" w:color="auto"/>
                    <w:right w:val="none" w:sz="0" w:space="0" w:color="auto"/>
                  </w:divBdr>
                </w:div>
                <w:div w:id="821115787">
                  <w:marLeft w:val="0"/>
                  <w:marRight w:val="0"/>
                  <w:marTop w:val="0"/>
                  <w:marBottom w:val="0"/>
                  <w:divBdr>
                    <w:top w:val="none" w:sz="0" w:space="0" w:color="auto"/>
                    <w:left w:val="none" w:sz="0" w:space="0" w:color="auto"/>
                    <w:bottom w:val="none" w:sz="0" w:space="0" w:color="auto"/>
                    <w:right w:val="none" w:sz="0" w:space="0" w:color="auto"/>
                  </w:divBdr>
                </w:div>
                <w:div w:id="821115798">
                  <w:marLeft w:val="0"/>
                  <w:marRight w:val="0"/>
                  <w:marTop w:val="0"/>
                  <w:marBottom w:val="0"/>
                  <w:divBdr>
                    <w:top w:val="none" w:sz="0" w:space="0" w:color="auto"/>
                    <w:left w:val="none" w:sz="0" w:space="0" w:color="auto"/>
                    <w:bottom w:val="none" w:sz="0" w:space="0" w:color="auto"/>
                    <w:right w:val="none" w:sz="0" w:space="0" w:color="auto"/>
                  </w:divBdr>
                </w:div>
                <w:div w:id="821115804">
                  <w:marLeft w:val="0"/>
                  <w:marRight w:val="0"/>
                  <w:marTop w:val="0"/>
                  <w:marBottom w:val="0"/>
                  <w:divBdr>
                    <w:top w:val="none" w:sz="0" w:space="0" w:color="auto"/>
                    <w:left w:val="none" w:sz="0" w:space="0" w:color="auto"/>
                    <w:bottom w:val="none" w:sz="0" w:space="0" w:color="auto"/>
                    <w:right w:val="none" w:sz="0" w:space="0" w:color="auto"/>
                  </w:divBdr>
                </w:div>
                <w:div w:id="821115820">
                  <w:marLeft w:val="0"/>
                  <w:marRight w:val="0"/>
                  <w:marTop w:val="0"/>
                  <w:marBottom w:val="0"/>
                  <w:divBdr>
                    <w:top w:val="none" w:sz="0" w:space="0" w:color="auto"/>
                    <w:left w:val="none" w:sz="0" w:space="0" w:color="auto"/>
                    <w:bottom w:val="none" w:sz="0" w:space="0" w:color="auto"/>
                    <w:right w:val="none" w:sz="0" w:space="0" w:color="auto"/>
                  </w:divBdr>
                </w:div>
                <w:div w:id="821115823">
                  <w:marLeft w:val="0"/>
                  <w:marRight w:val="0"/>
                  <w:marTop w:val="0"/>
                  <w:marBottom w:val="0"/>
                  <w:divBdr>
                    <w:top w:val="none" w:sz="0" w:space="0" w:color="auto"/>
                    <w:left w:val="none" w:sz="0" w:space="0" w:color="auto"/>
                    <w:bottom w:val="none" w:sz="0" w:space="0" w:color="auto"/>
                    <w:right w:val="none" w:sz="0" w:space="0" w:color="auto"/>
                  </w:divBdr>
                </w:div>
                <w:div w:id="821115831">
                  <w:marLeft w:val="0"/>
                  <w:marRight w:val="0"/>
                  <w:marTop w:val="0"/>
                  <w:marBottom w:val="0"/>
                  <w:divBdr>
                    <w:top w:val="none" w:sz="0" w:space="0" w:color="auto"/>
                    <w:left w:val="none" w:sz="0" w:space="0" w:color="auto"/>
                    <w:bottom w:val="none" w:sz="0" w:space="0" w:color="auto"/>
                    <w:right w:val="none" w:sz="0" w:space="0" w:color="auto"/>
                  </w:divBdr>
                </w:div>
                <w:div w:id="821115838">
                  <w:marLeft w:val="0"/>
                  <w:marRight w:val="0"/>
                  <w:marTop w:val="0"/>
                  <w:marBottom w:val="0"/>
                  <w:divBdr>
                    <w:top w:val="none" w:sz="0" w:space="0" w:color="auto"/>
                    <w:left w:val="none" w:sz="0" w:space="0" w:color="auto"/>
                    <w:bottom w:val="none" w:sz="0" w:space="0" w:color="auto"/>
                    <w:right w:val="none" w:sz="0" w:space="0" w:color="auto"/>
                  </w:divBdr>
                </w:div>
                <w:div w:id="821115839">
                  <w:marLeft w:val="0"/>
                  <w:marRight w:val="0"/>
                  <w:marTop w:val="0"/>
                  <w:marBottom w:val="0"/>
                  <w:divBdr>
                    <w:top w:val="none" w:sz="0" w:space="0" w:color="auto"/>
                    <w:left w:val="none" w:sz="0" w:space="0" w:color="auto"/>
                    <w:bottom w:val="none" w:sz="0" w:space="0" w:color="auto"/>
                    <w:right w:val="none" w:sz="0" w:space="0" w:color="auto"/>
                  </w:divBdr>
                </w:div>
                <w:div w:id="821115853">
                  <w:marLeft w:val="0"/>
                  <w:marRight w:val="0"/>
                  <w:marTop w:val="0"/>
                  <w:marBottom w:val="0"/>
                  <w:divBdr>
                    <w:top w:val="none" w:sz="0" w:space="0" w:color="auto"/>
                    <w:left w:val="none" w:sz="0" w:space="0" w:color="auto"/>
                    <w:bottom w:val="none" w:sz="0" w:space="0" w:color="auto"/>
                    <w:right w:val="none" w:sz="0" w:space="0" w:color="auto"/>
                  </w:divBdr>
                </w:div>
                <w:div w:id="821115858">
                  <w:marLeft w:val="0"/>
                  <w:marRight w:val="0"/>
                  <w:marTop w:val="0"/>
                  <w:marBottom w:val="0"/>
                  <w:divBdr>
                    <w:top w:val="none" w:sz="0" w:space="0" w:color="auto"/>
                    <w:left w:val="none" w:sz="0" w:space="0" w:color="auto"/>
                    <w:bottom w:val="none" w:sz="0" w:space="0" w:color="auto"/>
                    <w:right w:val="none" w:sz="0" w:space="0" w:color="auto"/>
                  </w:divBdr>
                </w:div>
                <w:div w:id="821115867">
                  <w:marLeft w:val="0"/>
                  <w:marRight w:val="0"/>
                  <w:marTop w:val="0"/>
                  <w:marBottom w:val="0"/>
                  <w:divBdr>
                    <w:top w:val="none" w:sz="0" w:space="0" w:color="auto"/>
                    <w:left w:val="none" w:sz="0" w:space="0" w:color="auto"/>
                    <w:bottom w:val="none" w:sz="0" w:space="0" w:color="auto"/>
                    <w:right w:val="none" w:sz="0" w:space="0" w:color="auto"/>
                  </w:divBdr>
                </w:div>
                <w:div w:id="821115872">
                  <w:marLeft w:val="0"/>
                  <w:marRight w:val="0"/>
                  <w:marTop w:val="0"/>
                  <w:marBottom w:val="0"/>
                  <w:divBdr>
                    <w:top w:val="none" w:sz="0" w:space="0" w:color="auto"/>
                    <w:left w:val="none" w:sz="0" w:space="0" w:color="auto"/>
                    <w:bottom w:val="none" w:sz="0" w:space="0" w:color="auto"/>
                    <w:right w:val="none" w:sz="0" w:space="0" w:color="auto"/>
                  </w:divBdr>
                </w:div>
                <w:div w:id="821115889">
                  <w:marLeft w:val="0"/>
                  <w:marRight w:val="0"/>
                  <w:marTop w:val="0"/>
                  <w:marBottom w:val="0"/>
                  <w:divBdr>
                    <w:top w:val="none" w:sz="0" w:space="0" w:color="auto"/>
                    <w:left w:val="none" w:sz="0" w:space="0" w:color="auto"/>
                    <w:bottom w:val="none" w:sz="0" w:space="0" w:color="auto"/>
                    <w:right w:val="none" w:sz="0" w:space="0" w:color="auto"/>
                  </w:divBdr>
                </w:div>
                <w:div w:id="821115911">
                  <w:marLeft w:val="0"/>
                  <w:marRight w:val="0"/>
                  <w:marTop w:val="0"/>
                  <w:marBottom w:val="0"/>
                  <w:divBdr>
                    <w:top w:val="none" w:sz="0" w:space="0" w:color="auto"/>
                    <w:left w:val="none" w:sz="0" w:space="0" w:color="auto"/>
                    <w:bottom w:val="none" w:sz="0" w:space="0" w:color="auto"/>
                    <w:right w:val="none" w:sz="0" w:space="0" w:color="auto"/>
                  </w:divBdr>
                </w:div>
                <w:div w:id="821115925">
                  <w:marLeft w:val="0"/>
                  <w:marRight w:val="0"/>
                  <w:marTop w:val="0"/>
                  <w:marBottom w:val="0"/>
                  <w:divBdr>
                    <w:top w:val="none" w:sz="0" w:space="0" w:color="auto"/>
                    <w:left w:val="none" w:sz="0" w:space="0" w:color="auto"/>
                    <w:bottom w:val="none" w:sz="0" w:space="0" w:color="auto"/>
                    <w:right w:val="none" w:sz="0" w:space="0" w:color="auto"/>
                  </w:divBdr>
                </w:div>
                <w:div w:id="821115933">
                  <w:marLeft w:val="0"/>
                  <w:marRight w:val="0"/>
                  <w:marTop w:val="0"/>
                  <w:marBottom w:val="0"/>
                  <w:divBdr>
                    <w:top w:val="none" w:sz="0" w:space="0" w:color="auto"/>
                    <w:left w:val="none" w:sz="0" w:space="0" w:color="auto"/>
                    <w:bottom w:val="none" w:sz="0" w:space="0" w:color="auto"/>
                    <w:right w:val="none" w:sz="0" w:space="0" w:color="auto"/>
                  </w:divBdr>
                </w:div>
                <w:div w:id="821115943">
                  <w:marLeft w:val="0"/>
                  <w:marRight w:val="0"/>
                  <w:marTop w:val="0"/>
                  <w:marBottom w:val="0"/>
                  <w:divBdr>
                    <w:top w:val="none" w:sz="0" w:space="0" w:color="auto"/>
                    <w:left w:val="none" w:sz="0" w:space="0" w:color="auto"/>
                    <w:bottom w:val="none" w:sz="0" w:space="0" w:color="auto"/>
                    <w:right w:val="none" w:sz="0" w:space="0" w:color="auto"/>
                  </w:divBdr>
                </w:div>
                <w:div w:id="821115947">
                  <w:marLeft w:val="0"/>
                  <w:marRight w:val="0"/>
                  <w:marTop w:val="0"/>
                  <w:marBottom w:val="0"/>
                  <w:divBdr>
                    <w:top w:val="none" w:sz="0" w:space="0" w:color="auto"/>
                    <w:left w:val="none" w:sz="0" w:space="0" w:color="auto"/>
                    <w:bottom w:val="none" w:sz="0" w:space="0" w:color="auto"/>
                    <w:right w:val="none" w:sz="0" w:space="0" w:color="auto"/>
                  </w:divBdr>
                </w:div>
                <w:div w:id="821115951">
                  <w:marLeft w:val="0"/>
                  <w:marRight w:val="0"/>
                  <w:marTop w:val="0"/>
                  <w:marBottom w:val="0"/>
                  <w:divBdr>
                    <w:top w:val="none" w:sz="0" w:space="0" w:color="auto"/>
                    <w:left w:val="none" w:sz="0" w:space="0" w:color="auto"/>
                    <w:bottom w:val="none" w:sz="0" w:space="0" w:color="auto"/>
                    <w:right w:val="none" w:sz="0" w:space="0" w:color="auto"/>
                  </w:divBdr>
                </w:div>
                <w:div w:id="821115954">
                  <w:marLeft w:val="0"/>
                  <w:marRight w:val="0"/>
                  <w:marTop w:val="0"/>
                  <w:marBottom w:val="0"/>
                  <w:divBdr>
                    <w:top w:val="none" w:sz="0" w:space="0" w:color="auto"/>
                    <w:left w:val="none" w:sz="0" w:space="0" w:color="auto"/>
                    <w:bottom w:val="none" w:sz="0" w:space="0" w:color="auto"/>
                    <w:right w:val="none" w:sz="0" w:space="0" w:color="auto"/>
                  </w:divBdr>
                </w:div>
                <w:div w:id="821115956">
                  <w:marLeft w:val="0"/>
                  <w:marRight w:val="0"/>
                  <w:marTop w:val="0"/>
                  <w:marBottom w:val="0"/>
                  <w:divBdr>
                    <w:top w:val="none" w:sz="0" w:space="0" w:color="auto"/>
                    <w:left w:val="none" w:sz="0" w:space="0" w:color="auto"/>
                    <w:bottom w:val="none" w:sz="0" w:space="0" w:color="auto"/>
                    <w:right w:val="none" w:sz="0" w:space="0" w:color="auto"/>
                  </w:divBdr>
                </w:div>
                <w:div w:id="821115961">
                  <w:marLeft w:val="0"/>
                  <w:marRight w:val="0"/>
                  <w:marTop w:val="0"/>
                  <w:marBottom w:val="0"/>
                  <w:divBdr>
                    <w:top w:val="none" w:sz="0" w:space="0" w:color="auto"/>
                    <w:left w:val="none" w:sz="0" w:space="0" w:color="auto"/>
                    <w:bottom w:val="none" w:sz="0" w:space="0" w:color="auto"/>
                    <w:right w:val="none" w:sz="0" w:space="0" w:color="auto"/>
                  </w:divBdr>
                </w:div>
                <w:div w:id="821115976">
                  <w:marLeft w:val="0"/>
                  <w:marRight w:val="0"/>
                  <w:marTop w:val="0"/>
                  <w:marBottom w:val="0"/>
                  <w:divBdr>
                    <w:top w:val="none" w:sz="0" w:space="0" w:color="auto"/>
                    <w:left w:val="none" w:sz="0" w:space="0" w:color="auto"/>
                    <w:bottom w:val="none" w:sz="0" w:space="0" w:color="auto"/>
                    <w:right w:val="none" w:sz="0" w:space="0" w:color="auto"/>
                  </w:divBdr>
                </w:div>
                <w:div w:id="821115982">
                  <w:marLeft w:val="0"/>
                  <w:marRight w:val="0"/>
                  <w:marTop w:val="0"/>
                  <w:marBottom w:val="0"/>
                  <w:divBdr>
                    <w:top w:val="none" w:sz="0" w:space="0" w:color="auto"/>
                    <w:left w:val="none" w:sz="0" w:space="0" w:color="auto"/>
                    <w:bottom w:val="none" w:sz="0" w:space="0" w:color="auto"/>
                    <w:right w:val="none" w:sz="0" w:space="0" w:color="auto"/>
                  </w:divBdr>
                </w:div>
                <w:div w:id="821115983">
                  <w:marLeft w:val="0"/>
                  <w:marRight w:val="0"/>
                  <w:marTop w:val="0"/>
                  <w:marBottom w:val="0"/>
                  <w:divBdr>
                    <w:top w:val="none" w:sz="0" w:space="0" w:color="auto"/>
                    <w:left w:val="none" w:sz="0" w:space="0" w:color="auto"/>
                    <w:bottom w:val="none" w:sz="0" w:space="0" w:color="auto"/>
                    <w:right w:val="none" w:sz="0" w:space="0" w:color="auto"/>
                  </w:divBdr>
                </w:div>
                <w:div w:id="821116024">
                  <w:marLeft w:val="0"/>
                  <w:marRight w:val="0"/>
                  <w:marTop w:val="0"/>
                  <w:marBottom w:val="0"/>
                  <w:divBdr>
                    <w:top w:val="none" w:sz="0" w:space="0" w:color="auto"/>
                    <w:left w:val="none" w:sz="0" w:space="0" w:color="auto"/>
                    <w:bottom w:val="none" w:sz="0" w:space="0" w:color="auto"/>
                    <w:right w:val="none" w:sz="0" w:space="0" w:color="auto"/>
                  </w:divBdr>
                </w:div>
                <w:div w:id="821116036">
                  <w:marLeft w:val="0"/>
                  <w:marRight w:val="0"/>
                  <w:marTop w:val="0"/>
                  <w:marBottom w:val="0"/>
                  <w:divBdr>
                    <w:top w:val="none" w:sz="0" w:space="0" w:color="auto"/>
                    <w:left w:val="none" w:sz="0" w:space="0" w:color="auto"/>
                    <w:bottom w:val="none" w:sz="0" w:space="0" w:color="auto"/>
                    <w:right w:val="none" w:sz="0" w:space="0" w:color="auto"/>
                  </w:divBdr>
                </w:div>
                <w:div w:id="821116040">
                  <w:marLeft w:val="0"/>
                  <w:marRight w:val="0"/>
                  <w:marTop w:val="0"/>
                  <w:marBottom w:val="0"/>
                  <w:divBdr>
                    <w:top w:val="none" w:sz="0" w:space="0" w:color="auto"/>
                    <w:left w:val="none" w:sz="0" w:space="0" w:color="auto"/>
                    <w:bottom w:val="none" w:sz="0" w:space="0" w:color="auto"/>
                    <w:right w:val="none" w:sz="0" w:space="0" w:color="auto"/>
                  </w:divBdr>
                </w:div>
                <w:div w:id="821116047">
                  <w:marLeft w:val="0"/>
                  <w:marRight w:val="0"/>
                  <w:marTop w:val="0"/>
                  <w:marBottom w:val="0"/>
                  <w:divBdr>
                    <w:top w:val="none" w:sz="0" w:space="0" w:color="auto"/>
                    <w:left w:val="none" w:sz="0" w:space="0" w:color="auto"/>
                    <w:bottom w:val="none" w:sz="0" w:space="0" w:color="auto"/>
                    <w:right w:val="none" w:sz="0" w:space="0" w:color="auto"/>
                  </w:divBdr>
                </w:div>
                <w:div w:id="821116055">
                  <w:marLeft w:val="0"/>
                  <w:marRight w:val="0"/>
                  <w:marTop w:val="0"/>
                  <w:marBottom w:val="0"/>
                  <w:divBdr>
                    <w:top w:val="none" w:sz="0" w:space="0" w:color="auto"/>
                    <w:left w:val="none" w:sz="0" w:space="0" w:color="auto"/>
                    <w:bottom w:val="none" w:sz="0" w:space="0" w:color="auto"/>
                    <w:right w:val="none" w:sz="0" w:space="0" w:color="auto"/>
                  </w:divBdr>
                </w:div>
                <w:div w:id="821116057">
                  <w:marLeft w:val="0"/>
                  <w:marRight w:val="0"/>
                  <w:marTop w:val="0"/>
                  <w:marBottom w:val="0"/>
                  <w:divBdr>
                    <w:top w:val="none" w:sz="0" w:space="0" w:color="auto"/>
                    <w:left w:val="none" w:sz="0" w:space="0" w:color="auto"/>
                    <w:bottom w:val="none" w:sz="0" w:space="0" w:color="auto"/>
                    <w:right w:val="none" w:sz="0" w:space="0" w:color="auto"/>
                  </w:divBdr>
                </w:div>
                <w:div w:id="821116069">
                  <w:marLeft w:val="0"/>
                  <w:marRight w:val="0"/>
                  <w:marTop w:val="0"/>
                  <w:marBottom w:val="0"/>
                  <w:divBdr>
                    <w:top w:val="none" w:sz="0" w:space="0" w:color="auto"/>
                    <w:left w:val="none" w:sz="0" w:space="0" w:color="auto"/>
                    <w:bottom w:val="none" w:sz="0" w:space="0" w:color="auto"/>
                    <w:right w:val="none" w:sz="0" w:space="0" w:color="auto"/>
                  </w:divBdr>
                </w:div>
                <w:div w:id="821116085">
                  <w:marLeft w:val="0"/>
                  <w:marRight w:val="0"/>
                  <w:marTop w:val="0"/>
                  <w:marBottom w:val="0"/>
                  <w:divBdr>
                    <w:top w:val="none" w:sz="0" w:space="0" w:color="auto"/>
                    <w:left w:val="none" w:sz="0" w:space="0" w:color="auto"/>
                    <w:bottom w:val="none" w:sz="0" w:space="0" w:color="auto"/>
                    <w:right w:val="none" w:sz="0" w:space="0" w:color="auto"/>
                  </w:divBdr>
                </w:div>
                <w:div w:id="821116099">
                  <w:marLeft w:val="0"/>
                  <w:marRight w:val="0"/>
                  <w:marTop w:val="0"/>
                  <w:marBottom w:val="0"/>
                  <w:divBdr>
                    <w:top w:val="none" w:sz="0" w:space="0" w:color="auto"/>
                    <w:left w:val="none" w:sz="0" w:space="0" w:color="auto"/>
                    <w:bottom w:val="none" w:sz="0" w:space="0" w:color="auto"/>
                    <w:right w:val="none" w:sz="0" w:space="0" w:color="auto"/>
                  </w:divBdr>
                </w:div>
                <w:div w:id="821116106">
                  <w:marLeft w:val="0"/>
                  <w:marRight w:val="0"/>
                  <w:marTop w:val="0"/>
                  <w:marBottom w:val="0"/>
                  <w:divBdr>
                    <w:top w:val="none" w:sz="0" w:space="0" w:color="auto"/>
                    <w:left w:val="none" w:sz="0" w:space="0" w:color="auto"/>
                    <w:bottom w:val="none" w:sz="0" w:space="0" w:color="auto"/>
                    <w:right w:val="none" w:sz="0" w:space="0" w:color="auto"/>
                  </w:divBdr>
                </w:div>
                <w:div w:id="821116109">
                  <w:marLeft w:val="0"/>
                  <w:marRight w:val="0"/>
                  <w:marTop w:val="0"/>
                  <w:marBottom w:val="0"/>
                  <w:divBdr>
                    <w:top w:val="none" w:sz="0" w:space="0" w:color="auto"/>
                    <w:left w:val="none" w:sz="0" w:space="0" w:color="auto"/>
                    <w:bottom w:val="none" w:sz="0" w:space="0" w:color="auto"/>
                    <w:right w:val="none" w:sz="0" w:space="0" w:color="auto"/>
                  </w:divBdr>
                </w:div>
                <w:div w:id="821116145">
                  <w:marLeft w:val="0"/>
                  <w:marRight w:val="0"/>
                  <w:marTop w:val="0"/>
                  <w:marBottom w:val="0"/>
                  <w:divBdr>
                    <w:top w:val="none" w:sz="0" w:space="0" w:color="auto"/>
                    <w:left w:val="none" w:sz="0" w:space="0" w:color="auto"/>
                    <w:bottom w:val="none" w:sz="0" w:space="0" w:color="auto"/>
                    <w:right w:val="none" w:sz="0" w:space="0" w:color="auto"/>
                  </w:divBdr>
                </w:div>
                <w:div w:id="821116164">
                  <w:marLeft w:val="0"/>
                  <w:marRight w:val="0"/>
                  <w:marTop w:val="0"/>
                  <w:marBottom w:val="0"/>
                  <w:divBdr>
                    <w:top w:val="none" w:sz="0" w:space="0" w:color="auto"/>
                    <w:left w:val="none" w:sz="0" w:space="0" w:color="auto"/>
                    <w:bottom w:val="none" w:sz="0" w:space="0" w:color="auto"/>
                    <w:right w:val="none" w:sz="0" w:space="0" w:color="auto"/>
                  </w:divBdr>
                </w:div>
                <w:div w:id="821116168">
                  <w:marLeft w:val="0"/>
                  <w:marRight w:val="0"/>
                  <w:marTop w:val="0"/>
                  <w:marBottom w:val="0"/>
                  <w:divBdr>
                    <w:top w:val="none" w:sz="0" w:space="0" w:color="auto"/>
                    <w:left w:val="none" w:sz="0" w:space="0" w:color="auto"/>
                    <w:bottom w:val="none" w:sz="0" w:space="0" w:color="auto"/>
                    <w:right w:val="none" w:sz="0" w:space="0" w:color="auto"/>
                  </w:divBdr>
                </w:div>
                <w:div w:id="821116169">
                  <w:marLeft w:val="0"/>
                  <w:marRight w:val="0"/>
                  <w:marTop w:val="0"/>
                  <w:marBottom w:val="0"/>
                  <w:divBdr>
                    <w:top w:val="none" w:sz="0" w:space="0" w:color="auto"/>
                    <w:left w:val="none" w:sz="0" w:space="0" w:color="auto"/>
                    <w:bottom w:val="none" w:sz="0" w:space="0" w:color="auto"/>
                    <w:right w:val="none" w:sz="0" w:space="0" w:color="auto"/>
                  </w:divBdr>
                </w:div>
                <w:div w:id="821116172">
                  <w:marLeft w:val="0"/>
                  <w:marRight w:val="0"/>
                  <w:marTop w:val="0"/>
                  <w:marBottom w:val="0"/>
                  <w:divBdr>
                    <w:top w:val="none" w:sz="0" w:space="0" w:color="auto"/>
                    <w:left w:val="none" w:sz="0" w:space="0" w:color="auto"/>
                    <w:bottom w:val="none" w:sz="0" w:space="0" w:color="auto"/>
                    <w:right w:val="none" w:sz="0" w:space="0" w:color="auto"/>
                  </w:divBdr>
                </w:div>
                <w:div w:id="821116178">
                  <w:marLeft w:val="0"/>
                  <w:marRight w:val="0"/>
                  <w:marTop w:val="0"/>
                  <w:marBottom w:val="0"/>
                  <w:divBdr>
                    <w:top w:val="none" w:sz="0" w:space="0" w:color="auto"/>
                    <w:left w:val="none" w:sz="0" w:space="0" w:color="auto"/>
                    <w:bottom w:val="none" w:sz="0" w:space="0" w:color="auto"/>
                    <w:right w:val="none" w:sz="0" w:space="0" w:color="auto"/>
                  </w:divBdr>
                </w:div>
                <w:div w:id="821116182">
                  <w:marLeft w:val="0"/>
                  <w:marRight w:val="0"/>
                  <w:marTop w:val="0"/>
                  <w:marBottom w:val="0"/>
                  <w:divBdr>
                    <w:top w:val="none" w:sz="0" w:space="0" w:color="auto"/>
                    <w:left w:val="none" w:sz="0" w:space="0" w:color="auto"/>
                    <w:bottom w:val="none" w:sz="0" w:space="0" w:color="auto"/>
                    <w:right w:val="none" w:sz="0" w:space="0" w:color="auto"/>
                  </w:divBdr>
                </w:div>
                <w:div w:id="821116185">
                  <w:marLeft w:val="0"/>
                  <w:marRight w:val="0"/>
                  <w:marTop w:val="0"/>
                  <w:marBottom w:val="0"/>
                  <w:divBdr>
                    <w:top w:val="none" w:sz="0" w:space="0" w:color="auto"/>
                    <w:left w:val="none" w:sz="0" w:space="0" w:color="auto"/>
                    <w:bottom w:val="none" w:sz="0" w:space="0" w:color="auto"/>
                    <w:right w:val="none" w:sz="0" w:space="0" w:color="auto"/>
                  </w:divBdr>
                </w:div>
                <w:div w:id="821116206">
                  <w:marLeft w:val="0"/>
                  <w:marRight w:val="0"/>
                  <w:marTop w:val="0"/>
                  <w:marBottom w:val="0"/>
                  <w:divBdr>
                    <w:top w:val="none" w:sz="0" w:space="0" w:color="auto"/>
                    <w:left w:val="none" w:sz="0" w:space="0" w:color="auto"/>
                    <w:bottom w:val="none" w:sz="0" w:space="0" w:color="auto"/>
                    <w:right w:val="none" w:sz="0" w:space="0" w:color="auto"/>
                  </w:divBdr>
                </w:div>
                <w:div w:id="821116213">
                  <w:marLeft w:val="0"/>
                  <w:marRight w:val="0"/>
                  <w:marTop w:val="0"/>
                  <w:marBottom w:val="0"/>
                  <w:divBdr>
                    <w:top w:val="none" w:sz="0" w:space="0" w:color="auto"/>
                    <w:left w:val="none" w:sz="0" w:space="0" w:color="auto"/>
                    <w:bottom w:val="none" w:sz="0" w:space="0" w:color="auto"/>
                    <w:right w:val="none" w:sz="0" w:space="0" w:color="auto"/>
                  </w:divBdr>
                </w:div>
                <w:div w:id="821116242">
                  <w:marLeft w:val="0"/>
                  <w:marRight w:val="0"/>
                  <w:marTop w:val="0"/>
                  <w:marBottom w:val="0"/>
                  <w:divBdr>
                    <w:top w:val="none" w:sz="0" w:space="0" w:color="auto"/>
                    <w:left w:val="none" w:sz="0" w:space="0" w:color="auto"/>
                    <w:bottom w:val="none" w:sz="0" w:space="0" w:color="auto"/>
                    <w:right w:val="none" w:sz="0" w:space="0" w:color="auto"/>
                  </w:divBdr>
                </w:div>
                <w:div w:id="821116252">
                  <w:marLeft w:val="0"/>
                  <w:marRight w:val="0"/>
                  <w:marTop w:val="0"/>
                  <w:marBottom w:val="0"/>
                  <w:divBdr>
                    <w:top w:val="none" w:sz="0" w:space="0" w:color="auto"/>
                    <w:left w:val="none" w:sz="0" w:space="0" w:color="auto"/>
                    <w:bottom w:val="none" w:sz="0" w:space="0" w:color="auto"/>
                    <w:right w:val="none" w:sz="0" w:space="0" w:color="auto"/>
                  </w:divBdr>
                </w:div>
                <w:div w:id="821116256">
                  <w:marLeft w:val="0"/>
                  <w:marRight w:val="0"/>
                  <w:marTop w:val="0"/>
                  <w:marBottom w:val="0"/>
                  <w:divBdr>
                    <w:top w:val="none" w:sz="0" w:space="0" w:color="auto"/>
                    <w:left w:val="none" w:sz="0" w:space="0" w:color="auto"/>
                    <w:bottom w:val="none" w:sz="0" w:space="0" w:color="auto"/>
                    <w:right w:val="none" w:sz="0" w:space="0" w:color="auto"/>
                  </w:divBdr>
                </w:div>
                <w:div w:id="821116285">
                  <w:marLeft w:val="0"/>
                  <w:marRight w:val="0"/>
                  <w:marTop w:val="0"/>
                  <w:marBottom w:val="0"/>
                  <w:divBdr>
                    <w:top w:val="none" w:sz="0" w:space="0" w:color="auto"/>
                    <w:left w:val="none" w:sz="0" w:space="0" w:color="auto"/>
                    <w:bottom w:val="none" w:sz="0" w:space="0" w:color="auto"/>
                    <w:right w:val="none" w:sz="0" w:space="0" w:color="auto"/>
                  </w:divBdr>
                </w:div>
                <w:div w:id="821116286">
                  <w:marLeft w:val="0"/>
                  <w:marRight w:val="0"/>
                  <w:marTop w:val="0"/>
                  <w:marBottom w:val="0"/>
                  <w:divBdr>
                    <w:top w:val="none" w:sz="0" w:space="0" w:color="auto"/>
                    <w:left w:val="none" w:sz="0" w:space="0" w:color="auto"/>
                    <w:bottom w:val="none" w:sz="0" w:space="0" w:color="auto"/>
                    <w:right w:val="none" w:sz="0" w:space="0" w:color="auto"/>
                  </w:divBdr>
                </w:div>
                <w:div w:id="821116294">
                  <w:marLeft w:val="0"/>
                  <w:marRight w:val="0"/>
                  <w:marTop w:val="0"/>
                  <w:marBottom w:val="0"/>
                  <w:divBdr>
                    <w:top w:val="none" w:sz="0" w:space="0" w:color="auto"/>
                    <w:left w:val="none" w:sz="0" w:space="0" w:color="auto"/>
                    <w:bottom w:val="none" w:sz="0" w:space="0" w:color="auto"/>
                    <w:right w:val="none" w:sz="0" w:space="0" w:color="auto"/>
                  </w:divBdr>
                </w:div>
                <w:div w:id="821116317">
                  <w:marLeft w:val="0"/>
                  <w:marRight w:val="0"/>
                  <w:marTop w:val="0"/>
                  <w:marBottom w:val="0"/>
                  <w:divBdr>
                    <w:top w:val="none" w:sz="0" w:space="0" w:color="auto"/>
                    <w:left w:val="none" w:sz="0" w:space="0" w:color="auto"/>
                    <w:bottom w:val="none" w:sz="0" w:space="0" w:color="auto"/>
                    <w:right w:val="none" w:sz="0" w:space="0" w:color="auto"/>
                  </w:divBdr>
                </w:div>
                <w:div w:id="821116336">
                  <w:marLeft w:val="0"/>
                  <w:marRight w:val="0"/>
                  <w:marTop w:val="0"/>
                  <w:marBottom w:val="0"/>
                  <w:divBdr>
                    <w:top w:val="none" w:sz="0" w:space="0" w:color="auto"/>
                    <w:left w:val="none" w:sz="0" w:space="0" w:color="auto"/>
                    <w:bottom w:val="none" w:sz="0" w:space="0" w:color="auto"/>
                    <w:right w:val="none" w:sz="0" w:space="0" w:color="auto"/>
                  </w:divBdr>
                </w:div>
                <w:div w:id="821116337">
                  <w:marLeft w:val="0"/>
                  <w:marRight w:val="0"/>
                  <w:marTop w:val="0"/>
                  <w:marBottom w:val="0"/>
                  <w:divBdr>
                    <w:top w:val="none" w:sz="0" w:space="0" w:color="auto"/>
                    <w:left w:val="none" w:sz="0" w:space="0" w:color="auto"/>
                    <w:bottom w:val="none" w:sz="0" w:space="0" w:color="auto"/>
                    <w:right w:val="none" w:sz="0" w:space="0" w:color="auto"/>
                  </w:divBdr>
                </w:div>
                <w:div w:id="821116340">
                  <w:marLeft w:val="0"/>
                  <w:marRight w:val="0"/>
                  <w:marTop w:val="0"/>
                  <w:marBottom w:val="0"/>
                  <w:divBdr>
                    <w:top w:val="none" w:sz="0" w:space="0" w:color="auto"/>
                    <w:left w:val="none" w:sz="0" w:space="0" w:color="auto"/>
                    <w:bottom w:val="none" w:sz="0" w:space="0" w:color="auto"/>
                    <w:right w:val="none" w:sz="0" w:space="0" w:color="auto"/>
                  </w:divBdr>
                </w:div>
                <w:div w:id="821116353">
                  <w:marLeft w:val="0"/>
                  <w:marRight w:val="0"/>
                  <w:marTop w:val="0"/>
                  <w:marBottom w:val="0"/>
                  <w:divBdr>
                    <w:top w:val="none" w:sz="0" w:space="0" w:color="auto"/>
                    <w:left w:val="none" w:sz="0" w:space="0" w:color="auto"/>
                    <w:bottom w:val="none" w:sz="0" w:space="0" w:color="auto"/>
                    <w:right w:val="none" w:sz="0" w:space="0" w:color="auto"/>
                  </w:divBdr>
                </w:div>
                <w:div w:id="821116356">
                  <w:marLeft w:val="0"/>
                  <w:marRight w:val="0"/>
                  <w:marTop w:val="0"/>
                  <w:marBottom w:val="0"/>
                  <w:divBdr>
                    <w:top w:val="none" w:sz="0" w:space="0" w:color="auto"/>
                    <w:left w:val="none" w:sz="0" w:space="0" w:color="auto"/>
                    <w:bottom w:val="none" w:sz="0" w:space="0" w:color="auto"/>
                    <w:right w:val="none" w:sz="0" w:space="0" w:color="auto"/>
                  </w:divBdr>
                </w:div>
                <w:div w:id="821116395">
                  <w:marLeft w:val="0"/>
                  <w:marRight w:val="0"/>
                  <w:marTop w:val="0"/>
                  <w:marBottom w:val="0"/>
                  <w:divBdr>
                    <w:top w:val="none" w:sz="0" w:space="0" w:color="auto"/>
                    <w:left w:val="none" w:sz="0" w:space="0" w:color="auto"/>
                    <w:bottom w:val="none" w:sz="0" w:space="0" w:color="auto"/>
                    <w:right w:val="none" w:sz="0" w:space="0" w:color="auto"/>
                  </w:divBdr>
                </w:div>
                <w:div w:id="821116398">
                  <w:marLeft w:val="0"/>
                  <w:marRight w:val="0"/>
                  <w:marTop w:val="0"/>
                  <w:marBottom w:val="0"/>
                  <w:divBdr>
                    <w:top w:val="none" w:sz="0" w:space="0" w:color="auto"/>
                    <w:left w:val="none" w:sz="0" w:space="0" w:color="auto"/>
                    <w:bottom w:val="none" w:sz="0" w:space="0" w:color="auto"/>
                    <w:right w:val="none" w:sz="0" w:space="0" w:color="auto"/>
                  </w:divBdr>
                </w:div>
                <w:div w:id="821116399">
                  <w:marLeft w:val="0"/>
                  <w:marRight w:val="0"/>
                  <w:marTop w:val="0"/>
                  <w:marBottom w:val="0"/>
                  <w:divBdr>
                    <w:top w:val="none" w:sz="0" w:space="0" w:color="auto"/>
                    <w:left w:val="none" w:sz="0" w:space="0" w:color="auto"/>
                    <w:bottom w:val="none" w:sz="0" w:space="0" w:color="auto"/>
                    <w:right w:val="none" w:sz="0" w:space="0" w:color="auto"/>
                  </w:divBdr>
                </w:div>
                <w:div w:id="821116412">
                  <w:marLeft w:val="0"/>
                  <w:marRight w:val="0"/>
                  <w:marTop w:val="0"/>
                  <w:marBottom w:val="0"/>
                  <w:divBdr>
                    <w:top w:val="none" w:sz="0" w:space="0" w:color="auto"/>
                    <w:left w:val="none" w:sz="0" w:space="0" w:color="auto"/>
                    <w:bottom w:val="none" w:sz="0" w:space="0" w:color="auto"/>
                    <w:right w:val="none" w:sz="0" w:space="0" w:color="auto"/>
                  </w:divBdr>
                </w:div>
                <w:div w:id="821116415">
                  <w:marLeft w:val="0"/>
                  <w:marRight w:val="0"/>
                  <w:marTop w:val="0"/>
                  <w:marBottom w:val="0"/>
                  <w:divBdr>
                    <w:top w:val="none" w:sz="0" w:space="0" w:color="auto"/>
                    <w:left w:val="none" w:sz="0" w:space="0" w:color="auto"/>
                    <w:bottom w:val="none" w:sz="0" w:space="0" w:color="auto"/>
                    <w:right w:val="none" w:sz="0" w:space="0" w:color="auto"/>
                  </w:divBdr>
                </w:div>
                <w:div w:id="821116416">
                  <w:marLeft w:val="0"/>
                  <w:marRight w:val="0"/>
                  <w:marTop w:val="0"/>
                  <w:marBottom w:val="0"/>
                  <w:divBdr>
                    <w:top w:val="none" w:sz="0" w:space="0" w:color="auto"/>
                    <w:left w:val="none" w:sz="0" w:space="0" w:color="auto"/>
                    <w:bottom w:val="none" w:sz="0" w:space="0" w:color="auto"/>
                    <w:right w:val="none" w:sz="0" w:space="0" w:color="auto"/>
                  </w:divBdr>
                </w:div>
                <w:div w:id="821116418">
                  <w:marLeft w:val="0"/>
                  <w:marRight w:val="0"/>
                  <w:marTop w:val="0"/>
                  <w:marBottom w:val="0"/>
                  <w:divBdr>
                    <w:top w:val="none" w:sz="0" w:space="0" w:color="auto"/>
                    <w:left w:val="none" w:sz="0" w:space="0" w:color="auto"/>
                    <w:bottom w:val="none" w:sz="0" w:space="0" w:color="auto"/>
                    <w:right w:val="none" w:sz="0" w:space="0" w:color="auto"/>
                  </w:divBdr>
                </w:div>
                <w:div w:id="821116431">
                  <w:marLeft w:val="0"/>
                  <w:marRight w:val="0"/>
                  <w:marTop w:val="0"/>
                  <w:marBottom w:val="0"/>
                  <w:divBdr>
                    <w:top w:val="none" w:sz="0" w:space="0" w:color="auto"/>
                    <w:left w:val="none" w:sz="0" w:space="0" w:color="auto"/>
                    <w:bottom w:val="none" w:sz="0" w:space="0" w:color="auto"/>
                    <w:right w:val="none" w:sz="0" w:space="0" w:color="auto"/>
                  </w:divBdr>
                </w:div>
                <w:div w:id="821116434">
                  <w:marLeft w:val="0"/>
                  <w:marRight w:val="0"/>
                  <w:marTop w:val="0"/>
                  <w:marBottom w:val="0"/>
                  <w:divBdr>
                    <w:top w:val="none" w:sz="0" w:space="0" w:color="auto"/>
                    <w:left w:val="none" w:sz="0" w:space="0" w:color="auto"/>
                    <w:bottom w:val="none" w:sz="0" w:space="0" w:color="auto"/>
                    <w:right w:val="none" w:sz="0" w:space="0" w:color="auto"/>
                  </w:divBdr>
                </w:div>
                <w:div w:id="821116436">
                  <w:marLeft w:val="0"/>
                  <w:marRight w:val="0"/>
                  <w:marTop w:val="0"/>
                  <w:marBottom w:val="0"/>
                  <w:divBdr>
                    <w:top w:val="none" w:sz="0" w:space="0" w:color="auto"/>
                    <w:left w:val="none" w:sz="0" w:space="0" w:color="auto"/>
                    <w:bottom w:val="none" w:sz="0" w:space="0" w:color="auto"/>
                    <w:right w:val="none" w:sz="0" w:space="0" w:color="auto"/>
                  </w:divBdr>
                </w:div>
                <w:div w:id="821116446">
                  <w:marLeft w:val="0"/>
                  <w:marRight w:val="0"/>
                  <w:marTop w:val="0"/>
                  <w:marBottom w:val="0"/>
                  <w:divBdr>
                    <w:top w:val="none" w:sz="0" w:space="0" w:color="auto"/>
                    <w:left w:val="none" w:sz="0" w:space="0" w:color="auto"/>
                    <w:bottom w:val="none" w:sz="0" w:space="0" w:color="auto"/>
                    <w:right w:val="none" w:sz="0" w:space="0" w:color="auto"/>
                  </w:divBdr>
                </w:div>
                <w:div w:id="821116449">
                  <w:marLeft w:val="0"/>
                  <w:marRight w:val="0"/>
                  <w:marTop w:val="0"/>
                  <w:marBottom w:val="0"/>
                  <w:divBdr>
                    <w:top w:val="none" w:sz="0" w:space="0" w:color="auto"/>
                    <w:left w:val="none" w:sz="0" w:space="0" w:color="auto"/>
                    <w:bottom w:val="none" w:sz="0" w:space="0" w:color="auto"/>
                    <w:right w:val="none" w:sz="0" w:space="0" w:color="auto"/>
                  </w:divBdr>
                </w:div>
                <w:div w:id="821116451">
                  <w:marLeft w:val="0"/>
                  <w:marRight w:val="0"/>
                  <w:marTop w:val="0"/>
                  <w:marBottom w:val="0"/>
                  <w:divBdr>
                    <w:top w:val="none" w:sz="0" w:space="0" w:color="auto"/>
                    <w:left w:val="none" w:sz="0" w:space="0" w:color="auto"/>
                    <w:bottom w:val="none" w:sz="0" w:space="0" w:color="auto"/>
                    <w:right w:val="none" w:sz="0" w:space="0" w:color="auto"/>
                  </w:divBdr>
                </w:div>
                <w:div w:id="821116473">
                  <w:marLeft w:val="0"/>
                  <w:marRight w:val="0"/>
                  <w:marTop w:val="0"/>
                  <w:marBottom w:val="0"/>
                  <w:divBdr>
                    <w:top w:val="none" w:sz="0" w:space="0" w:color="auto"/>
                    <w:left w:val="none" w:sz="0" w:space="0" w:color="auto"/>
                    <w:bottom w:val="none" w:sz="0" w:space="0" w:color="auto"/>
                    <w:right w:val="none" w:sz="0" w:space="0" w:color="auto"/>
                  </w:divBdr>
                </w:div>
                <w:div w:id="821116476">
                  <w:marLeft w:val="0"/>
                  <w:marRight w:val="0"/>
                  <w:marTop w:val="0"/>
                  <w:marBottom w:val="0"/>
                  <w:divBdr>
                    <w:top w:val="none" w:sz="0" w:space="0" w:color="auto"/>
                    <w:left w:val="none" w:sz="0" w:space="0" w:color="auto"/>
                    <w:bottom w:val="none" w:sz="0" w:space="0" w:color="auto"/>
                    <w:right w:val="none" w:sz="0" w:space="0" w:color="auto"/>
                  </w:divBdr>
                </w:div>
                <w:div w:id="821116481">
                  <w:marLeft w:val="0"/>
                  <w:marRight w:val="0"/>
                  <w:marTop w:val="0"/>
                  <w:marBottom w:val="0"/>
                  <w:divBdr>
                    <w:top w:val="none" w:sz="0" w:space="0" w:color="auto"/>
                    <w:left w:val="none" w:sz="0" w:space="0" w:color="auto"/>
                    <w:bottom w:val="none" w:sz="0" w:space="0" w:color="auto"/>
                    <w:right w:val="none" w:sz="0" w:space="0" w:color="auto"/>
                  </w:divBdr>
                </w:div>
                <w:div w:id="821116483">
                  <w:marLeft w:val="0"/>
                  <w:marRight w:val="0"/>
                  <w:marTop w:val="0"/>
                  <w:marBottom w:val="0"/>
                  <w:divBdr>
                    <w:top w:val="none" w:sz="0" w:space="0" w:color="auto"/>
                    <w:left w:val="none" w:sz="0" w:space="0" w:color="auto"/>
                    <w:bottom w:val="none" w:sz="0" w:space="0" w:color="auto"/>
                    <w:right w:val="none" w:sz="0" w:space="0" w:color="auto"/>
                  </w:divBdr>
                </w:div>
                <w:div w:id="821116487">
                  <w:marLeft w:val="0"/>
                  <w:marRight w:val="0"/>
                  <w:marTop w:val="0"/>
                  <w:marBottom w:val="0"/>
                  <w:divBdr>
                    <w:top w:val="none" w:sz="0" w:space="0" w:color="auto"/>
                    <w:left w:val="none" w:sz="0" w:space="0" w:color="auto"/>
                    <w:bottom w:val="none" w:sz="0" w:space="0" w:color="auto"/>
                    <w:right w:val="none" w:sz="0" w:space="0" w:color="auto"/>
                  </w:divBdr>
                </w:div>
                <w:div w:id="821116511">
                  <w:marLeft w:val="0"/>
                  <w:marRight w:val="0"/>
                  <w:marTop w:val="0"/>
                  <w:marBottom w:val="0"/>
                  <w:divBdr>
                    <w:top w:val="none" w:sz="0" w:space="0" w:color="auto"/>
                    <w:left w:val="none" w:sz="0" w:space="0" w:color="auto"/>
                    <w:bottom w:val="none" w:sz="0" w:space="0" w:color="auto"/>
                    <w:right w:val="none" w:sz="0" w:space="0" w:color="auto"/>
                  </w:divBdr>
                </w:div>
                <w:div w:id="821116514">
                  <w:marLeft w:val="0"/>
                  <w:marRight w:val="0"/>
                  <w:marTop w:val="0"/>
                  <w:marBottom w:val="0"/>
                  <w:divBdr>
                    <w:top w:val="none" w:sz="0" w:space="0" w:color="auto"/>
                    <w:left w:val="none" w:sz="0" w:space="0" w:color="auto"/>
                    <w:bottom w:val="none" w:sz="0" w:space="0" w:color="auto"/>
                    <w:right w:val="none" w:sz="0" w:space="0" w:color="auto"/>
                  </w:divBdr>
                </w:div>
                <w:div w:id="821116517">
                  <w:marLeft w:val="0"/>
                  <w:marRight w:val="0"/>
                  <w:marTop w:val="0"/>
                  <w:marBottom w:val="0"/>
                  <w:divBdr>
                    <w:top w:val="none" w:sz="0" w:space="0" w:color="auto"/>
                    <w:left w:val="none" w:sz="0" w:space="0" w:color="auto"/>
                    <w:bottom w:val="none" w:sz="0" w:space="0" w:color="auto"/>
                    <w:right w:val="none" w:sz="0" w:space="0" w:color="auto"/>
                  </w:divBdr>
                </w:div>
                <w:div w:id="821116529">
                  <w:marLeft w:val="0"/>
                  <w:marRight w:val="0"/>
                  <w:marTop w:val="0"/>
                  <w:marBottom w:val="0"/>
                  <w:divBdr>
                    <w:top w:val="none" w:sz="0" w:space="0" w:color="auto"/>
                    <w:left w:val="none" w:sz="0" w:space="0" w:color="auto"/>
                    <w:bottom w:val="none" w:sz="0" w:space="0" w:color="auto"/>
                    <w:right w:val="none" w:sz="0" w:space="0" w:color="auto"/>
                  </w:divBdr>
                </w:div>
                <w:div w:id="821116532">
                  <w:marLeft w:val="0"/>
                  <w:marRight w:val="0"/>
                  <w:marTop w:val="0"/>
                  <w:marBottom w:val="0"/>
                  <w:divBdr>
                    <w:top w:val="none" w:sz="0" w:space="0" w:color="auto"/>
                    <w:left w:val="none" w:sz="0" w:space="0" w:color="auto"/>
                    <w:bottom w:val="none" w:sz="0" w:space="0" w:color="auto"/>
                    <w:right w:val="none" w:sz="0" w:space="0" w:color="auto"/>
                  </w:divBdr>
                </w:div>
                <w:div w:id="821116536">
                  <w:marLeft w:val="0"/>
                  <w:marRight w:val="0"/>
                  <w:marTop w:val="0"/>
                  <w:marBottom w:val="0"/>
                  <w:divBdr>
                    <w:top w:val="none" w:sz="0" w:space="0" w:color="auto"/>
                    <w:left w:val="none" w:sz="0" w:space="0" w:color="auto"/>
                    <w:bottom w:val="none" w:sz="0" w:space="0" w:color="auto"/>
                    <w:right w:val="none" w:sz="0" w:space="0" w:color="auto"/>
                  </w:divBdr>
                </w:div>
                <w:div w:id="821116551">
                  <w:marLeft w:val="0"/>
                  <w:marRight w:val="0"/>
                  <w:marTop w:val="0"/>
                  <w:marBottom w:val="0"/>
                  <w:divBdr>
                    <w:top w:val="none" w:sz="0" w:space="0" w:color="auto"/>
                    <w:left w:val="none" w:sz="0" w:space="0" w:color="auto"/>
                    <w:bottom w:val="none" w:sz="0" w:space="0" w:color="auto"/>
                    <w:right w:val="none" w:sz="0" w:space="0" w:color="auto"/>
                  </w:divBdr>
                </w:div>
                <w:div w:id="821116552">
                  <w:marLeft w:val="0"/>
                  <w:marRight w:val="0"/>
                  <w:marTop w:val="0"/>
                  <w:marBottom w:val="0"/>
                  <w:divBdr>
                    <w:top w:val="none" w:sz="0" w:space="0" w:color="auto"/>
                    <w:left w:val="none" w:sz="0" w:space="0" w:color="auto"/>
                    <w:bottom w:val="none" w:sz="0" w:space="0" w:color="auto"/>
                    <w:right w:val="none" w:sz="0" w:space="0" w:color="auto"/>
                  </w:divBdr>
                </w:div>
                <w:div w:id="821116563">
                  <w:marLeft w:val="0"/>
                  <w:marRight w:val="0"/>
                  <w:marTop w:val="0"/>
                  <w:marBottom w:val="0"/>
                  <w:divBdr>
                    <w:top w:val="none" w:sz="0" w:space="0" w:color="auto"/>
                    <w:left w:val="none" w:sz="0" w:space="0" w:color="auto"/>
                    <w:bottom w:val="none" w:sz="0" w:space="0" w:color="auto"/>
                    <w:right w:val="none" w:sz="0" w:space="0" w:color="auto"/>
                  </w:divBdr>
                </w:div>
                <w:div w:id="821116569">
                  <w:marLeft w:val="0"/>
                  <w:marRight w:val="0"/>
                  <w:marTop w:val="0"/>
                  <w:marBottom w:val="0"/>
                  <w:divBdr>
                    <w:top w:val="none" w:sz="0" w:space="0" w:color="auto"/>
                    <w:left w:val="none" w:sz="0" w:space="0" w:color="auto"/>
                    <w:bottom w:val="none" w:sz="0" w:space="0" w:color="auto"/>
                    <w:right w:val="none" w:sz="0" w:space="0" w:color="auto"/>
                  </w:divBdr>
                </w:div>
                <w:div w:id="821116609">
                  <w:marLeft w:val="0"/>
                  <w:marRight w:val="0"/>
                  <w:marTop w:val="0"/>
                  <w:marBottom w:val="0"/>
                  <w:divBdr>
                    <w:top w:val="none" w:sz="0" w:space="0" w:color="auto"/>
                    <w:left w:val="none" w:sz="0" w:space="0" w:color="auto"/>
                    <w:bottom w:val="none" w:sz="0" w:space="0" w:color="auto"/>
                    <w:right w:val="none" w:sz="0" w:space="0" w:color="auto"/>
                  </w:divBdr>
                </w:div>
                <w:div w:id="821116610">
                  <w:marLeft w:val="0"/>
                  <w:marRight w:val="0"/>
                  <w:marTop w:val="0"/>
                  <w:marBottom w:val="0"/>
                  <w:divBdr>
                    <w:top w:val="none" w:sz="0" w:space="0" w:color="auto"/>
                    <w:left w:val="none" w:sz="0" w:space="0" w:color="auto"/>
                    <w:bottom w:val="none" w:sz="0" w:space="0" w:color="auto"/>
                    <w:right w:val="none" w:sz="0" w:space="0" w:color="auto"/>
                  </w:divBdr>
                </w:div>
                <w:div w:id="821116619">
                  <w:marLeft w:val="0"/>
                  <w:marRight w:val="0"/>
                  <w:marTop w:val="0"/>
                  <w:marBottom w:val="0"/>
                  <w:divBdr>
                    <w:top w:val="none" w:sz="0" w:space="0" w:color="auto"/>
                    <w:left w:val="none" w:sz="0" w:space="0" w:color="auto"/>
                    <w:bottom w:val="none" w:sz="0" w:space="0" w:color="auto"/>
                    <w:right w:val="none" w:sz="0" w:space="0" w:color="auto"/>
                  </w:divBdr>
                </w:div>
                <w:div w:id="821116624">
                  <w:marLeft w:val="0"/>
                  <w:marRight w:val="0"/>
                  <w:marTop w:val="0"/>
                  <w:marBottom w:val="0"/>
                  <w:divBdr>
                    <w:top w:val="none" w:sz="0" w:space="0" w:color="auto"/>
                    <w:left w:val="none" w:sz="0" w:space="0" w:color="auto"/>
                    <w:bottom w:val="none" w:sz="0" w:space="0" w:color="auto"/>
                    <w:right w:val="none" w:sz="0" w:space="0" w:color="auto"/>
                  </w:divBdr>
                </w:div>
                <w:div w:id="821116628">
                  <w:marLeft w:val="0"/>
                  <w:marRight w:val="0"/>
                  <w:marTop w:val="0"/>
                  <w:marBottom w:val="0"/>
                  <w:divBdr>
                    <w:top w:val="none" w:sz="0" w:space="0" w:color="auto"/>
                    <w:left w:val="none" w:sz="0" w:space="0" w:color="auto"/>
                    <w:bottom w:val="none" w:sz="0" w:space="0" w:color="auto"/>
                    <w:right w:val="none" w:sz="0" w:space="0" w:color="auto"/>
                  </w:divBdr>
                </w:div>
                <w:div w:id="821116636">
                  <w:marLeft w:val="0"/>
                  <w:marRight w:val="0"/>
                  <w:marTop w:val="0"/>
                  <w:marBottom w:val="0"/>
                  <w:divBdr>
                    <w:top w:val="none" w:sz="0" w:space="0" w:color="auto"/>
                    <w:left w:val="none" w:sz="0" w:space="0" w:color="auto"/>
                    <w:bottom w:val="none" w:sz="0" w:space="0" w:color="auto"/>
                    <w:right w:val="none" w:sz="0" w:space="0" w:color="auto"/>
                  </w:divBdr>
                </w:div>
                <w:div w:id="821116682">
                  <w:marLeft w:val="0"/>
                  <w:marRight w:val="0"/>
                  <w:marTop w:val="0"/>
                  <w:marBottom w:val="0"/>
                  <w:divBdr>
                    <w:top w:val="none" w:sz="0" w:space="0" w:color="auto"/>
                    <w:left w:val="none" w:sz="0" w:space="0" w:color="auto"/>
                    <w:bottom w:val="none" w:sz="0" w:space="0" w:color="auto"/>
                    <w:right w:val="none" w:sz="0" w:space="0" w:color="auto"/>
                  </w:divBdr>
                </w:div>
                <w:div w:id="821116690">
                  <w:marLeft w:val="0"/>
                  <w:marRight w:val="0"/>
                  <w:marTop w:val="0"/>
                  <w:marBottom w:val="0"/>
                  <w:divBdr>
                    <w:top w:val="none" w:sz="0" w:space="0" w:color="auto"/>
                    <w:left w:val="none" w:sz="0" w:space="0" w:color="auto"/>
                    <w:bottom w:val="none" w:sz="0" w:space="0" w:color="auto"/>
                    <w:right w:val="none" w:sz="0" w:space="0" w:color="auto"/>
                  </w:divBdr>
                </w:div>
                <w:div w:id="821116695">
                  <w:marLeft w:val="0"/>
                  <w:marRight w:val="0"/>
                  <w:marTop w:val="0"/>
                  <w:marBottom w:val="0"/>
                  <w:divBdr>
                    <w:top w:val="none" w:sz="0" w:space="0" w:color="auto"/>
                    <w:left w:val="none" w:sz="0" w:space="0" w:color="auto"/>
                    <w:bottom w:val="none" w:sz="0" w:space="0" w:color="auto"/>
                    <w:right w:val="none" w:sz="0" w:space="0" w:color="auto"/>
                  </w:divBdr>
                </w:div>
                <w:div w:id="821116701">
                  <w:marLeft w:val="0"/>
                  <w:marRight w:val="0"/>
                  <w:marTop w:val="0"/>
                  <w:marBottom w:val="0"/>
                  <w:divBdr>
                    <w:top w:val="none" w:sz="0" w:space="0" w:color="auto"/>
                    <w:left w:val="none" w:sz="0" w:space="0" w:color="auto"/>
                    <w:bottom w:val="none" w:sz="0" w:space="0" w:color="auto"/>
                    <w:right w:val="none" w:sz="0" w:space="0" w:color="auto"/>
                  </w:divBdr>
                </w:div>
                <w:div w:id="821116713">
                  <w:marLeft w:val="0"/>
                  <w:marRight w:val="0"/>
                  <w:marTop w:val="0"/>
                  <w:marBottom w:val="0"/>
                  <w:divBdr>
                    <w:top w:val="none" w:sz="0" w:space="0" w:color="auto"/>
                    <w:left w:val="none" w:sz="0" w:space="0" w:color="auto"/>
                    <w:bottom w:val="none" w:sz="0" w:space="0" w:color="auto"/>
                    <w:right w:val="none" w:sz="0" w:space="0" w:color="auto"/>
                  </w:divBdr>
                </w:div>
                <w:div w:id="821116729">
                  <w:marLeft w:val="0"/>
                  <w:marRight w:val="0"/>
                  <w:marTop w:val="0"/>
                  <w:marBottom w:val="0"/>
                  <w:divBdr>
                    <w:top w:val="none" w:sz="0" w:space="0" w:color="auto"/>
                    <w:left w:val="none" w:sz="0" w:space="0" w:color="auto"/>
                    <w:bottom w:val="none" w:sz="0" w:space="0" w:color="auto"/>
                    <w:right w:val="none" w:sz="0" w:space="0" w:color="auto"/>
                  </w:divBdr>
                </w:div>
                <w:div w:id="821116736">
                  <w:marLeft w:val="0"/>
                  <w:marRight w:val="0"/>
                  <w:marTop w:val="0"/>
                  <w:marBottom w:val="0"/>
                  <w:divBdr>
                    <w:top w:val="none" w:sz="0" w:space="0" w:color="auto"/>
                    <w:left w:val="none" w:sz="0" w:space="0" w:color="auto"/>
                    <w:bottom w:val="none" w:sz="0" w:space="0" w:color="auto"/>
                    <w:right w:val="none" w:sz="0" w:space="0" w:color="auto"/>
                  </w:divBdr>
                </w:div>
                <w:div w:id="821116745">
                  <w:marLeft w:val="0"/>
                  <w:marRight w:val="0"/>
                  <w:marTop w:val="0"/>
                  <w:marBottom w:val="0"/>
                  <w:divBdr>
                    <w:top w:val="none" w:sz="0" w:space="0" w:color="auto"/>
                    <w:left w:val="none" w:sz="0" w:space="0" w:color="auto"/>
                    <w:bottom w:val="none" w:sz="0" w:space="0" w:color="auto"/>
                    <w:right w:val="none" w:sz="0" w:space="0" w:color="auto"/>
                  </w:divBdr>
                </w:div>
                <w:div w:id="821116748">
                  <w:marLeft w:val="0"/>
                  <w:marRight w:val="0"/>
                  <w:marTop w:val="0"/>
                  <w:marBottom w:val="0"/>
                  <w:divBdr>
                    <w:top w:val="none" w:sz="0" w:space="0" w:color="auto"/>
                    <w:left w:val="none" w:sz="0" w:space="0" w:color="auto"/>
                    <w:bottom w:val="none" w:sz="0" w:space="0" w:color="auto"/>
                    <w:right w:val="none" w:sz="0" w:space="0" w:color="auto"/>
                  </w:divBdr>
                </w:div>
                <w:div w:id="821116750">
                  <w:marLeft w:val="0"/>
                  <w:marRight w:val="0"/>
                  <w:marTop w:val="0"/>
                  <w:marBottom w:val="0"/>
                  <w:divBdr>
                    <w:top w:val="none" w:sz="0" w:space="0" w:color="auto"/>
                    <w:left w:val="none" w:sz="0" w:space="0" w:color="auto"/>
                    <w:bottom w:val="none" w:sz="0" w:space="0" w:color="auto"/>
                    <w:right w:val="none" w:sz="0" w:space="0" w:color="auto"/>
                  </w:divBdr>
                </w:div>
                <w:div w:id="821116773">
                  <w:marLeft w:val="0"/>
                  <w:marRight w:val="0"/>
                  <w:marTop w:val="0"/>
                  <w:marBottom w:val="0"/>
                  <w:divBdr>
                    <w:top w:val="none" w:sz="0" w:space="0" w:color="auto"/>
                    <w:left w:val="none" w:sz="0" w:space="0" w:color="auto"/>
                    <w:bottom w:val="none" w:sz="0" w:space="0" w:color="auto"/>
                    <w:right w:val="none" w:sz="0" w:space="0" w:color="auto"/>
                  </w:divBdr>
                </w:div>
                <w:div w:id="821116786">
                  <w:marLeft w:val="0"/>
                  <w:marRight w:val="0"/>
                  <w:marTop w:val="0"/>
                  <w:marBottom w:val="0"/>
                  <w:divBdr>
                    <w:top w:val="none" w:sz="0" w:space="0" w:color="auto"/>
                    <w:left w:val="none" w:sz="0" w:space="0" w:color="auto"/>
                    <w:bottom w:val="none" w:sz="0" w:space="0" w:color="auto"/>
                    <w:right w:val="none" w:sz="0" w:space="0" w:color="auto"/>
                  </w:divBdr>
                </w:div>
                <w:div w:id="821116789">
                  <w:marLeft w:val="0"/>
                  <w:marRight w:val="0"/>
                  <w:marTop w:val="0"/>
                  <w:marBottom w:val="0"/>
                  <w:divBdr>
                    <w:top w:val="none" w:sz="0" w:space="0" w:color="auto"/>
                    <w:left w:val="none" w:sz="0" w:space="0" w:color="auto"/>
                    <w:bottom w:val="none" w:sz="0" w:space="0" w:color="auto"/>
                    <w:right w:val="none" w:sz="0" w:space="0" w:color="auto"/>
                  </w:divBdr>
                </w:div>
                <w:div w:id="821116805">
                  <w:marLeft w:val="0"/>
                  <w:marRight w:val="0"/>
                  <w:marTop w:val="0"/>
                  <w:marBottom w:val="0"/>
                  <w:divBdr>
                    <w:top w:val="none" w:sz="0" w:space="0" w:color="auto"/>
                    <w:left w:val="none" w:sz="0" w:space="0" w:color="auto"/>
                    <w:bottom w:val="none" w:sz="0" w:space="0" w:color="auto"/>
                    <w:right w:val="none" w:sz="0" w:space="0" w:color="auto"/>
                  </w:divBdr>
                </w:div>
                <w:div w:id="821116816">
                  <w:marLeft w:val="0"/>
                  <w:marRight w:val="0"/>
                  <w:marTop w:val="0"/>
                  <w:marBottom w:val="0"/>
                  <w:divBdr>
                    <w:top w:val="none" w:sz="0" w:space="0" w:color="auto"/>
                    <w:left w:val="none" w:sz="0" w:space="0" w:color="auto"/>
                    <w:bottom w:val="none" w:sz="0" w:space="0" w:color="auto"/>
                    <w:right w:val="none" w:sz="0" w:space="0" w:color="auto"/>
                  </w:divBdr>
                </w:div>
                <w:div w:id="821116825">
                  <w:marLeft w:val="0"/>
                  <w:marRight w:val="0"/>
                  <w:marTop w:val="0"/>
                  <w:marBottom w:val="0"/>
                  <w:divBdr>
                    <w:top w:val="none" w:sz="0" w:space="0" w:color="auto"/>
                    <w:left w:val="none" w:sz="0" w:space="0" w:color="auto"/>
                    <w:bottom w:val="none" w:sz="0" w:space="0" w:color="auto"/>
                    <w:right w:val="none" w:sz="0" w:space="0" w:color="auto"/>
                  </w:divBdr>
                </w:div>
                <w:div w:id="821116865">
                  <w:marLeft w:val="0"/>
                  <w:marRight w:val="0"/>
                  <w:marTop w:val="0"/>
                  <w:marBottom w:val="0"/>
                  <w:divBdr>
                    <w:top w:val="none" w:sz="0" w:space="0" w:color="auto"/>
                    <w:left w:val="none" w:sz="0" w:space="0" w:color="auto"/>
                    <w:bottom w:val="none" w:sz="0" w:space="0" w:color="auto"/>
                    <w:right w:val="none" w:sz="0" w:space="0" w:color="auto"/>
                  </w:divBdr>
                </w:div>
                <w:div w:id="821116866">
                  <w:marLeft w:val="0"/>
                  <w:marRight w:val="0"/>
                  <w:marTop w:val="0"/>
                  <w:marBottom w:val="0"/>
                  <w:divBdr>
                    <w:top w:val="none" w:sz="0" w:space="0" w:color="auto"/>
                    <w:left w:val="none" w:sz="0" w:space="0" w:color="auto"/>
                    <w:bottom w:val="none" w:sz="0" w:space="0" w:color="auto"/>
                    <w:right w:val="none" w:sz="0" w:space="0" w:color="auto"/>
                  </w:divBdr>
                </w:div>
                <w:div w:id="821116889">
                  <w:marLeft w:val="0"/>
                  <w:marRight w:val="0"/>
                  <w:marTop w:val="0"/>
                  <w:marBottom w:val="0"/>
                  <w:divBdr>
                    <w:top w:val="none" w:sz="0" w:space="0" w:color="auto"/>
                    <w:left w:val="none" w:sz="0" w:space="0" w:color="auto"/>
                    <w:bottom w:val="none" w:sz="0" w:space="0" w:color="auto"/>
                    <w:right w:val="none" w:sz="0" w:space="0" w:color="auto"/>
                  </w:divBdr>
                </w:div>
                <w:div w:id="821116891">
                  <w:marLeft w:val="0"/>
                  <w:marRight w:val="0"/>
                  <w:marTop w:val="0"/>
                  <w:marBottom w:val="0"/>
                  <w:divBdr>
                    <w:top w:val="none" w:sz="0" w:space="0" w:color="auto"/>
                    <w:left w:val="none" w:sz="0" w:space="0" w:color="auto"/>
                    <w:bottom w:val="none" w:sz="0" w:space="0" w:color="auto"/>
                    <w:right w:val="none" w:sz="0" w:space="0" w:color="auto"/>
                  </w:divBdr>
                </w:div>
                <w:div w:id="821116892">
                  <w:marLeft w:val="0"/>
                  <w:marRight w:val="0"/>
                  <w:marTop w:val="0"/>
                  <w:marBottom w:val="0"/>
                  <w:divBdr>
                    <w:top w:val="none" w:sz="0" w:space="0" w:color="auto"/>
                    <w:left w:val="none" w:sz="0" w:space="0" w:color="auto"/>
                    <w:bottom w:val="none" w:sz="0" w:space="0" w:color="auto"/>
                    <w:right w:val="none" w:sz="0" w:space="0" w:color="auto"/>
                  </w:divBdr>
                </w:div>
                <w:div w:id="821116904">
                  <w:marLeft w:val="0"/>
                  <w:marRight w:val="0"/>
                  <w:marTop w:val="0"/>
                  <w:marBottom w:val="0"/>
                  <w:divBdr>
                    <w:top w:val="none" w:sz="0" w:space="0" w:color="auto"/>
                    <w:left w:val="none" w:sz="0" w:space="0" w:color="auto"/>
                    <w:bottom w:val="none" w:sz="0" w:space="0" w:color="auto"/>
                    <w:right w:val="none" w:sz="0" w:space="0" w:color="auto"/>
                  </w:divBdr>
                </w:div>
                <w:div w:id="821116910">
                  <w:marLeft w:val="0"/>
                  <w:marRight w:val="0"/>
                  <w:marTop w:val="0"/>
                  <w:marBottom w:val="0"/>
                  <w:divBdr>
                    <w:top w:val="none" w:sz="0" w:space="0" w:color="auto"/>
                    <w:left w:val="none" w:sz="0" w:space="0" w:color="auto"/>
                    <w:bottom w:val="none" w:sz="0" w:space="0" w:color="auto"/>
                    <w:right w:val="none" w:sz="0" w:space="0" w:color="auto"/>
                  </w:divBdr>
                </w:div>
                <w:div w:id="821116942">
                  <w:marLeft w:val="0"/>
                  <w:marRight w:val="0"/>
                  <w:marTop w:val="0"/>
                  <w:marBottom w:val="0"/>
                  <w:divBdr>
                    <w:top w:val="none" w:sz="0" w:space="0" w:color="auto"/>
                    <w:left w:val="none" w:sz="0" w:space="0" w:color="auto"/>
                    <w:bottom w:val="none" w:sz="0" w:space="0" w:color="auto"/>
                    <w:right w:val="none" w:sz="0" w:space="0" w:color="auto"/>
                  </w:divBdr>
                </w:div>
                <w:div w:id="821116945">
                  <w:marLeft w:val="0"/>
                  <w:marRight w:val="0"/>
                  <w:marTop w:val="0"/>
                  <w:marBottom w:val="0"/>
                  <w:divBdr>
                    <w:top w:val="none" w:sz="0" w:space="0" w:color="auto"/>
                    <w:left w:val="none" w:sz="0" w:space="0" w:color="auto"/>
                    <w:bottom w:val="none" w:sz="0" w:space="0" w:color="auto"/>
                    <w:right w:val="none" w:sz="0" w:space="0" w:color="auto"/>
                  </w:divBdr>
                </w:div>
                <w:div w:id="821116948">
                  <w:marLeft w:val="0"/>
                  <w:marRight w:val="0"/>
                  <w:marTop w:val="0"/>
                  <w:marBottom w:val="0"/>
                  <w:divBdr>
                    <w:top w:val="none" w:sz="0" w:space="0" w:color="auto"/>
                    <w:left w:val="none" w:sz="0" w:space="0" w:color="auto"/>
                    <w:bottom w:val="none" w:sz="0" w:space="0" w:color="auto"/>
                    <w:right w:val="none" w:sz="0" w:space="0" w:color="auto"/>
                  </w:divBdr>
                </w:div>
                <w:div w:id="821116950">
                  <w:marLeft w:val="0"/>
                  <w:marRight w:val="0"/>
                  <w:marTop w:val="0"/>
                  <w:marBottom w:val="0"/>
                  <w:divBdr>
                    <w:top w:val="none" w:sz="0" w:space="0" w:color="auto"/>
                    <w:left w:val="none" w:sz="0" w:space="0" w:color="auto"/>
                    <w:bottom w:val="none" w:sz="0" w:space="0" w:color="auto"/>
                    <w:right w:val="none" w:sz="0" w:space="0" w:color="auto"/>
                  </w:divBdr>
                </w:div>
                <w:div w:id="821116957">
                  <w:marLeft w:val="0"/>
                  <w:marRight w:val="0"/>
                  <w:marTop w:val="0"/>
                  <w:marBottom w:val="0"/>
                  <w:divBdr>
                    <w:top w:val="none" w:sz="0" w:space="0" w:color="auto"/>
                    <w:left w:val="none" w:sz="0" w:space="0" w:color="auto"/>
                    <w:bottom w:val="none" w:sz="0" w:space="0" w:color="auto"/>
                    <w:right w:val="none" w:sz="0" w:space="0" w:color="auto"/>
                  </w:divBdr>
                </w:div>
                <w:div w:id="821116969">
                  <w:marLeft w:val="0"/>
                  <w:marRight w:val="0"/>
                  <w:marTop w:val="0"/>
                  <w:marBottom w:val="0"/>
                  <w:divBdr>
                    <w:top w:val="none" w:sz="0" w:space="0" w:color="auto"/>
                    <w:left w:val="none" w:sz="0" w:space="0" w:color="auto"/>
                    <w:bottom w:val="none" w:sz="0" w:space="0" w:color="auto"/>
                    <w:right w:val="none" w:sz="0" w:space="0" w:color="auto"/>
                  </w:divBdr>
                </w:div>
                <w:div w:id="821116978">
                  <w:marLeft w:val="0"/>
                  <w:marRight w:val="0"/>
                  <w:marTop w:val="0"/>
                  <w:marBottom w:val="0"/>
                  <w:divBdr>
                    <w:top w:val="none" w:sz="0" w:space="0" w:color="auto"/>
                    <w:left w:val="none" w:sz="0" w:space="0" w:color="auto"/>
                    <w:bottom w:val="none" w:sz="0" w:space="0" w:color="auto"/>
                    <w:right w:val="none" w:sz="0" w:space="0" w:color="auto"/>
                  </w:divBdr>
                </w:div>
                <w:div w:id="821116981">
                  <w:marLeft w:val="0"/>
                  <w:marRight w:val="0"/>
                  <w:marTop w:val="0"/>
                  <w:marBottom w:val="0"/>
                  <w:divBdr>
                    <w:top w:val="none" w:sz="0" w:space="0" w:color="auto"/>
                    <w:left w:val="none" w:sz="0" w:space="0" w:color="auto"/>
                    <w:bottom w:val="none" w:sz="0" w:space="0" w:color="auto"/>
                    <w:right w:val="none" w:sz="0" w:space="0" w:color="auto"/>
                  </w:divBdr>
                </w:div>
                <w:div w:id="821117000">
                  <w:marLeft w:val="0"/>
                  <w:marRight w:val="0"/>
                  <w:marTop w:val="0"/>
                  <w:marBottom w:val="0"/>
                  <w:divBdr>
                    <w:top w:val="none" w:sz="0" w:space="0" w:color="auto"/>
                    <w:left w:val="none" w:sz="0" w:space="0" w:color="auto"/>
                    <w:bottom w:val="none" w:sz="0" w:space="0" w:color="auto"/>
                    <w:right w:val="none" w:sz="0" w:space="0" w:color="auto"/>
                  </w:divBdr>
                </w:div>
                <w:div w:id="821117002">
                  <w:marLeft w:val="0"/>
                  <w:marRight w:val="0"/>
                  <w:marTop w:val="0"/>
                  <w:marBottom w:val="0"/>
                  <w:divBdr>
                    <w:top w:val="none" w:sz="0" w:space="0" w:color="auto"/>
                    <w:left w:val="none" w:sz="0" w:space="0" w:color="auto"/>
                    <w:bottom w:val="none" w:sz="0" w:space="0" w:color="auto"/>
                    <w:right w:val="none" w:sz="0" w:space="0" w:color="auto"/>
                  </w:divBdr>
                </w:div>
                <w:div w:id="821117010">
                  <w:marLeft w:val="0"/>
                  <w:marRight w:val="0"/>
                  <w:marTop w:val="0"/>
                  <w:marBottom w:val="0"/>
                  <w:divBdr>
                    <w:top w:val="none" w:sz="0" w:space="0" w:color="auto"/>
                    <w:left w:val="none" w:sz="0" w:space="0" w:color="auto"/>
                    <w:bottom w:val="none" w:sz="0" w:space="0" w:color="auto"/>
                    <w:right w:val="none" w:sz="0" w:space="0" w:color="auto"/>
                  </w:divBdr>
                </w:div>
                <w:div w:id="821117023">
                  <w:marLeft w:val="0"/>
                  <w:marRight w:val="0"/>
                  <w:marTop w:val="0"/>
                  <w:marBottom w:val="0"/>
                  <w:divBdr>
                    <w:top w:val="none" w:sz="0" w:space="0" w:color="auto"/>
                    <w:left w:val="none" w:sz="0" w:space="0" w:color="auto"/>
                    <w:bottom w:val="none" w:sz="0" w:space="0" w:color="auto"/>
                    <w:right w:val="none" w:sz="0" w:space="0" w:color="auto"/>
                  </w:divBdr>
                </w:div>
                <w:div w:id="821117027">
                  <w:marLeft w:val="0"/>
                  <w:marRight w:val="0"/>
                  <w:marTop w:val="0"/>
                  <w:marBottom w:val="0"/>
                  <w:divBdr>
                    <w:top w:val="none" w:sz="0" w:space="0" w:color="auto"/>
                    <w:left w:val="none" w:sz="0" w:space="0" w:color="auto"/>
                    <w:bottom w:val="none" w:sz="0" w:space="0" w:color="auto"/>
                    <w:right w:val="none" w:sz="0" w:space="0" w:color="auto"/>
                  </w:divBdr>
                </w:div>
                <w:div w:id="821117042">
                  <w:marLeft w:val="0"/>
                  <w:marRight w:val="0"/>
                  <w:marTop w:val="0"/>
                  <w:marBottom w:val="0"/>
                  <w:divBdr>
                    <w:top w:val="none" w:sz="0" w:space="0" w:color="auto"/>
                    <w:left w:val="none" w:sz="0" w:space="0" w:color="auto"/>
                    <w:bottom w:val="none" w:sz="0" w:space="0" w:color="auto"/>
                    <w:right w:val="none" w:sz="0" w:space="0" w:color="auto"/>
                  </w:divBdr>
                </w:div>
                <w:div w:id="821117046">
                  <w:marLeft w:val="0"/>
                  <w:marRight w:val="0"/>
                  <w:marTop w:val="0"/>
                  <w:marBottom w:val="0"/>
                  <w:divBdr>
                    <w:top w:val="none" w:sz="0" w:space="0" w:color="auto"/>
                    <w:left w:val="none" w:sz="0" w:space="0" w:color="auto"/>
                    <w:bottom w:val="none" w:sz="0" w:space="0" w:color="auto"/>
                    <w:right w:val="none" w:sz="0" w:space="0" w:color="auto"/>
                  </w:divBdr>
                </w:div>
                <w:div w:id="821117057">
                  <w:marLeft w:val="0"/>
                  <w:marRight w:val="0"/>
                  <w:marTop w:val="0"/>
                  <w:marBottom w:val="0"/>
                  <w:divBdr>
                    <w:top w:val="none" w:sz="0" w:space="0" w:color="auto"/>
                    <w:left w:val="none" w:sz="0" w:space="0" w:color="auto"/>
                    <w:bottom w:val="none" w:sz="0" w:space="0" w:color="auto"/>
                    <w:right w:val="none" w:sz="0" w:space="0" w:color="auto"/>
                  </w:divBdr>
                </w:div>
                <w:div w:id="821117071">
                  <w:marLeft w:val="0"/>
                  <w:marRight w:val="0"/>
                  <w:marTop w:val="0"/>
                  <w:marBottom w:val="0"/>
                  <w:divBdr>
                    <w:top w:val="none" w:sz="0" w:space="0" w:color="auto"/>
                    <w:left w:val="none" w:sz="0" w:space="0" w:color="auto"/>
                    <w:bottom w:val="none" w:sz="0" w:space="0" w:color="auto"/>
                    <w:right w:val="none" w:sz="0" w:space="0" w:color="auto"/>
                  </w:divBdr>
                </w:div>
                <w:div w:id="821117076">
                  <w:marLeft w:val="0"/>
                  <w:marRight w:val="0"/>
                  <w:marTop w:val="0"/>
                  <w:marBottom w:val="0"/>
                  <w:divBdr>
                    <w:top w:val="none" w:sz="0" w:space="0" w:color="auto"/>
                    <w:left w:val="none" w:sz="0" w:space="0" w:color="auto"/>
                    <w:bottom w:val="none" w:sz="0" w:space="0" w:color="auto"/>
                    <w:right w:val="none" w:sz="0" w:space="0" w:color="auto"/>
                  </w:divBdr>
                </w:div>
                <w:div w:id="821117108">
                  <w:marLeft w:val="0"/>
                  <w:marRight w:val="0"/>
                  <w:marTop w:val="0"/>
                  <w:marBottom w:val="0"/>
                  <w:divBdr>
                    <w:top w:val="none" w:sz="0" w:space="0" w:color="auto"/>
                    <w:left w:val="none" w:sz="0" w:space="0" w:color="auto"/>
                    <w:bottom w:val="none" w:sz="0" w:space="0" w:color="auto"/>
                    <w:right w:val="none" w:sz="0" w:space="0" w:color="auto"/>
                  </w:divBdr>
                </w:div>
                <w:div w:id="821117112">
                  <w:marLeft w:val="0"/>
                  <w:marRight w:val="0"/>
                  <w:marTop w:val="0"/>
                  <w:marBottom w:val="0"/>
                  <w:divBdr>
                    <w:top w:val="none" w:sz="0" w:space="0" w:color="auto"/>
                    <w:left w:val="none" w:sz="0" w:space="0" w:color="auto"/>
                    <w:bottom w:val="none" w:sz="0" w:space="0" w:color="auto"/>
                    <w:right w:val="none" w:sz="0" w:space="0" w:color="auto"/>
                  </w:divBdr>
                </w:div>
                <w:div w:id="821117118">
                  <w:marLeft w:val="0"/>
                  <w:marRight w:val="0"/>
                  <w:marTop w:val="0"/>
                  <w:marBottom w:val="0"/>
                  <w:divBdr>
                    <w:top w:val="none" w:sz="0" w:space="0" w:color="auto"/>
                    <w:left w:val="none" w:sz="0" w:space="0" w:color="auto"/>
                    <w:bottom w:val="none" w:sz="0" w:space="0" w:color="auto"/>
                    <w:right w:val="none" w:sz="0" w:space="0" w:color="auto"/>
                  </w:divBdr>
                </w:div>
                <w:div w:id="821117120">
                  <w:marLeft w:val="0"/>
                  <w:marRight w:val="0"/>
                  <w:marTop w:val="0"/>
                  <w:marBottom w:val="0"/>
                  <w:divBdr>
                    <w:top w:val="none" w:sz="0" w:space="0" w:color="auto"/>
                    <w:left w:val="none" w:sz="0" w:space="0" w:color="auto"/>
                    <w:bottom w:val="none" w:sz="0" w:space="0" w:color="auto"/>
                    <w:right w:val="none" w:sz="0" w:space="0" w:color="auto"/>
                  </w:divBdr>
                </w:div>
                <w:div w:id="821117128">
                  <w:marLeft w:val="0"/>
                  <w:marRight w:val="0"/>
                  <w:marTop w:val="0"/>
                  <w:marBottom w:val="0"/>
                  <w:divBdr>
                    <w:top w:val="none" w:sz="0" w:space="0" w:color="auto"/>
                    <w:left w:val="none" w:sz="0" w:space="0" w:color="auto"/>
                    <w:bottom w:val="none" w:sz="0" w:space="0" w:color="auto"/>
                    <w:right w:val="none" w:sz="0" w:space="0" w:color="auto"/>
                  </w:divBdr>
                </w:div>
                <w:div w:id="821117135">
                  <w:marLeft w:val="0"/>
                  <w:marRight w:val="0"/>
                  <w:marTop w:val="0"/>
                  <w:marBottom w:val="0"/>
                  <w:divBdr>
                    <w:top w:val="none" w:sz="0" w:space="0" w:color="auto"/>
                    <w:left w:val="none" w:sz="0" w:space="0" w:color="auto"/>
                    <w:bottom w:val="none" w:sz="0" w:space="0" w:color="auto"/>
                    <w:right w:val="none" w:sz="0" w:space="0" w:color="auto"/>
                  </w:divBdr>
                </w:div>
                <w:div w:id="821117137">
                  <w:marLeft w:val="0"/>
                  <w:marRight w:val="0"/>
                  <w:marTop w:val="0"/>
                  <w:marBottom w:val="0"/>
                  <w:divBdr>
                    <w:top w:val="none" w:sz="0" w:space="0" w:color="auto"/>
                    <w:left w:val="none" w:sz="0" w:space="0" w:color="auto"/>
                    <w:bottom w:val="none" w:sz="0" w:space="0" w:color="auto"/>
                    <w:right w:val="none" w:sz="0" w:space="0" w:color="auto"/>
                  </w:divBdr>
                </w:div>
                <w:div w:id="821117139">
                  <w:marLeft w:val="0"/>
                  <w:marRight w:val="0"/>
                  <w:marTop w:val="0"/>
                  <w:marBottom w:val="0"/>
                  <w:divBdr>
                    <w:top w:val="none" w:sz="0" w:space="0" w:color="auto"/>
                    <w:left w:val="none" w:sz="0" w:space="0" w:color="auto"/>
                    <w:bottom w:val="none" w:sz="0" w:space="0" w:color="auto"/>
                    <w:right w:val="none" w:sz="0" w:space="0" w:color="auto"/>
                  </w:divBdr>
                </w:div>
                <w:div w:id="821117145">
                  <w:marLeft w:val="0"/>
                  <w:marRight w:val="0"/>
                  <w:marTop w:val="0"/>
                  <w:marBottom w:val="0"/>
                  <w:divBdr>
                    <w:top w:val="none" w:sz="0" w:space="0" w:color="auto"/>
                    <w:left w:val="none" w:sz="0" w:space="0" w:color="auto"/>
                    <w:bottom w:val="none" w:sz="0" w:space="0" w:color="auto"/>
                    <w:right w:val="none" w:sz="0" w:space="0" w:color="auto"/>
                  </w:divBdr>
                </w:div>
                <w:div w:id="821117165">
                  <w:marLeft w:val="0"/>
                  <w:marRight w:val="0"/>
                  <w:marTop w:val="0"/>
                  <w:marBottom w:val="0"/>
                  <w:divBdr>
                    <w:top w:val="none" w:sz="0" w:space="0" w:color="auto"/>
                    <w:left w:val="none" w:sz="0" w:space="0" w:color="auto"/>
                    <w:bottom w:val="none" w:sz="0" w:space="0" w:color="auto"/>
                    <w:right w:val="none" w:sz="0" w:space="0" w:color="auto"/>
                  </w:divBdr>
                </w:div>
                <w:div w:id="821117179">
                  <w:marLeft w:val="0"/>
                  <w:marRight w:val="0"/>
                  <w:marTop w:val="0"/>
                  <w:marBottom w:val="0"/>
                  <w:divBdr>
                    <w:top w:val="none" w:sz="0" w:space="0" w:color="auto"/>
                    <w:left w:val="none" w:sz="0" w:space="0" w:color="auto"/>
                    <w:bottom w:val="none" w:sz="0" w:space="0" w:color="auto"/>
                    <w:right w:val="none" w:sz="0" w:space="0" w:color="auto"/>
                  </w:divBdr>
                </w:div>
                <w:div w:id="821117180">
                  <w:marLeft w:val="0"/>
                  <w:marRight w:val="0"/>
                  <w:marTop w:val="0"/>
                  <w:marBottom w:val="0"/>
                  <w:divBdr>
                    <w:top w:val="none" w:sz="0" w:space="0" w:color="auto"/>
                    <w:left w:val="none" w:sz="0" w:space="0" w:color="auto"/>
                    <w:bottom w:val="none" w:sz="0" w:space="0" w:color="auto"/>
                    <w:right w:val="none" w:sz="0" w:space="0" w:color="auto"/>
                  </w:divBdr>
                </w:div>
                <w:div w:id="821117183">
                  <w:marLeft w:val="0"/>
                  <w:marRight w:val="0"/>
                  <w:marTop w:val="0"/>
                  <w:marBottom w:val="0"/>
                  <w:divBdr>
                    <w:top w:val="none" w:sz="0" w:space="0" w:color="auto"/>
                    <w:left w:val="none" w:sz="0" w:space="0" w:color="auto"/>
                    <w:bottom w:val="none" w:sz="0" w:space="0" w:color="auto"/>
                    <w:right w:val="none" w:sz="0" w:space="0" w:color="auto"/>
                  </w:divBdr>
                </w:div>
                <w:div w:id="821117193">
                  <w:marLeft w:val="0"/>
                  <w:marRight w:val="0"/>
                  <w:marTop w:val="0"/>
                  <w:marBottom w:val="0"/>
                  <w:divBdr>
                    <w:top w:val="none" w:sz="0" w:space="0" w:color="auto"/>
                    <w:left w:val="none" w:sz="0" w:space="0" w:color="auto"/>
                    <w:bottom w:val="none" w:sz="0" w:space="0" w:color="auto"/>
                    <w:right w:val="none" w:sz="0" w:space="0" w:color="auto"/>
                  </w:divBdr>
                </w:div>
                <w:div w:id="821117197">
                  <w:marLeft w:val="0"/>
                  <w:marRight w:val="0"/>
                  <w:marTop w:val="0"/>
                  <w:marBottom w:val="0"/>
                  <w:divBdr>
                    <w:top w:val="none" w:sz="0" w:space="0" w:color="auto"/>
                    <w:left w:val="none" w:sz="0" w:space="0" w:color="auto"/>
                    <w:bottom w:val="none" w:sz="0" w:space="0" w:color="auto"/>
                    <w:right w:val="none" w:sz="0" w:space="0" w:color="auto"/>
                  </w:divBdr>
                </w:div>
                <w:div w:id="821117209">
                  <w:marLeft w:val="0"/>
                  <w:marRight w:val="0"/>
                  <w:marTop w:val="0"/>
                  <w:marBottom w:val="0"/>
                  <w:divBdr>
                    <w:top w:val="none" w:sz="0" w:space="0" w:color="auto"/>
                    <w:left w:val="none" w:sz="0" w:space="0" w:color="auto"/>
                    <w:bottom w:val="none" w:sz="0" w:space="0" w:color="auto"/>
                    <w:right w:val="none" w:sz="0" w:space="0" w:color="auto"/>
                  </w:divBdr>
                </w:div>
                <w:div w:id="821117227">
                  <w:marLeft w:val="0"/>
                  <w:marRight w:val="0"/>
                  <w:marTop w:val="0"/>
                  <w:marBottom w:val="0"/>
                  <w:divBdr>
                    <w:top w:val="none" w:sz="0" w:space="0" w:color="auto"/>
                    <w:left w:val="none" w:sz="0" w:space="0" w:color="auto"/>
                    <w:bottom w:val="none" w:sz="0" w:space="0" w:color="auto"/>
                    <w:right w:val="none" w:sz="0" w:space="0" w:color="auto"/>
                  </w:divBdr>
                </w:div>
                <w:div w:id="821117228">
                  <w:marLeft w:val="0"/>
                  <w:marRight w:val="0"/>
                  <w:marTop w:val="0"/>
                  <w:marBottom w:val="0"/>
                  <w:divBdr>
                    <w:top w:val="none" w:sz="0" w:space="0" w:color="auto"/>
                    <w:left w:val="none" w:sz="0" w:space="0" w:color="auto"/>
                    <w:bottom w:val="none" w:sz="0" w:space="0" w:color="auto"/>
                    <w:right w:val="none" w:sz="0" w:space="0" w:color="auto"/>
                  </w:divBdr>
                </w:div>
                <w:div w:id="821117230">
                  <w:marLeft w:val="0"/>
                  <w:marRight w:val="0"/>
                  <w:marTop w:val="0"/>
                  <w:marBottom w:val="0"/>
                  <w:divBdr>
                    <w:top w:val="none" w:sz="0" w:space="0" w:color="auto"/>
                    <w:left w:val="none" w:sz="0" w:space="0" w:color="auto"/>
                    <w:bottom w:val="none" w:sz="0" w:space="0" w:color="auto"/>
                    <w:right w:val="none" w:sz="0" w:space="0" w:color="auto"/>
                  </w:divBdr>
                </w:div>
                <w:div w:id="821117237">
                  <w:marLeft w:val="0"/>
                  <w:marRight w:val="0"/>
                  <w:marTop w:val="0"/>
                  <w:marBottom w:val="0"/>
                  <w:divBdr>
                    <w:top w:val="none" w:sz="0" w:space="0" w:color="auto"/>
                    <w:left w:val="none" w:sz="0" w:space="0" w:color="auto"/>
                    <w:bottom w:val="none" w:sz="0" w:space="0" w:color="auto"/>
                    <w:right w:val="none" w:sz="0" w:space="0" w:color="auto"/>
                  </w:divBdr>
                </w:div>
                <w:div w:id="821117250">
                  <w:marLeft w:val="0"/>
                  <w:marRight w:val="0"/>
                  <w:marTop w:val="0"/>
                  <w:marBottom w:val="0"/>
                  <w:divBdr>
                    <w:top w:val="none" w:sz="0" w:space="0" w:color="auto"/>
                    <w:left w:val="none" w:sz="0" w:space="0" w:color="auto"/>
                    <w:bottom w:val="none" w:sz="0" w:space="0" w:color="auto"/>
                    <w:right w:val="none" w:sz="0" w:space="0" w:color="auto"/>
                  </w:divBdr>
                </w:div>
                <w:div w:id="821117280">
                  <w:marLeft w:val="0"/>
                  <w:marRight w:val="0"/>
                  <w:marTop w:val="0"/>
                  <w:marBottom w:val="0"/>
                  <w:divBdr>
                    <w:top w:val="none" w:sz="0" w:space="0" w:color="auto"/>
                    <w:left w:val="none" w:sz="0" w:space="0" w:color="auto"/>
                    <w:bottom w:val="none" w:sz="0" w:space="0" w:color="auto"/>
                    <w:right w:val="none" w:sz="0" w:space="0" w:color="auto"/>
                  </w:divBdr>
                </w:div>
                <w:div w:id="821117292">
                  <w:marLeft w:val="0"/>
                  <w:marRight w:val="0"/>
                  <w:marTop w:val="0"/>
                  <w:marBottom w:val="0"/>
                  <w:divBdr>
                    <w:top w:val="none" w:sz="0" w:space="0" w:color="auto"/>
                    <w:left w:val="none" w:sz="0" w:space="0" w:color="auto"/>
                    <w:bottom w:val="none" w:sz="0" w:space="0" w:color="auto"/>
                    <w:right w:val="none" w:sz="0" w:space="0" w:color="auto"/>
                  </w:divBdr>
                </w:div>
                <w:div w:id="821117293">
                  <w:marLeft w:val="0"/>
                  <w:marRight w:val="0"/>
                  <w:marTop w:val="0"/>
                  <w:marBottom w:val="0"/>
                  <w:divBdr>
                    <w:top w:val="none" w:sz="0" w:space="0" w:color="auto"/>
                    <w:left w:val="none" w:sz="0" w:space="0" w:color="auto"/>
                    <w:bottom w:val="none" w:sz="0" w:space="0" w:color="auto"/>
                    <w:right w:val="none" w:sz="0" w:space="0" w:color="auto"/>
                  </w:divBdr>
                </w:div>
                <w:div w:id="821117294">
                  <w:marLeft w:val="0"/>
                  <w:marRight w:val="0"/>
                  <w:marTop w:val="0"/>
                  <w:marBottom w:val="0"/>
                  <w:divBdr>
                    <w:top w:val="none" w:sz="0" w:space="0" w:color="auto"/>
                    <w:left w:val="none" w:sz="0" w:space="0" w:color="auto"/>
                    <w:bottom w:val="none" w:sz="0" w:space="0" w:color="auto"/>
                    <w:right w:val="none" w:sz="0" w:space="0" w:color="auto"/>
                  </w:divBdr>
                </w:div>
                <w:div w:id="821117295">
                  <w:marLeft w:val="0"/>
                  <w:marRight w:val="0"/>
                  <w:marTop w:val="0"/>
                  <w:marBottom w:val="0"/>
                  <w:divBdr>
                    <w:top w:val="none" w:sz="0" w:space="0" w:color="auto"/>
                    <w:left w:val="none" w:sz="0" w:space="0" w:color="auto"/>
                    <w:bottom w:val="none" w:sz="0" w:space="0" w:color="auto"/>
                    <w:right w:val="none" w:sz="0" w:space="0" w:color="auto"/>
                  </w:divBdr>
                </w:div>
                <w:div w:id="821117304">
                  <w:marLeft w:val="0"/>
                  <w:marRight w:val="0"/>
                  <w:marTop w:val="0"/>
                  <w:marBottom w:val="0"/>
                  <w:divBdr>
                    <w:top w:val="none" w:sz="0" w:space="0" w:color="auto"/>
                    <w:left w:val="none" w:sz="0" w:space="0" w:color="auto"/>
                    <w:bottom w:val="none" w:sz="0" w:space="0" w:color="auto"/>
                    <w:right w:val="none" w:sz="0" w:space="0" w:color="auto"/>
                  </w:divBdr>
                </w:div>
                <w:div w:id="821117319">
                  <w:marLeft w:val="0"/>
                  <w:marRight w:val="0"/>
                  <w:marTop w:val="0"/>
                  <w:marBottom w:val="0"/>
                  <w:divBdr>
                    <w:top w:val="none" w:sz="0" w:space="0" w:color="auto"/>
                    <w:left w:val="none" w:sz="0" w:space="0" w:color="auto"/>
                    <w:bottom w:val="none" w:sz="0" w:space="0" w:color="auto"/>
                    <w:right w:val="none" w:sz="0" w:space="0" w:color="auto"/>
                  </w:divBdr>
                </w:div>
                <w:div w:id="821117321">
                  <w:marLeft w:val="0"/>
                  <w:marRight w:val="0"/>
                  <w:marTop w:val="0"/>
                  <w:marBottom w:val="0"/>
                  <w:divBdr>
                    <w:top w:val="none" w:sz="0" w:space="0" w:color="auto"/>
                    <w:left w:val="none" w:sz="0" w:space="0" w:color="auto"/>
                    <w:bottom w:val="none" w:sz="0" w:space="0" w:color="auto"/>
                    <w:right w:val="none" w:sz="0" w:space="0" w:color="auto"/>
                  </w:divBdr>
                </w:div>
                <w:div w:id="821117329">
                  <w:marLeft w:val="0"/>
                  <w:marRight w:val="0"/>
                  <w:marTop w:val="0"/>
                  <w:marBottom w:val="0"/>
                  <w:divBdr>
                    <w:top w:val="none" w:sz="0" w:space="0" w:color="auto"/>
                    <w:left w:val="none" w:sz="0" w:space="0" w:color="auto"/>
                    <w:bottom w:val="none" w:sz="0" w:space="0" w:color="auto"/>
                    <w:right w:val="none" w:sz="0" w:space="0" w:color="auto"/>
                  </w:divBdr>
                </w:div>
                <w:div w:id="821117330">
                  <w:marLeft w:val="0"/>
                  <w:marRight w:val="0"/>
                  <w:marTop w:val="0"/>
                  <w:marBottom w:val="0"/>
                  <w:divBdr>
                    <w:top w:val="none" w:sz="0" w:space="0" w:color="auto"/>
                    <w:left w:val="none" w:sz="0" w:space="0" w:color="auto"/>
                    <w:bottom w:val="none" w:sz="0" w:space="0" w:color="auto"/>
                    <w:right w:val="none" w:sz="0" w:space="0" w:color="auto"/>
                  </w:divBdr>
                </w:div>
                <w:div w:id="821117340">
                  <w:marLeft w:val="0"/>
                  <w:marRight w:val="0"/>
                  <w:marTop w:val="0"/>
                  <w:marBottom w:val="0"/>
                  <w:divBdr>
                    <w:top w:val="none" w:sz="0" w:space="0" w:color="auto"/>
                    <w:left w:val="none" w:sz="0" w:space="0" w:color="auto"/>
                    <w:bottom w:val="none" w:sz="0" w:space="0" w:color="auto"/>
                    <w:right w:val="none" w:sz="0" w:space="0" w:color="auto"/>
                  </w:divBdr>
                </w:div>
                <w:div w:id="821117346">
                  <w:marLeft w:val="0"/>
                  <w:marRight w:val="0"/>
                  <w:marTop w:val="0"/>
                  <w:marBottom w:val="0"/>
                  <w:divBdr>
                    <w:top w:val="none" w:sz="0" w:space="0" w:color="auto"/>
                    <w:left w:val="none" w:sz="0" w:space="0" w:color="auto"/>
                    <w:bottom w:val="none" w:sz="0" w:space="0" w:color="auto"/>
                    <w:right w:val="none" w:sz="0" w:space="0" w:color="auto"/>
                  </w:divBdr>
                </w:div>
                <w:div w:id="821117356">
                  <w:marLeft w:val="0"/>
                  <w:marRight w:val="0"/>
                  <w:marTop w:val="0"/>
                  <w:marBottom w:val="0"/>
                  <w:divBdr>
                    <w:top w:val="none" w:sz="0" w:space="0" w:color="auto"/>
                    <w:left w:val="none" w:sz="0" w:space="0" w:color="auto"/>
                    <w:bottom w:val="none" w:sz="0" w:space="0" w:color="auto"/>
                    <w:right w:val="none" w:sz="0" w:space="0" w:color="auto"/>
                  </w:divBdr>
                </w:div>
                <w:div w:id="821117363">
                  <w:marLeft w:val="0"/>
                  <w:marRight w:val="0"/>
                  <w:marTop w:val="0"/>
                  <w:marBottom w:val="0"/>
                  <w:divBdr>
                    <w:top w:val="none" w:sz="0" w:space="0" w:color="auto"/>
                    <w:left w:val="none" w:sz="0" w:space="0" w:color="auto"/>
                    <w:bottom w:val="none" w:sz="0" w:space="0" w:color="auto"/>
                    <w:right w:val="none" w:sz="0" w:space="0" w:color="auto"/>
                  </w:divBdr>
                </w:div>
                <w:div w:id="821117373">
                  <w:marLeft w:val="0"/>
                  <w:marRight w:val="0"/>
                  <w:marTop w:val="0"/>
                  <w:marBottom w:val="0"/>
                  <w:divBdr>
                    <w:top w:val="none" w:sz="0" w:space="0" w:color="auto"/>
                    <w:left w:val="none" w:sz="0" w:space="0" w:color="auto"/>
                    <w:bottom w:val="none" w:sz="0" w:space="0" w:color="auto"/>
                    <w:right w:val="none" w:sz="0" w:space="0" w:color="auto"/>
                  </w:divBdr>
                </w:div>
                <w:div w:id="821117384">
                  <w:marLeft w:val="0"/>
                  <w:marRight w:val="0"/>
                  <w:marTop w:val="0"/>
                  <w:marBottom w:val="0"/>
                  <w:divBdr>
                    <w:top w:val="none" w:sz="0" w:space="0" w:color="auto"/>
                    <w:left w:val="none" w:sz="0" w:space="0" w:color="auto"/>
                    <w:bottom w:val="none" w:sz="0" w:space="0" w:color="auto"/>
                    <w:right w:val="none" w:sz="0" w:space="0" w:color="auto"/>
                  </w:divBdr>
                </w:div>
                <w:div w:id="821117385">
                  <w:marLeft w:val="0"/>
                  <w:marRight w:val="0"/>
                  <w:marTop w:val="0"/>
                  <w:marBottom w:val="0"/>
                  <w:divBdr>
                    <w:top w:val="none" w:sz="0" w:space="0" w:color="auto"/>
                    <w:left w:val="none" w:sz="0" w:space="0" w:color="auto"/>
                    <w:bottom w:val="none" w:sz="0" w:space="0" w:color="auto"/>
                    <w:right w:val="none" w:sz="0" w:space="0" w:color="auto"/>
                  </w:divBdr>
                </w:div>
                <w:div w:id="821117390">
                  <w:marLeft w:val="0"/>
                  <w:marRight w:val="0"/>
                  <w:marTop w:val="0"/>
                  <w:marBottom w:val="0"/>
                  <w:divBdr>
                    <w:top w:val="none" w:sz="0" w:space="0" w:color="auto"/>
                    <w:left w:val="none" w:sz="0" w:space="0" w:color="auto"/>
                    <w:bottom w:val="none" w:sz="0" w:space="0" w:color="auto"/>
                    <w:right w:val="none" w:sz="0" w:space="0" w:color="auto"/>
                  </w:divBdr>
                </w:div>
                <w:div w:id="821117392">
                  <w:marLeft w:val="0"/>
                  <w:marRight w:val="0"/>
                  <w:marTop w:val="0"/>
                  <w:marBottom w:val="0"/>
                  <w:divBdr>
                    <w:top w:val="none" w:sz="0" w:space="0" w:color="auto"/>
                    <w:left w:val="none" w:sz="0" w:space="0" w:color="auto"/>
                    <w:bottom w:val="none" w:sz="0" w:space="0" w:color="auto"/>
                    <w:right w:val="none" w:sz="0" w:space="0" w:color="auto"/>
                  </w:divBdr>
                </w:div>
                <w:div w:id="821117403">
                  <w:marLeft w:val="0"/>
                  <w:marRight w:val="0"/>
                  <w:marTop w:val="0"/>
                  <w:marBottom w:val="0"/>
                  <w:divBdr>
                    <w:top w:val="none" w:sz="0" w:space="0" w:color="auto"/>
                    <w:left w:val="none" w:sz="0" w:space="0" w:color="auto"/>
                    <w:bottom w:val="none" w:sz="0" w:space="0" w:color="auto"/>
                    <w:right w:val="none" w:sz="0" w:space="0" w:color="auto"/>
                  </w:divBdr>
                </w:div>
                <w:div w:id="821117404">
                  <w:marLeft w:val="0"/>
                  <w:marRight w:val="0"/>
                  <w:marTop w:val="0"/>
                  <w:marBottom w:val="0"/>
                  <w:divBdr>
                    <w:top w:val="none" w:sz="0" w:space="0" w:color="auto"/>
                    <w:left w:val="none" w:sz="0" w:space="0" w:color="auto"/>
                    <w:bottom w:val="none" w:sz="0" w:space="0" w:color="auto"/>
                    <w:right w:val="none" w:sz="0" w:space="0" w:color="auto"/>
                  </w:divBdr>
                </w:div>
                <w:div w:id="821117406">
                  <w:marLeft w:val="0"/>
                  <w:marRight w:val="0"/>
                  <w:marTop w:val="0"/>
                  <w:marBottom w:val="0"/>
                  <w:divBdr>
                    <w:top w:val="none" w:sz="0" w:space="0" w:color="auto"/>
                    <w:left w:val="none" w:sz="0" w:space="0" w:color="auto"/>
                    <w:bottom w:val="none" w:sz="0" w:space="0" w:color="auto"/>
                    <w:right w:val="none" w:sz="0" w:space="0" w:color="auto"/>
                  </w:divBdr>
                </w:div>
                <w:div w:id="821117416">
                  <w:marLeft w:val="0"/>
                  <w:marRight w:val="0"/>
                  <w:marTop w:val="0"/>
                  <w:marBottom w:val="0"/>
                  <w:divBdr>
                    <w:top w:val="none" w:sz="0" w:space="0" w:color="auto"/>
                    <w:left w:val="none" w:sz="0" w:space="0" w:color="auto"/>
                    <w:bottom w:val="none" w:sz="0" w:space="0" w:color="auto"/>
                    <w:right w:val="none" w:sz="0" w:space="0" w:color="auto"/>
                  </w:divBdr>
                </w:div>
                <w:div w:id="821117418">
                  <w:marLeft w:val="0"/>
                  <w:marRight w:val="0"/>
                  <w:marTop w:val="0"/>
                  <w:marBottom w:val="0"/>
                  <w:divBdr>
                    <w:top w:val="none" w:sz="0" w:space="0" w:color="auto"/>
                    <w:left w:val="none" w:sz="0" w:space="0" w:color="auto"/>
                    <w:bottom w:val="none" w:sz="0" w:space="0" w:color="auto"/>
                    <w:right w:val="none" w:sz="0" w:space="0" w:color="auto"/>
                  </w:divBdr>
                </w:div>
                <w:div w:id="821117421">
                  <w:marLeft w:val="0"/>
                  <w:marRight w:val="0"/>
                  <w:marTop w:val="0"/>
                  <w:marBottom w:val="0"/>
                  <w:divBdr>
                    <w:top w:val="none" w:sz="0" w:space="0" w:color="auto"/>
                    <w:left w:val="none" w:sz="0" w:space="0" w:color="auto"/>
                    <w:bottom w:val="none" w:sz="0" w:space="0" w:color="auto"/>
                    <w:right w:val="none" w:sz="0" w:space="0" w:color="auto"/>
                  </w:divBdr>
                </w:div>
                <w:div w:id="821117427">
                  <w:marLeft w:val="0"/>
                  <w:marRight w:val="0"/>
                  <w:marTop w:val="0"/>
                  <w:marBottom w:val="0"/>
                  <w:divBdr>
                    <w:top w:val="none" w:sz="0" w:space="0" w:color="auto"/>
                    <w:left w:val="none" w:sz="0" w:space="0" w:color="auto"/>
                    <w:bottom w:val="none" w:sz="0" w:space="0" w:color="auto"/>
                    <w:right w:val="none" w:sz="0" w:space="0" w:color="auto"/>
                  </w:divBdr>
                </w:div>
                <w:div w:id="821117438">
                  <w:marLeft w:val="0"/>
                  <w:marRight w:val="0"/>
                  <w:marTop w:val="0"/>
                  <w:marBottom w:val="0"/>
                  <w:divBdr>
                    <w:top w:val="none" w:sz="0" w:space="0" w:color="auto"/>
                    <w:left w:val="none" w:sz="0" w:space="0" w:color="auto"/>
                    <w:bottom w:val="none" w:sz="0" w:space="0" w:color="auto"/>
                    <w:right w:val="none" w:sz="0" w:space="0" w:color="auto"/>
                  </w:divBdr>
                </w:div>
                <w:div w:id="821117459">
                  <w:marLeft w:val="0"/>
                  <w:marRight w:val="0"/>
                  <w:marTop w:val="0"/>
                  <w:marBottom w:val="0"/>
                  <w:divBdr>
                    <w:top w:val="none" w:sz="0" w:space="0" w:color="auto"/>
                    <w:left w:val="none" w:sz="0" w:space="0" w:color="auto"/>
                    <w:bottom w:val="none" w:sz="0" w:space="0" w:color="auto"/>
                    <w:right w:val="none" w:sz="0" w:space="0" w:color="auto"/>
                  </w:divBdr>
                </w:div>
                <w:div w:id="821117466">
                  <w:marLeft w:val="0"/>
                  <w:marRight w:val="0"/>
                  <w:marTop w:val="0"/>
                  <w:marBottom w:val="0"/>
                  <w:divBdr>
                    <w:top w:val="none" w:sz="0" w:space="0" w:color="auto"/>
                    <w:left w:val="none" w:sz="0" w:space="0" w:color="auto"/>
                    <w:bottom w:val="none" w:sz="0" w:space="0" w:color="auto"/>
                    <w:right w:val="none" w:sz="0" w:space="0" w:color="auto"/>
                  </w:divBdr>
                </w:div>
                <w:div w:id="821117499">
                  <w:marLeft w:val="0"/>
                  <w:marRight w:val="0"/>
                  <w:marTop w:val="0"/>
                  <w:marBottom w:val="0"/>
                  <w:divBdr>
                    <w:top w:val="none" w:sz="0" w:space="0" w:color="auto"/>
                    <w:left w:val="none" w:sz="0" w:space="0" w:color="auto"/>
                    <w:bottom w:val="none" w:sz="0" w:space="0" w:color="auto"/>
                    <w:right w:val="none" w:sz="0" w:space="0" w:color="auto"/>
                  </w:divBdr>
                </w:div>
                <w:div w:id="821117502">
                  <w:marLeft w:val="0"/>
                  <w:marRight w:val="0"/>
                  <w:marTop w:val="0"/>
                  <w:marBottom w:val="0"/>
                  <w:divBdr>
                    <w:top w:val="none" w:sz="0" w:space="0" w:color="auto"/>
                    <w:left w:val="none" w:sz="0" w:space="0" w:color="auto"/>
                    <w:bottom w:val="none" w:sz="0" w:space="0" w:color="auto"/>
                    <w:right w:val="none" w:sz="0" w:space="0" w:color="auto"/>
                  </w:divBdr>
                </w:div>
                <w:div w:id="821117513">
                  <w:marLeft w:val="0"/>
                  <w:marRight w:val="0"/>
                  <w:marTop w:val="0"/>
                  <w:marBottom w:val="0"/>
                  <w:divBdr>
                    <w:top w:val="none" w:sz="0" w:space="0" w:color="auto"/>
                    <w:left w:val="none" w:sz="0" w:space="0" w:color="auto"/>
                    <w:bottom w:val="none" w:sz="0" w:space="0" w:color="auto"/>
                    <w:right w:val="none" w:sz="0" w:space="0" w:color="auto"/>
                  </w:divBdr>
                </w:div>
                <w:div w:id="821117532">
                  <w:marLeft w:val="0"/>
                  <w:marRight w:val="0"/>
                  <w:marTop w:val="0"/>
                  <w:marBottom w:val="0"/>
                  <w:divBdr>
                    <w:top w:val="none" w:sz="0" w:space="0" w:color="auto"/>
                    <w:left w:val="none" w:sz="0" w:space="0" w:color="auto"/>
                    <w:bottom w:val="none" w:sz="0" w:space="0" w:color="auto"/>
                    <w:right w:val="none" w:sz="0" w:space="0" w:color="auto"/>
                  </w:divBdr>
                </w:div>
                <w:div w:id="821117549">
                  <w:marLeft w:val="0"/>
                  <w:marRight w:val="0"/>
                  <w:marTop w:val="0"/>
                  <w:marBottom w:val="0"/>
                  <w:divBdr>
                    <w:top w:val="none" w:sz="0" w:space="0" w:color="auto"/>
                    <w:left w:val="none" w:sz="0" w:space="0" w:color="auto"/>
                    <w:bottom w:val="none" w:sz="0" w:space="0" w:color="auto"/>
                    <w:right w:val="none" w:sz="0" w:space="0" w:color="auto"/>
                  </w:divBdr>
                </w:div>
                <w:div w:id="821117553">
                  <w:marLeft w:val="0"/>
                  <w:marRight w:val="0"/>
                  <w:marTop w:val="0"/>
                  <w:marBottom w:val="0"/>
                  <w:divBdr>
                    <w:top w:val="none" w:sz="0" w:space="0" w:color="auto"/>
                    <w:left w:val="none" w:sz="0" w:space="0" w:color="auto"/>
                    <w:bottom w:val="none" w:sz="0" w:space="0" w:color="auto"/>
                    <w:right w:val="none" w:sz="0" w:space="0" w:color="auto"/>
                  </w:divBdr>
                </w:div>
                <w:div w:id="821117555">
                  <w:marLeft w:val="0"/>
                  <w:marRight w:val="0"/>
                  <w:marTop w:val="0"/>
                  <w:marBottom w:val="0"/>
                  <w:divBdr>
                    <w:top w:val="none" w:sz="0" w:space="0" w:color="auto"/>
                    <w:left w:val="none" w:sz="0" w:space="0" w:color="auto"/>
                    <w:bottom w:val="none" w:sz="0" w:space="0" w:color="auto"/>
                    <w:right w:val="none" w:sz="0" w:space="0" w:color="auto"/>
                  </w:divBdr>
                </w:div>
                <w:div w:id="821117563">
                  <w:marLeft w:val="0"/>
                  <w:marRight w:val="0"/>
                  <w:marTop w:val="0"/>
                  <w:marBottom w:val="0"/>
                  <w:divBdr>
                    <w:top w:val="none" w:sz="0" w:space="0" w:color="auto"/>
                    <w:left w:val="none" w:sz="0" w:space="0" w:color="auto"/>
                    <w:bottom w:val="none" w:sz="0" w:space="0" w:color="auto"/>
                    <w:right w:val="none" w:sz="0" w:space="0" w:color="auto"/>
                  </w:divBdr>
                </w:div>
                <w:div w:id="821117580">
                  <w:marLeft w:val="0"/>
                  <w:marRight w:val="0"/>
                  <w:marTop w:val="0"/>
                  <w:marBottom w:val="0"/>
                  <w:divBdr>
                    <w:top w:val="none" w:sz="0" w:space="0" w:color="auto"/>
                    <w:left w:val="none" w:sz="0" w:space="0" w:color="auto"/>
                    <w:bottom w:val="none" w:sz="0" w:space="0" w:color="auto"/>
                    <w:right w:val="none" w:sz="0" w:space="0" w:color="auto"/>
                  </w:divBdr>
                </w:div>
                <w:div w:id="821117587">
                  <w:marLeft w:val="0"/>
                  <w:marRight w:val="0"/>
                  <w:marTop w:val="0"/>
                  <w:marBottom w:val="0"/>
                  <w:divBdr>
                    <w:top w:val="none" w:sz="0" w:space="0" w:color="auto"/>
                    <w:left w:val="none" w:sz="0" w:space="0" w:color="auto"/>
                    <w:bottom w:val="none" w:sz="0" w:space="0" w:color="auto"/>
                    <w:right w:val="none" w:sz="0" w:space="0" w:color="auto"/>
                  </w:divBdr>
                </w:div>
                <w:div w:id="821117613">
                  <w:marLeft w:val="0"/>
                  <w:marRight w:val="0"/>
                  <w:marTop w:val="0"/>
                  <w:marBottom w:val="0"/>
                  <w:divBdr>
                    <w:top w:val="none" w:sz="0" w:space="0" w:color="auto"/>
                    <w:left w:val="none" w:sz="0" w:space="0" w:color="auto"/>
                    <w:bottom w:val="none" w:sz="0" w:space="0" w:color="auto"/>
                    <w:right w:val="none" w:sz="0" w:space="0" w:color="auto"/>
                  </w:divBdr>
                </w:div>
                <w:div w:id="821117617">
                  <w:marLeft w:val="0"/>
                  <w:marRight w:val="0"/>
                  <w:marTop w:val="0"/>
                  <w:marBottom w:val="0"/>
                  <w:divBdr>
                    <w:top w:val="none" w:sz="0" w:space="0" w:color="auto"/>
                    <w:left w:val="none" w:sz="0" w:space="0" w:color="auto"/>
                    <w:bottom w:val="none" w:sz="0" w:space="0" w:color="auto"/>
                    <w:right w:val="none" w:sz="0" w:space="0" w:color="auto"/>
                  </w:divBdr>
                </w:div>
                <w:div w:id="821117622">
                  <w:marLeft w:val="0"/>
                  <w:marRight w:val="0"/>
                  <w:marTop w:val="0"/>
                  <w:marBottom w:val="0"/>
                  <w:divBdr>
                    <w:top w:val="none" w:sz="0" w:space="0" w:color="auto"/>
                    <w:left w:val="none" w:sz="0" w:space="0" w:color="auto"/>
                    <w:bottom w:val="none" w:sz="0" w:space="0" w:color="auto"/>
                    <w:right w:val="none" w:sz="0" w:space="0" w:color="auto"/>
                  </w:divBdr>
                </w:div>
                <w:div w:id="821117624">
                  <w:marLeft w:val="0"/>
                  <w:marRight w:val="0"/>
                  <w:marTop w:val="0"/>
                  <w:marBottom w:val="0"/>
                  <w:divBdr>
                    <w:top w:val="none" w:sz="0" w:space="0" w:color="auto"/>
                    <w:left w:val="none" w:sz="0" w:space="0" w:color="auto"/>
                    <w:bottom w:val="none" w:sz="0" w:space="0" w:color="auto"/>
                    <w:right w:val="none" w:sz="0" w:space="0" w:color="auto"/>
                  </w:divBdr>
                </w:div>
                <w:div w:id="821117625">
                  <w:marLeft w:val="0"/>
                  <w:marRight w:val="0"/>
                  <w:marTop w:val="0"/>
                  <w:marBottom w:val="0"/>
                  <w:divBdr>
                    <w:top w:val="none" w:sz="0" w:space="0" w:color="auto"/>
                    <w:left w:val="none" w:sz="0" w:space="0" w:color="auto"/>
                    <w:bottom w:val="none" w:sz="0" w:space="0" w:color="auto"/>
                    <w:right w:val="none" w:sz="0" w:space="0" w:color="auto"/>
                  </w:divBdr>
                </w:div>
                <w:div w:id="821117631">
                  <w:marLeft w:val="0"/>
                  <w:marRight w:val="0"/>
                  <w:marTop w:val="0"/>
                  <w:marBottom w:val="0"/>
                  <w:divBdr>
                    <w:top w:val="none" w:sz="0" w:space="0" w:color="auto"/>
                    <w:left w:val="none" w:sz="0" w:space="0" w:color="auto"/>
                    <w:bottom w:val="none" w:sz="0" w:space="0" w:color="auto"/>
                    <w:right w:val="none" w:sz="0" w:space="0" w:color="auto"/>
                  </w:divBdr>
                </w:div>
                <w:div w:id="821117633">
                  <w:marLeft w:val="0"/>
                  <w:marRight w:val="0"/>
                  <w:marTop w:val="0"/>
                  <w:marBottom w:val="0"/>
                  <w:divBdr>
                    <w:top w:val="none" w:sz="0" w:space="0" w:color="auto"/>
                    <w:left w:val="none" w:sz="0" w:space="0" w:color="auto"/>
                    <w:bottom w:val="none" w:sz="0" w:space="0" w:color="auto"/>
                    <w:right w:val="none" w:sz="0" w:space="0" w:color="auto"/>
                  </w:divBdr>
                </w:div>
                <w:div w:id="821117634">
                  <w:marLeft w:val="0"/>
                  <w:marRight w:val="0"/>
                  <w:marTop w:val="0"/>
                  <w:marBottom w:val="0"/>
                  <w:divBdr>
                    <w:top w:val="none" w:sz="0" w:space="0" w:color="auto"/>
                    <w:left w:val="none" w:sz="0" w:space="0" w:color="auto"/>
                    <w:bottom w:val="none" w:sz="0" w:space="0" w:color="auto"/>
                    <w:right w:val="none" w:sz="0" w:space="0" w:color="auto"/>
                  </w:divBdr>
                </w:div>
                <w:div w:id="821117636">
                  <w:marLeft w:val="0"/>
                  <w:marRight w:val="0"/>
                  <w:marTop w:val="0"/>
                  <w:marBottom w:val="0"/>
                  <w:divBdr>
                    <w:top w:val="none" w:sz="0" w:space="0" w:color="auto"/>
                    <w:left w:val="none" w:sz="0" w:space="0" w:color="auto"/>
                    <w:bottom w:val="none" w:sz="0" w:space="0" w:color="auto"/>
                    <w:right w:val="none" w:sz="0" w:space="0" w:color="auto"/>
                  </w:divBdr>
                </w:div>
                <w:div w:id="821117654">
                  <w:marLeft w:val="0"/>
                  <w:marRight w:val="0"/>
                  <w:marTop w:val="0"/>
                  <w:marBottom w:val="0"/>
                  <w:divBdr>
                    <w:top w:val="none" w:sz="0" w:space="0" w:color="auto"/>
                    <w:left w:val="none" w:sz="0" w:space="0" w:color="auto"/>
                    <w:bottom w:val="none" w:sz="0" w:space="0" w:color="auto"/>
                    <w:right w:val="none" w:sz="0" w:space="0" w:color="auto"/>
                  </w:divBdr>
                </w:div>
                <w:div w:id="821117675">
                  <w:marLeft w:val="0"/>
                  <w:marRight w:val="0"/>
                  <w:marTop w:val="0"/>
                  <w:marBottom w:val="0"/>
                  <w:divBdr>
                    <w:top w:val="none" w:sz="0" w:space="0" w:color="auto"/>
                    <w:left w:val="none" w:sz="0" w:space="0" w:color="auto"/>
                    <w:bottom w:val="none" w:sz="0" w:space="0" w:color="auto"/>
                    <w:right w:val="none" w:sz="0" w:space="0" w:color="auto"/>
                  </w:divBdr>
                </w:div>
                <w:div w:id="821117680">
                  <w:marLeft w:val="0"/>
                  <w:marRight w:val="0"/>
                  <w:marTop w:val="0"/>
                  <w:marBottom w:val="0"/>
                  <w:divBdr>
                    <w:top w:val="none" w:sz="0" w:space="0" w:color="auto"/>
                    <w:left w:val="none" w:sz="0" w:space="0" w:color="auto"/>
                    <w:bottom w:val="none" w:sz="0" w:space="0" w:color="auto"/>
                    <w:right w:val="none" w:sz="0" w:space="0" w:color="auto"/>
                  </w:divBdr>
                </w:div>
                <w:div w:id="821117696">
                  <w:marLeft w:val="0"/>
                  <w:marRight w:val="0"/>
                  <w:marTop w:val="0"/>
                  <w:marBottom w:val="0"/>
                  <w:divBdr>
                    <w:top w:val="none" w:sz="0" w:space="0" w:color="auto"/>
                    <w:left w:val="none" w:sz="0" w:space="0" w:color="auto"/>
                    <w:bottom w:val="none" w:sz="0" w:space="0" w:color="auto"/>
                    <w:right w:val="none" w:sz="0" w:space="0" w:color="auto"/>
                  </w:divBdr>
                </w:div>
                <w:div w:id="821117707">
                  <w:marLeft w:val="0"/>
                  <w:marRight w:val="0"/>
                  <w:marTop w:val="0"/>
                  <w:marBottom w:val="0"/>
                  <w:divBdr>
                    <w:top w:val="none" w:sz="0" w:space="0" w:color="auto"/>
                    <w:left w:val="none" w:sz="0" w:space="0" w:color="auto"/>
                    <w:bottom w:val="none" w:sz="0" w:space="0" w:color="auto"/>
                    <w:right w:val="none" w:sz="0" w:space="0" w:color="auto"/>
                  </w:divBdr>
                </w:div>
                <w:div w:id="821117713">
                  <w:marLeft w:val="0"/>
                  <w:marRight w:val="0"/>
                  <w:marTop w:val="0"/>
                  <w:marBottom w:val="0"/>
                  <w:divBdr>
                    <w:top w:val="none" w:sz="0" w:space="0" w:color="auto"/>
                    <w:left w:val="none" w:sz="0" w:space="0" w:color="auto"/>
                    <w:bottom w:val="none" w:sz="0" w:space="0" w:color="auto"/>
                    <w:right w:val="none" w:sz="0" w:space="0" w:color="auto"/>
                  </w:divBdr>
                </w:div>
                <w:div w:id="821117719">
                  <w:marLeft w:val="0"/>
                  <w:marRight w:val="0"/>
                  <w:marTop w:val="0"/>
                  <w:marBottom w:val="0"/>
                  <w:divBdr>
                    <w:top w:val="none" w:sz="0" w:space="0" w:color="auto"/>
                    <w:left w:val="none" w:sz="0" w:space="0" w:color="auto"/>
                    <w:bottom w:val="none" w:sz="0" w:space="0" w:color="auto"/>
                    <w:right w:val="none" w:sz="0" w:space="0" w:color="auto"/>
                  </w:divBdr>
                </w:div>
                <w:div w:id="821117733">
                  <w:marLeft w:val="0"/>
                  <w:marRight w:val="0"/>
                  <w:marTop w:val="0"/>
                  <w:marBottom w:val="0"/>
                  <w:divBdr>
                    <w:top w:val="none" w:sz="0" w:space="0" w:color="auto"/>
                    <w:left w:val="none" w:sz="0" w:space="0" w:color="auto"/>
                    <w:bottom w:val="none" w:sz="0" w:space="0" w:color="auto"/>
                    <w:right w:val="none" w:sz="0" w:space="0" w:color="auto"/>
                  </w:divBdr>
                </w:div>
                <w:div w:id="821117738">
                  <w:marLeft w:val="0"/>
                  <w:marRight w:val="0"/>
                  <w:marTop w:val="0"/>
                  <w:marBottom w:val="0"/>
                  <w:divBdr>
                    <w:top w:val="none" w:sz="0" w:space="0" w:color="auto"/>
                    <w:left w:val="none" w:sz="0" w:space="0" w:color="auto"/>
                    <w:bottom w:val="none" w:sz="0" w:space="0" w:color="auto"/>
                    <w:right w:val="none" w:sz="0" w:space="0" w:color="auto"/>
                  </w:divBdr>
                </w:div>
                <w:div w:id="821117739">
                  <w:marLeft w:val="0"/>
                  <w:marRight w:val="0"/>
                  <w:marTop w:val="0"/>
                  <w:marBottom w:val="0"/>
                  <w:divBdr>
                    <w:top w:val="none" w:sz="0" w:space="0" w:color="auto"/>
                    <w:left w:val="none" w:sz="0" w:space="0" w:color="auto"/>
                    <w:bottom w:val="none" w:sz="0" w:space="0" w:color="auto"/>
                    <w:right w:val="none" w:sz="0" w:space="0" w:color="auto"/>
                  </w:divBdr>
                </w:div>
                <w:div w:id="821117742">
                  <w:marLeft w:val="0"/>
                  <w:marRight w:val="0"/>
                  <w:marTop w:val="0"/>
                  <w:marBottom w:val="0"/>
                  <w:divBdr>
                    <w:top w:val="none" w:sz="0" w:space="0" w:color="auto"/>
                    <w:left w:val="none" w:sz="0" w:space="0" w:color="auto"/>
                    <w:bottom w:val="none" w:sz="0" w:space="0" w:color="auto"/>
                    <w:right w:val="none" w:sz="0" w:space="0" w:color="auto"/>
                  </w:divBdr>
                </w:div>
                <w:div w:id="821117745">
                  <w:marLeft w:val="0"/>
                  <w:marRight w:val="0"/>
                  <w:marTop w:val="0"/>
                  <w:marBottom w:val="0"/>
                  <w:divBdr>
                    <w:top w:val="none" w:sz="0" w:space="0" w:color="auto"/>
                    <w:left w:val="none" w:sz="0" w:space="0" w:color="auto"/>
                    <w:bottom w:val="none" w:sz="0" w:space="0" w:color="auto"/>
                    <w:right w:val="none" w:sz="0" w:space="0" w:color="auto"/>
                  </w:divBdr>
                </w:div>
                <w:div w:id="821117760">
                  <w:marLeft w:val="0"/>
                  <w:marRight w:val="0"/>
                  <w:marTop w:val="0"/>
                  <w:marBottom w:val="0"/>
                  <w:divBdr>
                    <w:top w:val="none" w:sz="0" w:space="0" w:color="auto"/>
                    <w:left w:val="none" w:sz="0" w:space="0" w:color="auto"/>
                    <w:bottom w:val="none" w:sz="0" w:space="0" w:color="auto"/>
                    <w:right w:val="none" w:sz="0" w:space="0" w:color="auto"/>
                  </w:divBdr>
                </w:div>
                <w:div w:id="821117807">
                  <w:marLeft w:val="0"/>
                  <w:marRight w:val="0"/>
                  <w:marTop w:val="0"/>
                  <w:marBottom w:val="0"/>
                  <w:divBdr>
                    <w:top w:val="none" w:sz="0" w:space="0" w:color="auto"/>
                    <w:left w:val="none" w:sz="0" w:space="0" w:color="auto"/>
                    <w:bottom w:val="none" w:sz="0" w:space="0" w:color="auto"/>
                    <w:right w:val="none" w:sz="0" w:space="0" w:color="auto"/>
                  </w:divBdr>
                </w:div>
                <w:div w:id="821117808">
                  <w:marLeft w:val="0"/>
                  <w:marRight w:val="0"/>
                  <w:marTop w:val="0"/>
                  <w:marBottom w:val="0"/>
                  <w:divBdr>
                    <w:top w:val="none" w:sz="0" w:space="0" w:color="auto"/>
                    <w:left w:val="none" w:sz="0" w:space="0" w:color="auto"/>
                    <w:bottom w:val="none" w:sz="0" w:space="0" w:color="auto"/>
                    <w:right w:val="none" w:sz="0" w:space="0" w:color="auto"/>
                  </w:divBdr>
                </w:div>
                <w:div w:id="821117814">
                  <w:marLeft w:val="0"/>
                  <w:marRight w:val="0"/>
                  <w:marTop w:val="0"/>
                  <w:marBottom w:val="0"/>
                  <w:divBdr>
                    <w:top w:val="none" w:sz="0" w:space="0" w:color="auto"/>
                    <w:left w:val="none" w:sz="0" w:space="0" w:color="auto"/>
                    <w:bottom w:val="none" w:sz="0" w:space="0" w:color="auto"/>
                    <w:right w:val="none" w:sz="0" w:space="0" w:color="auto"/>
                  </w:divBdr>
                </w:div>
                <w:div w:id="821117828">
                  <w:marLeft w:val="0"/>
                  <w:marRight w:val="0"/>
                  <w:marTop w:val="0"/>
                  <w:marBottom w:val="0"/>
                  <w:divBdr>
                    <w:top w:val="none" w:sz="0" w:space="0" w:color="auto"/>
                    <w:left w:val="none" w:sz="0" w:space="0" w:color="auto"/>
                    <w:bottom w:val="none" w:sz="0" w:space="0" w:color="auto"/>
                    <w:right w:val="none" w:sz="0" w:space="0" w:color="auto"/>
                  </w:divBdr>
                </w:div>
                <w:div w:id="821117830">
                  <w:marLeft w:val="0"/>
                  <w:marRight w:val="0"/>
                  <w:marTop w:val="0"/>
                  <w:marBottom w:val="0"/>
                  <w:divBdr>
                    <w:top w:val="none" w:sz="0" w:space="0" w:color="auto"/>
                    <w:left w:val="none" w:sz="0" w:space="0" w:color="auto"/>
                    <w:bottom w:val="none" w:sz="0" w:space="0" w:color="auto"/>
                    <w:right w:val="none" w:sz="0" w:space="0" w:color="auto"/>
                  </w:divBdr>
                </w:div>
                <w:div w:id="821117837">
                  <w:marLeft w:val="0"/>
                  <w:marRight w:val="0"/>
                  <w:marTop w:val="0"/>
                  <w:marBottom w:val="0"/>
                  <w:divBdr>
                    <w:top w:val="none" w:sz="0" w:space="0" w:color="auto"/>
                    <w:left w:val="none" w:sz="0" w:space="0" w:color="auto"/>
                    <w:bottom w:val="none" w:sz="0" w:space="0" w:color="auto"/>
                    <w:right w:val="none" w:sz="0" w:space="0" w:color="auto"/>
                  </w:divBdr>
                </w:div>
                <w:div w:id="821117852">
                  <w:marLeft w:val="0"/>
                  <w:marRight w:val="0"/>
                  <w:marTop w:val="0"/>
                  <w:marBottom w:val="0"/>
                  <w:divBdr>
                    <w:top w:val="none" w:sz="0" w:space="0" w:color="auto"/>
                    <w:left w:val="none" w:sz="0" w:space="0" w:color="auto"/>
                    <w:bottom w:val="none" w:sz="0" w:space="0" w:color="auto"/>
                    <w:right w:val="none" w:sz="0" w:space="0" w:color="auto"/>
                  </w:divBdr>
                </w:div>
                <w:div w:id="821117868">
                  <w:marLeft w:val="0"/>
                  <w:marRight w:val="0"/>
                  <w:marTop w:val="0"/>
                  <w:marBottom w:val="0"/>
                  <w:divBdr>
                    <w:top w:val="none" w:sz="0" w:space="0" w:color="auto"/>
                    <w:left w:val="none" w:sz="0" w:space="0" w:color="auto"/>
                    <w:bottom w:val="none" w:sz="0" w:space="0" w:color="auto"/>
                    <w:right w:val="none" w:sz="0" w:space="0" w:color="auto"/>
                  </w:divBdr>
                </w:div>
                <w:div w:id="821117870">
                  <w:marLeft w:val="0"/>
                  <w:marRight w:val="0"/>
                  <w:marTop w:val="0"/>
                  <w:marBottom w:val="0"/>
                  <w:divBdr>
                    <w:top w:val="none" w:sz="0" w:space="0" w:color="auto"/>
                    <w:left w:val="none" w:sz="0" w:space="0" w:color="auto"/>
                    <w:bottom w:val="none" w:sz="0" w:space="0" w:color="auto"/>
                    <w:right w:val="none" w:sz="0" w:space="0" w:color="auto"/>
                  </w:divBdr>
                </w:div>
                <w:div w:id="821117905">
                  <w:marLeft w:val="0"/>
                  <w:marRight w:val="0"/>
                  <w:marTop w:val="0"/>
                  <w:marBottom w:val="0"/>
                  <w:divBdr>
                    <w:top w:val="none" w:sz="0" w:space="0" w:color="auto"/>
                    <w:left w:val="none" w:sz="0" w:space="0" w:color="auto"/>
                    <w:bottom w:val="none" w:sz="0" w:space="0" w:color="auto"/>
                    <w:right w:val="none" w:sz="0" w:space="0" w:color="auto"/>
                  </w:divBdr>
                </w:div>
                <w:div w:id="821117924">
                  <w:marLeft w:val="0"/>
                  <w:marRight w:val="0"/>
                  <w:marTop w:val="0"/>
                  <w:marBottom w:val="0"/>
                  <w:divBdr>
                    <w:top w:val="none" w:sz="0" w:space="0" w:color="auto"/>
                    <w:left w:val="none" w:sz="0" w:space="0" w:color="auto"/>
                    <w:bottom w:val="none" w:sz="0" w:space="0" w:color="auto"/>
                    <w:right w:val="none" w:sz="0" w:space="0" w:color="auto"/>
                  </w:divBdr>
                </w:div>
                <w:div w:id="821117925">
                  <w:marLeft w:val="0"/>
                  <w:marRight w:val="0"/>
                  <w:marTop w:val="0"/>
                  <w:marBottom w:val="0"/>
                  <w:divBdr>
                    <w:top w:val="none" w:sz="0" w:space="0" w:color="auto"/>
                    <w:left w:val="none" w:sz="0" w:space="0" w:color="auto"/>
                    <w:bottom w:val="none" w:sz="0" w:space="0" w:color="auto"/>
                    <w:right w:val="none" w:sz="0" w:space="0" w:color="auto"/>
                  </w:divBdr>
                </w:div>
                <w:div w:id="821117937">
                  <w:marLeft w:val="0"/>
                  <w:marRight w:val="0"/>
                  <w:marTop w:val="0"/>
                  <w:marBottom w:val="0"/>
                  <w:divBdr>
                    <w:top w:val="none" w:sz="0" w:space="0" w:color="auto"/>
                    <w:left w:val="none" w:sz="0" w:space="0" w:color="auto"/>
                    <w:bottom w:val="none" w:sz="0" w:space="0" w:color="auto"/>
                    <w:right w:val="none" w:sz="0" w:space="0" w:color="auto"/>
                  </w:divBdr>
                </w:div>
                <w:div w:id="821117940">
                  <w:marLeft w:val="0"/>
                  <w:marRight w:val="0"/>
                  <w:marTop w:val="0"/>
                  <w:marBottom w:val="0"/>
                  <w:divBdr>
                    <w:top w:val="none" w:sz="0" w:space="0" w:color="auto"/>
                    <w:left w:val="none" w:sz="0" w:space="0" w:color="auto"/>
                    <w:bottom w:val="none" w:sz="0" w:space="0" w:color="auto"/>
                    <w:right w:val="none" w:sz="0" w:space="0" w:color="auto"/>
                  </w:divBdr>
                </w:div>
                <w:div w:id="821117941">
                  <w:marLeft w:val="0"/>
                  <w:marRight w:val="0"/>
                  <w:marTop w:val="0"/>
                  <w:marBottom w:val="0"/>
                  <w:divBdr>
                    <w:top w:val="none" w:sz="0" w:space="0" w:color="auto"/>
                    <w:left w:val="none" w:sz="0" w:space="0" w:color="auto"/>
                    <w:bottom w:val="none" w:sz="0" w:space="0" w:color="auto"/>
                    <w:right w:val="none" w:sz="0" w:space="0" w:color="auto"/>
                  </w:divBdr>
                </w:div>
                <w:div w:id="821117949">
                  <w:marLeft w:val="0"/>
                  <w:marRight w:val="0"/>
                  <w:marTop w:val="0"/>
                  <w:marBottom w:val="0"/>
                  <w:divBdr>
                    <w:top w:val="none" w:sz="0" w:space="0" w:color="auto"/>
                    <w:left w:val="none" w:sz="0" w:space="0" w:color="auto"/>
                    <w:bottom w:val="none" w:sz="0" w:space="0" w:color="auto"/>
                    <w:right w:val="none" w:sz="0" w:space="0" w:color="auto"/>
                  </w:divBdr>
                </w:div>
                <w:div w:id="821117955">
                  <w:marLeft w:val="0"/>
                  <w:marRight w:val="0"/>
                  <w:marTop w:val="0"/>
                  <w:marBottom w:val="0"/>
                  <w:divBdr>
                    <w:top w:val="none" w:sz="0" w:space="0" w:color="auto"/>
                    <w:left w:val="none" w:sz="0" w:space="0" w:color="auto"/>
                    <w:bottom w:val="none" w:sz="0" w:space="0" w:color="auto"/>
                    <w:right w:val="none" w:sz="0" w:space="0" w:color="auto"/>
                  </w:divBdr>
                </w:div>
                <w:div w:id="821117967">
                  <w:marLeft w:val="0"/>
                  <w:marRight w:val="0"/>
                  <w:marTop w:val="0"/>
                  <w:marBottom w:val="0"/>
                  <w:divBdr>
                    <w:top w:val="none" w:sz="0" w:space="0" w:color="auto"/>
                    <w:left w:val="none" w:sz="0" w:space="0" w:color="auto"/>
                    <w:bottom w:val="none" w:sz="0" w:space="0" w:color="auto"/>
                    <w:right w:val="none" w:sz="0" w:space="0" w:color="auto"/>
                  </w:divBdr>
                </w:div>
                <w:div w:id="821117969">
                  <w:marLeft w:val="0"/>
                  <w:marRight w:val="0"/>
                  <w:marTop w:val="0"/>
                  <w:marBottom w:val="0"/>
                  <w:divBdr>
                    <w:top w:val="none" w:sz="0" w:space="0" w:color="auto"/>
                    <w:left w:val="none" w:sz="0" w:space="0" w:color="auto"/>
                    <w:bottom w:val="none" w:sz="0" w:space="0" w:color="auto"/>
                    <w:right w:val="none" w:sz="0" w:space="0" w:color="auto"/>
                  </w:divBdr>
                </w:div>
                <w:div w:id="821117977">
                  <w:marLeft w:val="0"/>
                  <w:marRight w:val="0"/>
                  <w:marTop w:val="0"/>
                  <w:marBottom w:val="0"/>
                  <w:divBdr>
                    <w:top w:val="none" w:sz="0" w:space="0" w:color="auto"/>
                    <w:left w:val="none" w:sz="0" w:space="0" w:color="auto"/>
                    <w:bottom w:val="none" w:sz="0" w:space="0" w:color="auto"/>
                    <w:right w:val="none" w:sz="0" w:space="0" w:color="auto"/>
                  </w:divBdr>
                </w:div>
                <w:div w:id="821117996">
                  <w:marLeft w:val="0"/>
                  <w:marRight w:val="0"/>
                  <w:marTop w:val="0"/>
                  <w:marBottom w:val="0"/>
                  <w:divBdr>
                    <w:top w:val="none" w:sz="0" w:space="0" w:color="auto"/>
                    <w:left w:val="none" w:sz="0" w:space="0" w:color="auto"/>
                    <w:bottom w:val="none" w:sz="0" w:space="0" w:color="auto"/>
                    <w:right w:val="none" w:sz="0" w:space="0" w:color="auto"/>
                  </w:divBdr>
                </w:div>
                <w:div w:id="821118013">
                  <w:marLeft w:val="0"/>
                  <w:marRight w:val="0"/>
                  <w:marTop w:val="0"/>
                  <w:marBottom w:val="0"/>
                  <w:divBdr>
                    <w:top w:val="none" w:sz="0" w:space="0" w:color="auto"/>
                    <w:left w:val="none" w:sz="0" w:space="0" w:color="auto"/>
                    <w:bottom w:val="none" w:sz="0" w:space="0" w:color="auto"/>
                    <w:right w:val="none" w:sz="0" w:space="0" w:color="auto"/>
                  </w:divBdr>
                </w:div>
                <w:div w:id="821118020">
                  <w:marLeft w:val="0"/>
                  <w:marRight w:val="0"/>
                  <w:marTop w:val="0"/>
                  <w:marBottom w:val="0"/>
                  <w:divBdr>
                    <w:top w:val="none" w:sz="0" w:space="0" w:color="auto"/>
                    <w:left w:val="none" w:sz="0" w:space="0" w:color="auto"/>
                    <w:bottom w:val="none" w:sz="0" w:space="0" w:color="auto"/>
                    <w:right w:val="none" w:sz="0" w:space="0" w:color="auto"/>
                  </w:divBdr>
                </w:div>
                <w:div w:id="821118022">
                  <w:marLeft w:val="0"/>
                  <w:marRight w:val="0"/>
                  <w:marTop w:val="0"/>
                  <w:marBottom w:val="0"/>
                  <w:divBdr>
                    <w:top w:val="none" w:sz="0" w:space="0" w:color="auto"/>
                    <w:left w:val="none" w:sz="0" w:space="0" w:color="auto"/>
                    <w:bottom w:val="none" w:sz="0" w:space="0" w:color="auto"/>
                    <w:right w:val="none" w:sz="0" w:space="0" w:color="auto"/>
                  </w:divBdr>
                </w:div>
                <w:div w:id="821118023">
                  <w:marLeft w:val="0"/>
                  <w:marRight w:val="0"/>
                  <w:marTop w:val="0"/>
                  <w:marBottom w:val="0"/>
                  <w:divBdr>
                    <w:top w:val="none" w:sz="0" w:space="0" w:color="auto"/>
                    <w:left w:val="none" w:sz="0" w:space="0" w:color="auto"/>
                    <w:bottom w:val="none" w:sz="0" w:space="0" w:color="auto"/>
                    <w:right w:val="none" w:sz="0" w:space="0" w:color="auto"/>
                  </w:divBdr>
                </w:div>
                <w:div w:id="821118024">
                  <w:marLeft w:val="0"/>
                  <w:marRight w:val="0"/>
                  <w:marTop w:val="0"/>
                  <w:marBottom w:val="0"/>
                  <w:divBdr>
                    <w:top w:val="none" w:sz="0" w:space="0" w:color="auto"/>
                    <w:left w:val="none" w:sz="0" w:space="0" w:color="auto"/>
                    <w:bottom w:val="none" w:sz="0" w:space="0" w:color="auto"/>
                    <w:right w:val="none" w:sz="0" w:space="0" w:color="auto"/>
                  </w:divBdr>
                </w:div>
                <w:div w:id="821118034">
                  <w:marLeft w:val="0"/>
                  <w:marRight w:val="0"/>
                  <w:marTop w:val="0"/>
                  <w:marBottom w:val="0"/>
                  <w:divBdr>
                    <w:top w:val="none" w:sz="0" w:space="0" w:color="auto"/>
                    <w:left w:val="none" w:sz="0" w:space="0" w:color="auto"/>
                    <w:bottom w:val="none" w:sz="0" w:space="0" w:color="auto"/>
                    <w:right w:val="none" w:sz="0" w:space="0" w:color="auto"/>
                  </w:divBdr>
                </w:div>
                <w:div w:id="821118045">
                  <w:marLeft w:val="0"/>
                  <w:marRight w:val="0"/>
                  <w:marTop w:val="0"/>
                  <w:marBottom w:val="0"/>
                  <w:divBdr>
                    <w:top w:val="none" w:sz="0" w:space="0" w:color="auto"/>
                    <w:left w:val="none" w:sz="0" w:space="0" w:color="auto"/>
                    <w:bottom w:val="none" w:sz="0" w:space="0" w:color="auto"/>
                    <w:right w:val="none" w:sz="0" w:space="0" w:color="auto"/>
                  </w:divBdr>
                </w:div>
                <w:div w:id="821118056">
                  <w:marLeft w:val="0"/>
                  <w:marRight w:val="0"/>
                  <w:marTop w:val="0"/>
                  <w:marBottom w:val="0"/>
                  <w:divBdr>
                    <w:top w:val="none" w:sz="0" w:space="0" w:color="auto"/>
                    <w:left w:val="none" w:sz="0" w:space="0" w:color="auto"/>
                    <w:bottom w:val="none" w:sz="0" w:space="0" w:color="auto"/>
                    <w:right w:val="none" w:sz="0" w:space="0" w:color="auto"/>
                  </w:divBdr>
                </w:div>
                <w:div w:id="821118074">
                  <w:marLeft w:val="0"/>
                  <w:marRight w:val="0"/>
                  <w:marTop w:val="0"/>
                  <w:marBottom w:val="0"/>
                  <w:divBdr>
                    <w:top w:val="none" w:sz="0" w:space="0" w:color="auto"/>
                    <w:left w:val="none" w:sz="0" w:space="0" w:color="auto"/>
                    <w:bottom w:val="none" w:sz="0" w:space="0" w:color="auto"/>
                    <w:right w:val="none" w:sz="0" w:space="0" w:color="auto"/>
                  </w:divBdr>
                </w:div>
                <w:div w:id="821118081">
                  <w:marLeft w:val="0"/>
                  <w:marRight w:val="0"/>
                  <w:marTop w:val="0"/>
                  <w:marBottom w:val="0"/>
                  <w:divBdr>
                    <w:top w:val="none" w:sz="0" w:space="0" w:color="auto"/>
                    <w:left w:val="none" w:sz="0" w:space="0" w:color="auto"/>
                    <w:bottom w:val="none" w:sz="0" w:space="0" w:color="auto"/>
                    <w:right w:val="none" w:sz="0" w:space="0" w:color="auto"/>
                  </w:divBdr>
                </w:div>
                <w:div w:id="821118087">
                  <w:marLeft w:val="0"/>
                  <w:marRight w:val="0"/>
                  <w:marTop w:val="0"/>
                  <w:marBottom w:val="0"/>
                  <w:divBdr>
                    <w:top w:val="none" w:sz="0" w:space="0" w:color="auto"/>
                    <w:left w:val="none" w:sz="0" w:space="0" w:color="auto"/>
                    <w:bottom w:val="none" w:sz="0" w:space="0" w:color="auto"/>
                    <w:right w:val="none" w:sz="0" w:space="0" w:color="auto"/>
                  </w:divBdr>
                </w:div>
                <w:div w:id="821118088">
                  <w:marLeft w:val="0"/>
                  <w:marRight w:val="0"/>
                  <w:marTop w:val="0"/>
                  <w:marBottom w:val="0"/>
                  <w:divBdr>
                    <w:top w:val="none" w:sz="0" w:space="0" w:color="auto"/>
                    <w:left w:val="none" w:sz="0" w:space="0" w:color="auto"/>
                    <w:bottom w:val="none" w:sz="0" w:space="0" w:color="auto"/>
                    <w:right w:val="none" w:sz="0" w:space="0" w:color="auto"/>
                  </w:divBdr>
                </w:div>
                <w:div w:id="821118092">
                  <w:marLeft w:val="0"/>
                  <w:marRight w:val="0"/>
                  <w:marTop w:val="0"/>
                  <w:marBottom w:val="0"/>
                  <w:divBdr>
                    <w:top w:val="none" w:sz="0" w:space="0" w:color="auto"/>
                    <w:left w:val="none" w:sz="0" w:space="0" w:color="auto"/>
                    <w:bottom w:val="none" w:sz="0" w:space="0" w:color="auto"/>
                    <w:right w:val="none" w:sz="0" w:space="0" w:color="auto"/>
                  </w:divBdr>
                </w:div>
                <w:div w:id="821118097">
                  <w:marLeft w:val="0"/>
                  <w:marRight w:val="0"/>
                  <w:marTop w:val="0"/>
                  <w:marBottom w:val="0"/>
                  <w:divBdr>
                    <w:top w:val="none" w:sz="0" w:space="0" w:color="auto"/>
                    <w:left w:val="none" w:sz="0" w:space="0" w:color="auto"/>
                    <w:bottom w:val="none" w:sz="0" w:space="0" w:color="auto"/>
                    <w:right w:val="none" w:sz="0" w:space="0" w:color="auto"/>
                  </w:divBdr>
                </w:div>
                <w:div w:id="821118113">
                  <w:marLeft w:val="0"/>
                  <w:marRight w:val="0"/>
                  <w:marTop w:val="0"/>
                  <w:marBottom w:val="0"/>
                  <w:divBdr>
                    <w:top w:val="none" w:sz="0" w:space="0" w:color="auto"/>
                    <w:left w:val="none" w:sz="0" w:space="0" w:color="auto"/>
                    <w:bottom w:val="none" w:sz="0" w:space="0" w:color="auto"/>
                    <w:right w:val="none" w:sz="0" w:space="0" w:color="auto"/>
                  </w:divBdr>
                </w:div>
                <w:div w:id="821118116">
                  <w:marLeft w:val="0"/>
                  <w:marRight w:val="0"/>
                  <w:marTop w:val="0"/>
                  <w:marBottom w:val="0"/>
                  <w:divBdr>
                    <w:top w:val="none" w:sz="0" w:space="0" w:color="auto"/>
                    <w:left w:val="none" w:sz="0" w:space="0" w:color="auto"/>
                    <w:bottom w:val="none" w:sz="0" w:space="0" w:color="auto"/>
                    <w:right w:val="none" w:sz="0" w:space="0" w:color="auto"/>
                  </w:divBdr>
                </w:div>
                <w:div w:id="821118117">
                  <w:marLeft w:val="0"/>
                  <w:marRight w:val="0"/>
                  <w:marTop w:val="0"/>
                  <w:marBottom w:val="0"/>
                  <w:divBdr>
                    <w:top w:val="none" w:sz="0" w:space="0" w:color="auto"/>
                    <w:left w:val="none" w:sz="0" w:space="0" w:color="auto"/>
                    <w:bottom w:val="none" w:sz="0" w:space="0" w:color="auto"/>
                    <w:right w:val="none" w:sz="0" w:space="0" w:color="auto"/>
                  </w:divBdr>
                </w:div>
                <w:div w:id="821118146">
                  <w:marLeft w:val="0"/>
                  <w:marRight w:val="0"/>
                  <w:marTop w:val="0"/>
                  <w:marBottom w:val="0"/>
                  <w:divBdr>
                    <w:top w:val="none" w:sz="0" w:space="0" w:color="auto"/>
                    <w:left w:val="none" w:sz="0" w:space="0" w:color="auto"/>
                    <w:bottom w:val="none" w:sz="0" w:space="0" w:color="auto"/>
                    <w:right w:val="none" w:sz="0" w:space="0" w:color="auto"/>
                  </w:divBdr>
                </w:div>
                <w:div w:id="821118157">
                  <w:marLeft w:val="0"/>
                  <w:marRight w:val="0"/>
                  <w:marTop w:val="0"/>
                  <w:marBottom w:val="0"/>
                  <w:divBdr>
                    <w:top w:val="none" w:sz="0" w:space="0" w:color="auto"/>
                    <w:left w:val="none" w:sz="0" w:space="0" w:color="auto"/>
                    <w:bottom w:val="none" w:sz="0" w:space="0" w:color="auto"/>
                    <w:right w:val="none" w:sz="0" w:space="0" w:color="auto"/>
                  </w:divBdr>
                </w:div>
                <w:div w:id="821118171">
                  <w:marLeft w:val="0"/>
                  <w:marRight w:val="0"/>
                  <w:marTop w:val="0"/>
                  <w:marBottom w:val="0"/>
                  <w:divBdr>
                    <w:top w:val="none" w:sz="0" w:space="0" w:color="auto"/>
                    <w:left w:val="none" w:sz="0" w:space="0" w:color="auto"/>
                    <w:bottom w:val="none" w:sz="0" w:space="0" w:color="auto"/>
                    <w:right w:val="none" w:sz="0" w:space="0" w:color="auto"/>
                  </w:divBdr>
                </w:div>
                <w:div w:id="821118175">
                  <w:marLeft w:val="0"/>
                  <w:marRight w:val="0"/>
                  <w:marTop w:val="0"/>
                  <w:marBottom w:val="0"/>
                  <w:divBdr>
                    <w:top w:val="none" w:sz="0" w:space="0" w:color="auto"/>
                    <w:left w:val="none" w:sz="0" w:space="0" w:color="auto"/>
                    <w:bottom w:val="none" w:sz="0" w:space="0" w:color="auto"/>
                    <w:right w:val="none" w:sz="0" w:space="0" w:color="auto"/>
                  </w:divBdr>
                </w:div>
                <w:div w:id="821118185">
                  <w:marLeft w:val="0"/>
                  <w:marRight w:val="0"/>
                  <w:marTop w:val="0"/>
                  <w:marBottom w:val="0"/>
                  <w:divBdr>
                    <w:top w:val="none" w:sz="0" w:space="0" w:color="auto"/>
                    <w:left w:val="none" w:sz="0" w:space="0" w:color="auto"/>
                    <w:bottom w:val="none" w:sz="0" w:space="0" w:color="auto"/>
                    <w:right w:val="none" w:sz="0" w:space="0" w:color="auto"/>
                  </w:divBdr>
                </w:div>
                <w:div w:id="821118190">
                  <w:marLeft w:val="0"/>
                  <w:marRight w:val="0"/>
                  <w:marTop w:val="0"/>
                  <w:marBottom w:val="0"/>
                  <w:divBdr>
                    <w:top w:val="none" w:sz="0" w:space="0" w:color="auto"/>
                    <w:left w:val="none" w:sz="0" w:space="0" w:color="auto"/>
                    <w:bottom w:val="none" w:sz="0" w:space="0" w:color="auto"/>
                    <w:right w:val="none" w:sz="0" w:space="0" w:color="auto"/>
                  </w:divBdr>
                </w:div>
                <w:div w:id="821118200">
                  <w:marLeft w:val="0"/>
                  <w:marRight w:val="0"/>
                  <w:marTop w:val="0"/>
                  <w:marBottom w:val="0"/>
                  <w:divBdr>
                    <w:top w:val="none" w:sz="0" w:space="0" w:color="auto"/>
                    <w:left w:val="none" w:sz="0" w:space="0" w:color="auto"/>
                    <w:bottom w:val="none" w:sz="0" w:space="0" w:color="auto"/>
                    <w:right w:val="none" w:sz="0" w:space="0" w:color="auto"/>
                  </w:divBdr>
                </w:div>
                <w:div w:id="821118214">
                  <w:marLeft w:val="0"/>
                  <w:marRight w:val="0"/>
                  <w:marTop w:val="0"/>
                  <w:marBottom w:val="0"/>
                  <w:divBdr>
                    <w:top w:val="none" w:sz="0" w:space="0" w:color="auto"/>
                    <w:left w:val="none" w:sz="0" w:space="0" w:color="auto"/>
                    <w:bottom w:val="none" w:sz="0" w:space="0" w:color="auto"/>
                    <w:right w:val="none" w:sz="0" w:space="0" w:color="auto"/>
                  </w:divBdr>
                </w:div>
                <w:div w:id="821118215">
                  <w:marLeft w:val="0"/>
                  <w:marRight w:val="0"/>
                  <w:marTop w:val="0"/>
                  <w:marBottom w:val="0"/>
                  <w:divBdr>
                    <w:top w:val="none" w:sz="0" w:space="0" w:color="auto"/>
                    <w:left w:val="none" w:sz="0" w:space="0" w:color="auto"/>
                    <w:bottom w:val="none" w:sz="0" w:space="0" w:color="auto"/>
                    <w:right w:val="none" w:sz="0" w:space="0" w:color="auto"/>
                  </w:divBdr>
                </w:div>
                <w:div w:id="821118216">
                  <w:marLeft w:val="0"/>
                  <w:marRight w:val="0"/>
                  <w:marTop w:val="0"/>
                  <w:marBottom w:val="0"/>
                  <w:divBdr>
                    <w:top w:val="none" w:sz="0" w:space="0" w:color="auto"/>
                    <w:left w:val="none" w:sz="0" w:space="0" w:color="auto"/>
                    <w:bottom w:val="none" w:sz="0" w:space="0" w:color="auto"/>
                    <w:right w:val="none" w:sz="0" w:space="0" w:color="auto"/>
                  </w:divBdr>
                </w:div>
                <w:div w:id="821118225">
                  <w:marLeft w:val="0"/>
                  <w:marRight w:val="0"/>
                  <w:marTop w:val="0"/>
                  <w:marBottom w:val="0"/>
                  <w:divBdr>
                    <w:top w:val="none" w:sz="0" w:space="0" w:color="auto"/>
                    <w:left w:val="none" w:sz="0" w:space="0" w:color="auto"/>
                    <w:bottom w:val="none" w:sz="0" w:space="0" w:color="auto"/>
                    <w:right w:val="none" w:sz="0" w:space="0" w:color="auto"/>
                  </w:divBdr>
                </w:div>
                <w:div w:id="821118226">
                  <w:marLeft w:val="0"/>
                  <w:marRight w:val="0"/>
                  <w:marTop w:val="0"/>
                  <w:marBottom w:val="0"/>
                  <w:divBdr>
                    <w:top w:val="none" w:sz="0" w:space="0" w:color="auto"/>
                    <w:left w:val="none" w:sz="0" w:space="0" w:color="auto"/>
                    <w:bottom w:val="none" w:sz="0" w:space="0" w:color="auto"/>
                    <w:right w:val="none" w:sz="0" w:space="0" w:color="auto"/>
                  </w:divBdr>
                </w:div>
                <w:div w:id="821118235">
                  <w:marLeft w:val="0"/>
                  <w:marRight w:val="0"/>
                  <w:marTop w:val="0"/>
                  <w:marBottom w:val="0"/>
                  <w:divBdr>
                    <w:top w:val="none" w:sz="0" w:space="0" w:color="auto"/>
                    <w:left w:val="none" w:sz="0" w:space="0" w:color="auto"/>
                    <w:bottom w:val="none" w:sz="0" w:space="0" w:color="auto"/>
                    <w:right w:val="none" w:sz="0" w:space="0" w:color="auto"/>
                  </w:divBdr>
                </w:div>
                <w:div w:id="821118243">
                  <w:marLeft w:val="0"/>
                  <w:marRight w:val="0"/>
                  <w:marTop w:val="0"/>
                  <w:marBottom w:val="0"/>
                  <w:divBdr>
                    <w:top w:val="none" w:sz="0" w:space="0" w:color="auto"/>
                    <w:left w:val="none" w:sz="0" w:space="0" w:color="auto"/>
                    <w:bottom w:val="none" w:sz="0" w:space="0" w:color="auto"/>
                    <w:right w:val="none" w:sz="0" w:space="0" w:color="auto"/>
                  </w:divBdr>
                </w:div>
                <w:div w:id="821118244">
                  <w:marLeft w:val="0"/>
                  <w:marRight w:val="0"/>
                  <w:marTop w:val="0"/>
                  <w:marBottom w:val="0"/>
                  <w:divBdr>
                    <w:top w:val="none" w:sz="0" w:space="0" w:color="auto"/>
                    <w:left w:val="none" w:sz="0" w:space="0" w:color="auto"/>
                    <w:bottom w:val="none" w:sz="0" w:space="0" w:color="auto"/>
                    <w:right w:val="none" w:sz="0" w:space="0" w:color="auto"/>
                  </w:divBdr>
                </w:div>
                <w:div w:id="821118253">
                  <w:marLeft w:val="0"/>
                  <w:marRight w:val="0"/>
                  <w:marTop w:val="0"/>
                  <w:marBottom w:val="0"/>
                  <w:divBdr>
                    <w:top w:val="none" w:sz="0" w:space="0" w:color="auto"/>
                    <w:left w:val="none" w:sz="0" w:space="0" w:color="auto"/>
                    <w:bottom w:val="none" w:sz="0" w:space="0" w:color="auto"/>
                    <w:right w:val="none" w:sz="0" w:space="0" w:color="auto"/>
                  </w:divBdr>
                </w:div>
                <w:div w:id="821118274">
                  <w:marLeft w:val="0"/>
                  <w:marRight w:val="0"/>
                  <w:marTop w:val="0"/>
                  <w:marBottom w:val="0"/>
                  <w:divBdr>
                    <w:top w:val="none" w:sz="0" w:space="0" w:color="auto"/>
                    <w:left w:val="none" w:sz="0" w:space="0" w:color="auto"/>
                    <w:bottom w:val="none" w:sz="0" w:space="0" w:color="auto"/>
                    <w:right w:val="none" w:sz="0" w:space="0" w:color="auto"/>
                  </w:divBdr>
                </w:div>
                <w:div w:id="821118286">
                  <w:marLeft w:val="0"/>
                  <w:marRight w:val="0"/>
                  <w:marTop w:val="0"/>
                  <w:marBottom w:val="0"/>
                  <w:divBdr>
                    <w:top w:val="none" w:sz="0" w:space="0" w:color="auto"/>
                    <w:left w:val="none" w:sz="0" w:space="0" w:color="auto"/>
                    <w:bottom w:val="none" w:sz="0" w:space="0" w:color="auto"/>
                    <w:right w:val="none" w:sz="0" w:space="0" w:color="auto"/>
                  </w:divBdr>
                </w:div>
                <w:div w:id="821118288">
                  <w:marLeft w:val="0"/>
                  <w:marRight w:val="0"/>
                  <w:marTop w:val="0"/>
                  <w:marBottom w:val="0"/>
                  <w:divBdr>
                    <w:top w:val="none" w:sz="0" w:space="0" w:color="auto"/>
                    <w:left w:val="none" w:sz="0" w:space="0" w:color="auto"/>
                    <w:bottom w:val="none" w:sz="0" w:space="0" w:color="auto"/>
                    <w:right w:val="none" w:sz="0" w:space="0" w:color="auto"/>
                  </w:divBdr>
                </w:div>
                <w:div w:id="821118293">
                  <w:marLeft w:val="0"/>
                  <w:marRight w:val="0"/>
                  <w:marTop w:val="0"/>
                  <w:marBottom w:val="0"/>
                  <w:divBdr>
                    <w:top w:val="none" w:sz="0" w:space="0" w:color="auto"/>
                    <w:left w:val="none" w:sz="0" w:space="0" w:color="auto"/>
                    <w:bottom w:val="none" w:sz="0" w:space="0" w:color="auto"/>
                    <w:right w:val="none" w:sz="0" w:space="0" w:color="auto"/>
                  </w:divBdr>
                </w:div>
                <w:div w:id="821118301">
                  <w:marLeft w:val="0"/>
                  <w:marRight w:val="0"/>
                  <w:marTop w:val="0"/>
                  <w:marBottom w:val="0"/>
                  <w:divBdr>
                    <w:top w:val="none" w:sz="0" w:space="0" w:color="auto"/>
                    <w:left w:val="none" w:sz="0" w:space="0" w:color="auto"/>
                    <w:bottom w:val="none" w:sz="0" w:space="0" w:color="auto"/>
                    <w:right w:val="none" w:sz="0" w:space="0" w:color="auto"/>
                  </w:divBdr>
                </w:div>
                <w:div w:id="821118306">
                  <w:marLeft w:val="0"/>
                  <w:marRight w:val="0"/>
                  <w:marTop w:val="0"/>
                  <w:marBottom w:val="0"/>
                  <w:divBdr>
                    <w:top w:val="none" w:sz="0" w:space="0" w:color="auto"/>
                    <w:left w:val="none" w:sz="0" w:space="0" w:color="auto"/>
                    <w:bottom w:val="none" w:sz="0" w:space="0" w:color="auto"/>
                    <w:right w:val="none" w:sz="0" w:space="0" w:color="auto"/>
                  </w:divBdr>
                </w:div>
                <w:div w:id="821118317">
                  <w:marLeft w:val="0"/>
                  <w:marRight w:val="0"/>
                  <w:marTop w:val="0"/>
                  <w:marBottom w:val="0"/>
                  <w:divBdr>
                    <w:top w:val="none" w:sz="0" w:space="0" w:color="auto"/>
                    <w:left w:val="none" w:sz="0" w:space="0" w:color="auto"/>
                    <w:bottom w:val="none" w:sz="0" w:space="0" w:color="auto"/>
                    <w:right w:val="none" w:sz="0" w:space="0" w:color="auto"/>
                  </w:divBdr>
                </w:div>
                <w:div w:id="821118320">
                  <w:marLeft w:val="0"/>
                  <w:marRight w:val="0"/>
                  <w:marTop w:val="0"/>
                  <w:marBottom w:val="0"/>
                  <w:divBdr>
                    <w:top w:val="none" w:sz="0" w:space="0" w:color="auto"/>
                    <w:left w:val="none" w:sz="0" w:space="0" w:color="auto"/>
                    <w:bottom w:val="none" w:sz="0" w:space="0" w:color="auto"/>
                    <w:right w:val="none" w:sz="0" w:space="0" w:color="auto"/>
                  </w:divBdr>
                </w:div>
                <w:div w:id="821118334">
                  <w:marLeft w:val="0"/>
                  <w:marRight w:val="0"/>
                  <w:marTop w:val="0"/>
                  <w:marBottom w:val="0"/>
                  <w:divBdr>
                    <w:top w:val="none" w:sz="0" w:space="0" w:color="auto"/>
                    <w:left w:val="none" w:sz="0" w:space="0" w:color="auto"/>
                    <w:bottom w:val="none" w:sz="0" w:space="0" w:color="auto"/>
                    <w:right w:val="none" w:sz="0" w:space="0" w:color="auto"/>
                  </w:divBdr>
                </w:div>
                <w:div w:id="821118346">
                  <w:marLeft w:val="0"/>
                  <w:marRight w:val="0"/>
                  <w:marTop w:val="0"/>
                  <w:marBottom w:val="0"/>
                  <w:divBdr>
                    <w:top w:val="none" w:sz="0" w:space="0" w:color="auto"/>
                    <w:left w:val="none" w:sz="0" w:space="0" w:color="auto"/>
                    <w:bottom w:val="none" w:sz="0" w:space="0" w:color="auto"/>
                    <w:right w:val="none" w:sz="0" w:space="0" w:color="auto"/>
                  </w:divBdr>
                </w:div>
                <w:div w:id="821118348">
                  <w:marLeft w:val="0"/>
                  <w:marRight w:val="0"/>
                  <w:marTop w:val="0"/>
                  <w:marBottom w:val="0"/>
                  <w:divBdr>
                    <w:top w:val="none" w:sz="0" w:space="0" w:color="auto"/>
                    <w:left w:val="none" w:sz="0" w:space="0" w:color="auto"/>
                    <w:bottom w:val="none" w:sz="0" w:space="0" w:color="auto"/>
                    <w:right w:val="none" w:sz="0" w:space="0" w:color="auto"/>
                  </w:divBdr>
                </w:div>
                <w:div w:id="821118349">
                  <w:marLeft w:val="0"/>
                  <w:marRight w:val="0"/>
                  <w:marTop w:val="0"/>
                  <w:marBottom w:val="0"/>
                  <w:divBdr>
                    <w:top w:val="none" w:sz="0" w:space="0" w:color="auto"/>
                    <w:left w:val="none" w:sz="0" w:space="0" w:color="auto"/>
                    <w:bottom w:val="none" w:sz="0" w:space="0" w:color="auto"/>
                    <w:right w:val="none" w:sz="0" w:space="0" w:color="auto"/>
                  </w:divBdr>
                </w:div>
                <w:div w:id="821118363">
                  <w:marLeft w:val="0"/>
                  <w:marRight w:val="0"/>
                  <w:marTop w:val="0"/>
                  <w:marBottom w:val="0"/>
                  <w:divBdr>
                    <w:top w:val="none" w:sz="0" w:space="0" w:color="auto"/>
                    <w:left w:val="none" w:sz="0" w:space="0" w:color="auto"/>
                    <w:bottom w:val="none" w:sz="0" w:space="0" w:color="auto"/>
                    <w:right w:val="none" w:sz="0" w:space="0" w:color="auto"/>
                  </w:divBdr>
                </w:div>
                <w:div w:id="821118374">
                  <w:marLeft w:val="0"/>
                  <w:marRight w:val="0"/>
                  <w:marTop w:val="0"/>
                  <w:marBottom w:val="0"/>
                  <w:divBdr>
                    <w:top w:val="none" w:sz="0" w:space="0" w:color="auto"/>
                    <w:left w:val="none" w:sz="0" w:space="0" w:color="auto"/>
                    <w:bottom w:val="none" w:sz="0" w:space="0" w:color="auto"/>
                    <w:right w:val="none" w:sz="0" w:space="0" w:color="auto"/>
                  </w:divBdr>
                </w:div>
                <w:div w:id="821118383">
                  <w:marLeft w:val="0"/>
                  <w:marRight w:val="0"/>
                  <w:marTop w:val="0"/>
                  <w:marBottom w:val="0"/>
                  <w:divBdr>
                    <w:top w:val="none" w:sz="0" w:space="0" w:color="auto"/>
                    <w:left w:val="none" w:sz="0" w:space="0" w:color="auto"/>
                    <w:bottom w:val="none" w:sz="0" w:space="0" w:color="auto"/>
                    <w:right w:val="none" w:sz="0" w:space="0" w:color="auto"/>
                  </w:divBdr>
                </w:div>
                <w:div w:id="821118388">
                  <w:marLeft w:val="0"/>
                  <w:marRight w:val="0"/>
                  <w:marTop w:val="0"/>
                  <w:marBottom w:val="0"/>
                  <w:divBdr>
                    <w:top w:val="none" w:sz="0" w:space="0" w:color="auto"/>
                    <w:left w:val="none" w:sz="0" w:space="0" w:color="auto"/>
                    <w:bottom w:val="none" w:sz="0" w:space="0" w:color="auto"/>
                    <w:right w:val="none" w:sz="0" w:space="0" w:color="auto"/>
                  </w:divBdr>
                </w:div>
                <w:div w:id="821118402">
                  <w:marLeft w:val="0"/>
                  <w:marRight w:val="0"/>
                  <w:marTop w:val="0"/>
                  <w:marBottom w:val="0"/>
                  <w:divBdr>
                    <w:top w:val="none" w:sz="0" w:space="0" w:color="auto"/>
                    <w:left w:val="none" w:sz="0" w:space="0" w:color="auto"/>
                    <w:bottom w:val="none" w:sz="0" w:space="0" w:color="auto"/>
                    <w:right w:val="none" w:sz="0" w:space="0" w:color="auto"/>
                  </w:divBdr>
                </w:div>
                <w:div w:id="821118408">
                  <w:marLeft w:val="0"/>
                  <w:marRight w:val="0"/>
                  <w:marTop w:val="0"/>
                  <w:marBottom w:val="0"/>
                  <w:divBdr>
                    <w:top w:val="none" w:sz="0" w:space="0" w:color="auto"/>
                    <w:left w:val="none" w:sz="0" w:space="0" w:color="auto"/>
                    <w:bottom w:val="none" w:sz="0" w:space="0" w:color="auto"/>
                    <w:right w:val="none" w:sz="0" w:space="0" w:color="auto"/>
                  </w:divBdr>
                </w:div>
                <w:div w:id="821118410">
                  <w:marLeft w:val="0"/>
                  <w:marRight w:val="0"/>
                  <w:marTop w:val="0"/>
                  <w:marBottom w:val="0"/>
                  <w:divBdr>
                    <w:top w:val="none" w:sz="0" w:space="0" w:color="auto"/>
                    <w:left w:val="none" w:sz="0" w:space="0" w:color="auto"/>
                    <w:bottom w:val="none" w:sz="0" w:space="0" w:color="auto"/>
                    <w:right w:val="none" w:sz="0" w:space="0" w:color="auto"/>
                  </w:divBdr>
                </w:div>
                <w:div w:id="821118411">
                  <w:marLeft w:val="0"/>
                  <w:marRight w:val="0"/>
                  <w:marTop w:val="0"/>
                  <w:marBottom w:val="0"/>
                  <w:divBdr>
                    <w:top w:val="none" w:sz="0" w:space="0" w:color="auto"/>
                    <w:left w:val="none" w:sz="0" w:space="0" w:color="auto"/>
                    <w:bottom w:val="none" w:sz="0" w:space="0" w:color="auto"/>
                    <w:right w:val="none" w:sz="0" w:space="0" w:color="auto"/>
                  </w:divBdr>
                </w:div>
                <w:div w:id="821118420">
                  <w:marLeft w:val="0"/>
                  <w:marRight w:val="0"/>
                  <w:marTop w:val="0"/>
                  <w:marBottom w:val="0"/>
                  <w:divBdr>
                    <w:top w:val="none" w:sz="0" w:space="0" w:color="auto"/>
                    <w:left w:val="none" w:sz="0" w:space="0" w:color="auto"/>
                    <w:bottom w:val="none" w:sz="0" w:space="0" w:color="auto"/>
                    <w:right w:val="none" w:sz="0" w:space="0" w:color="auto"/>
                  </w:divBdr>
                </w:div>
                <w:div w:id="821118442">
                  <w:marLeft w:val="0"/>
                  <w:marRight w:val="0"/>
                  <w:marTop w:val="0"/>
                  <w:marBottom w:val="0"/>
                  <w:divBdr>
                    <w:top w:val="none" w:sz="0" w:space="0" w:color="auto"/>
                    <w:left w:val="none" w:sz="0" w:space="0" w:color="auto"/>
                    <w:bottom w:val="none" w:sz="0" w:space="0" w:color="auto"/>
                    <w:right w:val="none" w:sz="0" w:space="0" w:color="auto"/>
                  </w:divBdr>
                </w:div>
                <w:div w:id="821118446">
                  <w:marLeft w:val="0"/>
                  <w:marRight w:val="0"/>
                  <w:marTop w:val="0"/>
                  <w:marBottom w:val="0"/>
                  <w:divBdr>
                    <w:top w:val="none" w:sz="0" w:space="0" w:color="auto"/>
                    <w:left w:val="none" w:sz="0" w:space="0" w:color="auto"/>
                    <w:bottom w:val="none" w:sz="0" w:space="0" w:color="auto"/>
                    <w:right w:val="none" w:sz="0" w:space="0" w:color="auto"/>
                  </w:divBdr>
                </w:div>
                <w:div w:id="821118449">
                  <w:marLeft w:val="0"/>
                  <w:marRight w:val="0"/>
                  <w:marTop w:val="0"/>
                  <w:marBottom w:val="0"/>
                  <w:divBdr>
                    <w:top w:val="none" w:sz="0" w:space="0" w:color="auto"/>
                    <w:left w:val="none" w:sz="0" w:space="0" w:color="auto"/>
                    <w:bottom w:val="none" w:sz="0" w:space="0" w:color="auto"/>
                    <w:right w:val="none" w:sz="0" w:space="0" w:color="auto"/>
                  </w:divBdr>
                </w:div>
                <w:div w:id="821118461">
                  <w:marLeft w:val="0"/>
                  <w:marRight w:val="0"/>
                  <w:marTop w:val="0"/>
                  <w:marBottom w:val="0"/>
                  <w:divBdr>
                    <w:top w:val="none" w:sz="0" w:space="0" w:color="auto"/>
                    <w:left w:val="none" w:sz="0" w:space="0" w:color="auto"/>
                    <w:bottom w:val="none" w:sz="0" w:space="0" w:color="auto"/>
                    <w:right w:val="none" w:sz="0" w:space="0" w:color="auto"/>
                  </w:divBdr>
                </w:div>
                <w:div w:id="821118462">
                  <w:marLeft w:val="0"/>
                  <w:marRight w:val="0"/>
                  <w:marTop w:val="0"/>
                  <w:marBottom w:val="0"/>
                  <w:divBdr>
                    <w:top w:val="none" w:sz="0" w:space="0" w:color="auto"/>
                    <w:left w:val="none" w:sz="0" w:space="0" w:color="auto"/>
                    <w:bottom w:val="none" w:sz="0" w:space="0" w:color="auto"/>
                    <w:right w:val="none" w:sz="0" w:space="0" w:color="auto"/>
                  </w:divBdr>
                </w:div>
                <w:div w:id="821118470">
                  <w:marLeft w:val="0"/>
                  <w:marRight w:val="0"/>
                  <w:marTop w:val="0"/>
                  <w:marBottom w:val="0"/>
                  <w:divBdr>
                    <w:top w:val="none" w:sz="0" w:space="0" w:color="auto"/>
                    <w:left w:val="none" w:sz="0" w:space="0" w:color="auto"/>
                    <w:bottom w:val="none" w:sz="0" w:space="0" w:color="auto"/>
                    <w:right w:val="none" w:sz="0" w:space="0" w:color="auto"/>
                  </w:divBdr>
                </w:div>
                <w:div w:id="821118480">
                  <w:marLeft w:val="0"/>
                  <w:marRight w:val="0"/>
                  <w:marTop w:val="0"/>
                  <w:marBottom w:val="0"/>
                  <w:divBdr>
                    <w:top w:val="none" w:sz="0" w:space="0" w:color="auto"/>
                    <w:left w:val="none" w:sz="0" w:space="0" w:color="auto"/>
                    <w:bottom w:val="none" w:sz="0" w:space="0" w:color="auto"/>
                    <w:right w:val="none" w:sz="0" w:space="0" w:color="auto"/>
                  </w:divBdr>
                </w:div>
                <w:div w:id="821118493">
                  <w:marLeft w:val="0"/>
                  <w:marRight w:val="0"/>
                  <w:marTop w:val="0"/>
                  <w:marBottom w:val="0"/>
                  <w:divBdr>
                    <w:top w:val="none" w:sz="0" w:space="0" w:color="auto"/>
                    <w:left w:val="none" w:sz="0" w:space="0" w:color="auto"/>
                    <w:bottom w:val="none" w:sz="0" w:space="0" w:color="auto"/>
                    <w:right w:val="none" w:sz="0" w:space="0" w:color="auto"/>
                  </w:divBdr>
                </w:div>
                <w:div w:id="821118501">
                  <w:marLeft w:val="0"/>
                  <w:marRight w:val="0"/>
                  <w:marTop w:val="0"/>
                  <w:marBottom w:val="0"/>
                  <w:divBdr>
                    <w:top w:val="none" w:sz="0" w:space="0" w:color="auto"/>
                    <w:left w:val="none" w:sz="0" w:space="0" w:color="auto"/>
                    <w:bottom w:val="none" w:sz="0" w:space="0" w:color="auto"/>
                    <w:right w:val="none" w:sz="0" w:space="0" w:color="auto"/>
                  </w:divBdr>
                </w:div>
                <w:div w:id="821118519">
                  <w:marLeft w:val="0"/>
                  <w:marRight w:val="0"/>
                  <w:marTop w:val="0"/>
                  <w:marBottom w:val="0"/>
                  <w:divBdr>
                    <w:top w:val="none" w:sz="0" w:space="0" w:color="auto"/>
                    <w:left w:val="none" w:sz="0" w:space="0" w:color="auto"/>
                    <w:bottom w:val="none" w:sz="0" w:space="0" w:color="auto"/>
                    <w:right w:val="none" w:sz="0" w:space="0" w:color="auto"/>
                  </w:divBdr>
                </w:div>
                <w:div w:id="821118527">
                  <w:marLeft w:val="0"/>
                  <w:marRight w:val="0"/>
                  <w:marTop w:val="0"/>
                  <w:marBottom w:val="0"/>
                  <w:divBdr>
                    <w:top w:val="none" w:sz="0" w:space="0" w:color="auto"/>
                    <w:left w:val="none" w:sz="0" w:space="0" w:color="auto"/>
                    <w:bottom w:val="none" w:sz="0" w:space="0" w:color="auto"/>
                    <w:right w:val="none" w:sz="0" w:space="0" w:color="auto"/>
                  </w:divBdr>
                </w:div>
                <w:div w:id="821118556">
                  <w:marLeft w:val="0"/>
                  <w:marRight w:val="0"/>
                  <w:marTop w:val="0"/>
                  <w:marBottom w:val="0"/>
                  <w:divBdr>
                    <w:top w:val="none" w:sz="0" w:space="0" w:color="auto"/>
                    <w:left w:val="none" w:sz="0" w:space="0" w:color="auto"/>
                    <w:bottom w:val="none" w:sz="0" w:space="0" w:color="auto"/>
                    <w:right w:val="none" w:sz="0" w:space="0" w:color="auto"/>
                  </w:divBdr>
                </w:div>
                <w:div w:id="821118557">
                  <w:marLeft w:val="0"/>
                  <w:marRight w:val="0"/>
                  <w:marTop w:val="0"/>
                  <w:marBottom w:val="0"/>
                  <w:divBdr>
                    <w:top w:val="none" w:sz="0" w:space="0" w:color="auto"/>
                    <w:left w:val="none" w:sz="0" w:space="0" w:color="auto"/>
                    <w:bottom w:val="none" w:sz="0" w:space="0" w:color="auto"/>
                    <w:right w:val="none" w:sz="0" w:space="0" w:color="auto"/>
                  </w:divBdr>
                </w:div>
                <w:div w:id="821118567">
                  <w:marLeft w:val="0"/>
                  <w:marRight w:val="0"/>
                  <w:marTop w:val="0"/>
                  <w:marBottom w:val="0"/>
                  <w:divBdr>
                    <w:top w:val="none" w:sz="0" w:space="0" w:color="auto"/>
                    <w:left w:val="none" w:sz="0" w:space="0" w:color="auto"/>
                    <w:bottom w:val="none" w:sz="0" w:space="0" w:color="auto"/>
                    <w:right w:val="none" w:sz="0" w:space="0" w:color="auto"/>
                  </w:divBdr>
                </w:div>
                <w:div w:id="821118568">
                  <w:marLeft w:val="0"/>
                  <w:marRight w:val="0"/>
                  <w:marTop w:val="0"/>
                  <w:marBottom w:val="0"/>
                  <w:divBdr>
                    <w:top w:val="none" w:sz="0" w:space="0" w:color="auto"/>
                    <w:left w:val="none" w:sz="0" w:space="0" w:color="auto"/>
                    <w:bottom w:val="none" w:sz="0" w:space="0" w:color="auto"/>
                    <w:right w:val="none" w:sz="0" w:space="0" w:color="auto"/>
                  </w:divBdr>
                </w:div>
                <w:div w:id="821118582">
                  <w:marLeft w:val="0"/>
                  <w:marRight w:val="0"/>
                  <w:marTop w:val="0"/>
                  <w:marBottom w:val="0"/>
                  <w:divBdr>
                    <w:top w:val="none" w:sz="0" w:space="0" w:color="auto"/>
                    <w:left w:val="none" w:sz="0" w:space="0" w:color="auto"/>
                    <w:bottom w:val="none" w:sz="0" w:space="0" w:color="auto"/>
                    <w:right w:val="none" w:sz="0" w:space="0" w:color="auto"/>
                  </w:divBdr>
                </w:div>
                <w:div w:id="821118592">
                  <w:marLeft w:val="0"/>
                  <w:marRight w:val="0"/>
                  <w:marTop w:val="0"/>
                  <w:marBottom w:val="0"/>
                  <w:divBdr>
                    <w:top w:val="none" w:sz="0" w:space="0" w:color="auto"/>
                    <w:left w:val="none" w:sz="0" w:space="0" w:color="auto"/>
                    <w:bottom w:val="none" w:sz="0" w:space="0" w:color="auto"/>
                    <w:right w:val="none" w:sz="0" w:space="0" w:color="auto"/>
                  </w:divBdr>
                </w:div>
                <w:div w:id="821118598">
                  <w:marLeft w:val="0"/>
                  <w:marRight w:val="0"/>
                  <w:marTop w:val="0"/>
                  <w:marBottom w:val="0"/>
                  <w:divBdr>
                    <w:top w:val="none" w:sz="0" w:space="0" w:color="auto"/>
                    <w:left w:val="none" w:sz="0" w:space="0" w:color="auto"/>
                    <w:bottom w:val="none" w:sz="0" w:space="0" w:color="auto"/>
                    <w:right w:val="none" w:sz="0" w:space="0" w:color="auto"/>
                  </w:divBdr>
                </w:div>
                <w:div w:id="821118620">
                  <w:marLeft w:val="0"/>
                  <w:marRight w:val="0"/>
                  <w:marTop w:val="0"/>
                  <w:marBottom w:val="0"/>
                  <w:divBdr>
                    <w:top w:val="none" w:sz="0" w:space="0" w:color="auto"/>
                    <w:left w:val="none" w:sz="0" w:space="0" w:color="auto"/>
                    <w:bottom w:val="none" w:sz="0" w:space="0" w:color="auto"/>
                    <w:right w:val="none" w:sz="0" w:space="0" w:color="auto"/>
                  </w:divBdr>
                </w:div>
                <w:div w:id="821118623">
                  <w:marLeft w:val="0"/>
                  <w:marRight w:val="0"/>
                  <w:marTop w:val="0"/>
                  <w:marBottom w:val="0"/>
                  <w:divBdr>
                    <w:top w:val="none" w:sz="0" w:space="0" w:color="auto"/>
                    <w:left w:val="none" w:sz="0" w:space="0" w:color="auto"/>
                    <w:bottom w:val="none" w:sz="0" w:space="0" w:color="auto"/>
                    <w:right w:val="none" w:sz="0" w:space="0" w:color="auto"/>
                  </w:divBdr>
                </w:div>
                <w:div w:id="821118633">
                  <w:marLeft w:val="0"/>
                  <w:marRight w:val="0"/>
                  <w:marTop w:val="0"/>
                  <w:marBottom w:val="0"/>
                  <w:divBdr>
                    <w:top w:val="none" w:sz="0" w:space="0" w:color="auto"/>
                    <w:left w:val="none" w:sz="0" w:space="0" w:color="auto"/>
                    <w:bottom w:val="none" w:sz="0" w:space="0" w:color="auto"/>
                    <w:right w:val="none" w:sz="0" w:space="0" w:color="auto"/>
                  </w:divBdr>
                </w:div>
                <w:div w:id="821118642">
                  <w:marLeft w:val="0"/>
                  <w:marRight w:val="0"/>
                  <w:marTop w:val="0"/>
                  <w:marBottom w:val="0"/>
                  <w:divBdr>
                    <w:top w:val="none" w:sz="0" w:space="0" w:color="auto"/>
                    <w:left w:val="none" w:sz="0" w:space="0" w:color="auto"/>
                    <w:bottom w:val="none" w:sz="0" w:space="0" w:color="auto"/>
                    <w:right w:val="none" w:sz="0" w:space="0" w:color="auto"/>
                  </w:divBdr>
                </w:div>
                <w:div w:id="821118643">
                  <w:marLeft w:val="0"/>
                  <w:marRight w:val="0"/>
                  <w:marTop w:val="0"/>
                  <w:marBottom w:val="0"/>
                  <w:divBdr>
                    <w:top w:val="none" w:sz="0" w:space="0" w:color="auto"/>
                    <w:left w:val="none" w:sz="0" w:space="0" w:color="auto"/>
                    <w:bottom w:val="none" w:sz="0" w:space="0" w:color="auto"/>
                    <w:right w:val="none" w:sz="0" w:space="0" w:color="auto"/>
                  </w:divBdr>
                </w:div>
                <w:div w:id="821118650">
                  <w:marLeft w:val="0"/>
                  <w:marRight w:val="0"/>
                  <w:marTop w:val="0"/>
                  <w:marBottom w:val="0"/>
                  <w:divBdr>
                    <w:top w:val="none" w:sz="0" w:space="0" w:color="auto"/>
                    <w:left w:val="none" w:sz="0" w:space="0" w:color="auto"/>
                    <w:bottom w:val="none" w:sz="0" w:space="0" w:color="auto"/>
                    <w:right w:val="none" w:sz="0" w:space="0" w:color="auto"/>
                  </w:divBdr>
                </w:div>
                <w:div w:id="821118651">
                  <w:marLeft w:val="0"/>
                  <w:marRight w:val="0"/>
                  <w:marTop w:val="0"/>
                  <w:marBottom w:val="0"/>
                  <w:divBdr>
                    <w:top w:val="none" w:sz="0" w:space="0" w:color="auto"/>
                    <w:left w:val="none" w:sz="0" w:space="0" w:color="auto"/>
                    <w:bottom w:val="none" w:sz="0" w:space="0" w:color="auto"/>
                    <w:right w:val="none" w:sz="0" w:space="0" w:color="auto"/>
                  </w:divBdr>
                </w:div>
                <w:div w:id="821118705">
                  <w:marLeft w:val="0"/>
                  <w:marRight w:val="0"/>
                  <w:marTop w:val="0"/>
                  <w:marBottom w:val="0"/>
                  <w:divBdr>
                    <w:top w:val="none" w:sz="0" w:space="0" w:color="auto"/>
                    <w:left w:val="none" w:sz="0" w:space="0" w:color="auto"/>
                    <w:bottom w:val="none" w:sz="0" w:space="0" w:color="auto"/>
                    <w:right w:val="none" w:sz="0" w:space="0" w:color="auto"/>
                  </w:divBdr>
                </w:div>
                <w:div w:id="821118706">
                  <w:marLeft w:val="0"/>
                  <w:marRight w:val="0"/>
                  <w:marTop w:val="0"/>
                  <w:marBottom w:val="0"/>
                  <w:divBdr>
                    <w:top w:val="none" w:sz="0" w:space="0" w:color="auto"/>
                    <w:left w:val="none" w:sz="0" w:space="0" w:color="auto"/>
                    <w:bottom w:val="none" w:sz="0" w:space="0" w:color="auto"/>
                    <w:right w:val="none" w:sz="0" w:space="0" w:color="auto"/>
                  </w:divBdr>
                </w:div>
                <w:div w:id="821118707">
                  <w:marLeft w:val="0"/>
                  <w:marRight w:val="0"/>
                  <w:marTop w:val="0"/>
                  <w:marBottom w:val="0"/>
                  <w:divBdr>
                    <w:top w:val="none" w:sz="0" w:space="0" w:color="auto"/>
                    <w:left w:val="none" w:sz="0" w:space="0" w:color="auto"/>
                    <w:bottom w:val="none" w:sz="0" w:space="0" w:color="auto"/>
                    <w:right w:val="none" w:sz="0" w:space="0" w:color="auto"/>
                  </w:divBdr>
                </w:div>
                <w:div w:id="821118724">
                  <w:marLeft w:val="0"/>
                  <w:marRight w:val="0"/>
                  <w:marTop w:val="0"/>
                  <w:marBottom w:val="0"/>
                  <w:divBdr>
                    <w:top w:val="none" w:sz="0" w:space="0" w:color="auto"/>
                    <w:left w:val="none" w:sz="0" w:space="0" w:color="auto"/>
                    <w:bottom w:val="none" w:sz="0" w:space="0" w:color="auto"/>
                    <w:right w:val="none" w:sz="0" w:space="0" w:color="auto"/>
                  </w:divBdr>
                </w:div>
                <w:div w:id="821118735">
                  <w:marLeft w:val="0"/>
                  <w:marRight w:val="0"/>
                  <w:marTop w:val="0"/>
                  <w:marBottom w:val="0"/>
                  <w:divBdr>
                    <w:top w:val="none" w:sz="0" w:space="0" w:color="auto"/>
                    <w:left w:val="none" w:sz="0" w:space="0" w:color="auto"/>
                    <w:bottom w:val="none" w:sz="0" w:space="0" w:color="auto"/>
                    <w:right w:val="none" w:sz="0" w:space="0" w:color="auto"/>
                  </w:divBdr>
                </w:div>
                <w:div w:id="821118738">
                  <w:marLeft w:val="0"/>
                  <w:marRight w:val="0"/>
                  <w:marTop w:val="0"/>
                  <w:marBottom w:val="0"/>
                  <w:divBdr>
                    <w:top w:val="none" w:sz="0" w:space="0" w:color="auto"/>
                    <w:left w:val="none" w:sz="0" w:space="0" w:color="auto"/>
                    <w:bottom w:val="none" w:sz="0" w:space="0" w:color="auto"/>
                    <w:right w:val="none" w:sz="0" w:space="0" w:color="auto"/>
                  </w:divBdr>
                </w:div>
                <w:div w:id="821118742">
                  <w:marLeft w:val="0"/>
                  <w:marRight w:val="0"/>
                  <w:marTop w:val="0"/>
                  <w:marBottom w:val="0"/>
                  <w:divBdr>
                    <w:top w:val="none" w:sz="0" w:space="0" w:color="auto"/>
                    <w:left w:val="none" w:sz="0" w:space="0" w:color="auto"/>
                    <w:bottom w:val="none" w:sz="0" w:space="0" w:color="auto"/>
                    <w:right w:val="none" w:sz="0" w:space="0" w:color="auto"/>
                  </w:divBdr>
                </w:div>
                <w:div w:id="821118751">
                  <w:marLeft w:val="0"/>
                  <w:marRight w:val="0"/>
                  <w:marTop w:val="0"/>
                  <w:marBottom w:val="0"/>
                  <w:divBdr>
                    <w:top w:val="none" w:sz="0" w:space="0" w:color="auto"/>
                    <w:left w:val="none" w:sz="0" w:space="0" w:color="auto"/>
                    <w:bottom w:val="none" w:sz="0" w:space="0" w:color="auto"/>
                    <w:right w:val="none" w:sz="0" w:space="0" w:color="auto"/>
                  </w:divBdr>
                </w:div>
                <w:div w:id="821118753">
                  <w:marLeft w:val="0"/>
                  <w:marRight w:val="0"/>
                  <w:marTop w:val="0"/>
                  <w:marBottom w:val="0"/>
                  <w:divBdr>
                    <w:top w:val="none" w:sz="0" w:space="0" w:color="auto"/>
                    <w:left w:val="none" w:sz="0" w:space="0" w:color="auto"/>
                    <w:bottom w:val="none" w:sz="0" w:space="0" w:color="auto"/>
                    <w:right w:val="none" w:sz="0" w:space="0" w:color="auto"/>
                  </w:divBdr>
                </w:div>
                <w:div w:id="821118785">
                  <w:marLeft w:val="0"/>
                  <w:marRight w:val="0"/>
                  <w:marTop w:val="0"/>
                  <w:marBottom w:val="0"/>
                  <w:divBdr>
                    <w:top w:val="none" w:sz="0" w:space="0" w:color="auto"/>
                    <w:left w:val="none" w:sz="0" w:space="0" w:color="auto"/>
                    <w:bottom w:val="none" w:sz="0" w:space="0" w:color="auto"/>
                    <w:right w:val="none" w:sz="0" w:space="0" w:color="auto"/>
                  </w:divBdr>
                </w:div>
                <w:div w:id="821118800">
                  <w:marLeft w:val="0"/>
                  <w:marRight w:val="0"/>
                  <w:marTop w:val="0"/>
                  <w:marBottom w:val="0"/>
                  <w:divBdr>
                    <w:top w:val="none" w:sz="0" w:space="0" w:color="auto"/>
                    <w:left w:val="none" w:sz="0" w:space="0" w:color="auto"/>
                    <w:bottom w:val="none" w:sz="0" w:space="0" w:color="auto"/>
                    <w:right w:val="none" w:sz="0" w:space="0" w:color="auto"/>
                  </w:divBdr>
                </w:div>
                <w:div w:id="821118807">
                  <w:marLeft w:val="0"/>
                  <w:marRight w:val="0"/>
                  <w:marTop w:val="0"/>
                  <w:marBottom w:val="0"/>
                  <w:divBdr>
                    <w:top w:val="none" w:sz="0" w:space="0" w:color="auto"/>
                    <w:left w:val="none" w:sz="0" w:space="0" w:color="auto"/>
                    <w:bottom w:val="none" w:sz="0" w:space="0" w:color="auto"/>
                    <w:right w:val="none" w:sz="0" w:space="0" w:color="auto"/>
                  </w:divBdr>
                </w:div>
                <w:div w:id="821118809">
                  <w:marLeft w:val="0"/>
                  <w:marRight w:val="0"/>
                  <w:marTop w:val="0"/>
                  <w:marBottom w:val="0"/>
                  <w:divBdr>
                    <w:top w:val="none" w:sz="0" w:space="0" w:color="auto"/>
                    <w:left w:val="none" w:sz="0" w:space="0" w:color="auto"/>
                    <w:bottom w:val="none" w:sz="0" w:space="0" w:color="auto"/>
                    <w:right w:val="none" w:sz="0" w:space="0" w:color="auto"/>
                  </w:divBdr>
                </w:div>
                <w:div w:id="821118812">
                  <w:marLeft w:val="0"/>
                  <w:marRight w:val="0"/>
                  <w:marTop w:val="0"/>
                  <w:marBottom w:val="0"/>
                  <w:divBdr>
                    <w:top w:val="none" w:sz="0" w:space="0" w:color="auto"/>
                    <w:left w:val="none" w:sz="0" w:space="0" w:color="auto"/>
                    <w:bottom w:val="none" w:sz="0" w:space="0" w:color="auto"/>
                    <w:right w:val="none" w:sz="0" w:space="0" w:color="auto"/>
                  </w:divBdr>
                </w:div>
                <w:div w:id="821118817">
                  <w:marLeft w:val="0"/>
                  <w:marRight w:val="0"/>
                  <w:marTop w:val="0"/>
                  <w:marBottom w:val="0"/>
                  <w:divBdr>
                    <w:top w:val="none" w:sz="0" w:space="0" w:color="auto"/>
                    <w:left w:val="none" w:sz="0" w:space="0" w:color="auto"/>
                    <w:bottom w:val="none" w:sz="0" w:space="0" w:color="auto"/>
                    <w:right w:val="none" w:sz="0" w:space="0" w:color="auto"/>
                  </w:divBdr>
                </w:div>
                <w:div w:id="821118842">
                  <w:marLeft w:val="0"/>
                  <w:marRight w:val="0"/>
                  <w:marTop w:val="0"/>
                  <w:marBottom w:val="0"/>
                  <w:divBdr>
                    <w:top w:val="none" w:sz="0" w:space="0" w:color="auto"/>
                    <w:left w:val="none" w:sz="0" w:space="0" w:color="auto"/>
                    <w:bottom w:val="none" w:sz="0" w:space="0" w:color="auto"/>
                    <w:right w:val="none" w:sz="0" w:space="0" w:color="auto"/>
                  </w:divBdr>
                </w:div>
                <w:div w:id="821118846">
                  <w:marLeft w:val="0"/>
                  <w:marRight w:val="0"/>
                  <w:marTop w:val="0"/>
                  <w:marBottom w:val="0"/>
                  <w:divBdr>
                    <w:top w:val="none" w:sz="0" w:space="0" w:color="auto"/>
                    <w:left w:val="none" w:sz="0" w:space="0" w:color="auto"/>
                    <w:bottom w:val="none" w:sz="0" w:space="0" w:color="auto"/>
                    <w:right w:val="none" w:sz="0" w:space="0" w:color="auto"/>
                  </w:divBdr>
                </w:div>
                <w:div w:id="821118864">
                  <w:marLeft w:val="0"/>
                  <w:marRight w:val="0"/>
                  <w:marTop w:val="0"/>
                  <w:marBottom w:val="0"/>
                  <w:divBdr>
                    <w:top w:val="none" w:sz="0" w:space="0" w:color="auto"/>
                    <w:left w:val="none" w:sz="0" w:space="0" w:color="auto"/>
                    <w:bottom w:val="none" w:sz="0" w:space="0" w:color="auto"/>
                    <w:right w:val="none" w:sz="0" w:space="0" w:color="auto"/>
                  </w:divBdr>
                </w:div>
                <w:div w:id="821118882">
                  <w:marLeft w:val="0"/>
                  <w:marRight w:val="0"/>
                  <w:marTop w:val="0"/>
                  <w:marBottom w:val="0"/>
                  <w:divBdr>
                    <w:top w:val="none" w:sz="0" w:space="0" w:color="auto"/>
                    <w:left w:val="none" w:sz="0" w:space="0" w:color="auto"/>
                    <w:bottom w:val="none" w:sz="0" w:space="0" w:color="auto"/>
                    <w:right w:val="none" w:sz="0" w:space="0" w:color="auto"/>
                  </w:divBdr>
                </w:div>
                <w:div w:id="821118883">
                  <w:marLeft w:val="0"/>
                  <w:marRight w:val="0"/>
                  <w:marTop w:val="0"/>
                  <w:marBottom w:val="0"/>
                  <w:divBdr>
                    <w:top w:val="none" w:sz="0" w:space="0" w:color="auto"/>
                    <w:left w:val="none" w:sz="0" w:space="0" w:color="auto"/>
                    <w:bottom w:val="none" w:sz="0" w:space="0" w:color="auto"/>
                    <w:right w:val="none" w:sz="0" w:space="0" w:color="auto"/>
                  </w:divBdr>
                </w:div>
                <w:div w:id="821118885">
                  <w:marLeft w:val="0"/>
                  <w:marRight w:val="0"/>
                  <w:marTop w:val="0"/>
                  <w:marBottom w:val="0"/>
                  <w:divBdr>
                    <w:top w:val="none" w:sz="0" w:space="0" w:color="auto"/>
                    <w:left w:val="none" w:sz="0" w:space="0" w:color="auto"/>
                    <w:bottom w:val="none" w:sz="0" w:space="0" w:color="auto"/>
                    <w:right w:val="none" w:sz="0" w:space="0" w:color="auto"/>
                  </w:divBdr>
                </w:div>
                <w:div w:id="821118887">
                  <w:marLeft w:val="0"/>
                  <w:marRight w:val="0"/>
                  <w:marTop w:val="0"/>
                  <w:marBottom w:val="0"/>
                  <w:divBdr>
                    <w:top w:val="none" w:sz="0" w:space="0" w:color="auto"/>
                    <w:left w:val="none" w:sz="0" w:space="0" w:color="auto"/>
                    <w:bottom w:val="none" w:sz="0" w:space="0" w:color="auto"/>
                    <w:right w:val="none" w:sz="0" w:space="0" w:color="auto"/>
                  </w:divBdr>
                </w:div>
                <w:div w:id="821118888">
                  <w:marLeft w:val="0"/>
                  <w:marRight w:val="0"/>
                  <w:marTop w:val="0"/>
                  <w:marBottom w:val="0"/>
                  <w:divBdr>
                    <w:top w:val="none" w:sz="0" w:space="0" w:color="auto"/>
                    <w:left w:val="none" w:sz="0" w:space="0" w:color="auto"/>
                    <w:bottom w:val="none" w:sz="0" w:space="0" w:color="auto"/>
                    <w:right w:val="none" w:sz="0" w:space="0" w:color="auto"/>
                  </w:divBdr>
                </w:div>
                <w:div w:id="821118891">
                  <w:marLeft w:val="0"/>
                  <w:marRight w:val="0"/>
                  <w:marTop w:val="0"/>
                  <w:marBottom w:val="0"/>
                  <w:divBdr>
                    <w:top w:val="none" w:sz="0" w:space="0" w:color="auto"/>
                    <w:left w:val="none" w:sz="0" w:space="0" w:color="auto"/>
                    <w:bottom w:val="none" w:sz="0" w:space="0" w:color="auto"/>
                    <w:right w:val="none" w:sz="0" w:space="0" w:color="auto"/>
                  </w:divBdr>
                </w:div>
                <w:div w:id="821118897">
                  <w:marLeft w:val="0"/>
                  <w:marRight w:val="0"/>
                  <w:marTop w:val="0"/>
                  <w:marBottom w:val="0"/>
                  <w:divBdr>
                    <w:top w:val="none" w:sz="0" w:space="0" w:color="auto"/>
                    <w:left w:val="none" w:sz="0" w:space="0" w:color="auto"/>
                    <w:bottom w:val="none" w:sz="0" w:space="0" w:color="auto"/>
                    <w:right w:val="none" w:sz="0" w:space="0" w:color="auto"/>
                  </w:divBdr>
                </w:div>
                <w:div w:id="821118905">
                  <w:marLeft w:val="0"/>
                  <w:marRight w:val="0"/>
                  <w:marTop w:val="0"/>
                  <w:marBottom w:val="0"/>
                  <w:divBdr>
                    <w:top w:val="none" w:sz="0" w:space="0" w:color="auto"/>
                    <w:left w:val="none" w:sz="0" w:space="0" w:color="auto"/>
                    <w:bottom w:val="none" w:sz="0" w:space="0" w:color="auto"/>
                    <w:right w:val="none" w:sz="0" w:space="0" w:color="auto"/>
                  </w:divBdr>
                </w:div>
                <w:div w:id="821118910">
                  <w:marLeft w:val="0"/>
                  <w:marRight w:val="0"/>
                  <w:marTop w:val="0"/>
                  <w:marBottom w:val="0"/>
                  <w:divBdr>
                    <w:top w:val="none" w:sz="0" w:space="0" w:color="auto"/>
                    <w:left w:val="none" w:sz="0" w:space="0" w:color="auto"/>
                    <w:bottom w:val="none" w:sz="0" w:space="0" w:color="auto"/>
                    <w:right w:val="none" w:sz="0" w:space="0" w:color="auto"/>
                  </w:divBdr>
                </w:div>
                <w:div w:id="821118914">
                  <w:marLeft w:val="0"/>
                  <w:marRight w:val="0"/>
                  <w:marTop w:val="0"/>
                  <w:marBottom w:val="0"/>
                  <w:divBdr>
                    <w:top w:val="none" w:sz="0" w:space="0" w:color="auto"/>
                    <w:left w:val="none" w:sz="0" w:space="0" w:color="auto"/>
                    <w:bottom w:val="none" w:sz="0" w:space="0" w:color="auto"/>
                    <w:right w:val="none" w:sz="0" w:space="0" w:color="auto"/>
                  </w:divBdr>
                </w:div>
                <w:div w:id="821118942">
                  <w:marLeft w:val="0"/>
                  <w:marRight w:val="0"/>
                  <w:marTop w:val="0"/>
                  <w:marBottom w:val="0"/>
                  <w:divBdr>
                    <w:top w:val="none" w:sz="0" w:space="0" w:color="auto"/>
                    <w:left w:val="none" w:sz="0" w:space="0" w:color="auto"/>
                    <w:bottom w:val="none" w:sz="0" w:space="0" w:color="auto"/>
                    <w:right w:val="none" w:sz="0" w:space="0" w:color="auto"/>
                  </w:divBdr>
                </w:div>
                <w:div w:id="821118943">
                  <w:marLeft w:val="0"/>
                  <w:marRight w:val="0"/>
                  <w:marTop w:val="0"/>
                  <w:marBottom w:val="0"/>
                  <w:divBdr>
                    <w:top w:val="none" w:sz="0" w:space="0" w:color="auto"/>
                    <w:left w:val="none" w:sz="0" w:space="0" w:color="auto"/>
                    <w:bottom w:val="none" w:sz="0" w:space="0" w:color="auto"/>
                    <w:right w:val="none" w:sz="0" w:space="0" w:color="auto"/>
                  </w:divBdr>
                </w:div>
                <w:div w:id="821118945">
                  <w:marLeft w:val="0"/>
                  <w:marRight w:val="0"/>
                  <w:marTop w:val="0"/>
                  <w:marBottom w:val="0"/>
                  <w:divBdr>
                    <w:top w:val="none" w:sz="0" w:space="0" w:color="auto"/>
                    <w:left w:val="none" w:sz="0" w:space="0" w:color="auto"/>
                    <w:bottom w:val="none" w:sz="0" w:space="0" w:color="auto"/>
                    <w:right w:val="none" w:sz="0" w:space="0" w:color="auto"/>
                  </w:divBdr>
                </w:div>
                <w:div w:id="821118964">
                  <w:marLeft w:val="0"/>
                  <w:marRight w:val="0"/>
                  <w:marTop w:val="0"/>
                  <w:marBottom w:val="0"/>
                  <w:divBdr>
                    <w:top w:val="none" w:sz="0" w:space="0" w:color="auto"/>
                    <w:left w:val="none" w:sz="0" w:space="0" w:color="auto"/>
                    <w:bottom w:val="none" w:sz="0" w:space="0" w:color="auto"/>
                    <w:right w:val="none" w:sz="0" w:space="0" w:color="auto"/>
                  </w:divBdr>
                </w:div>
                <w:div w:id="821118980">
                  <w:marLeft w:val="0"/>
                  <w:marRight w:val="0"/>
                  <w:marTop w:val="0"/>
                  <w:marBottom w:val="0"/>
                  <w:divBdr>
                    <w:top w:val="none" w:sz="0" w:space="0" w:color="auto"/>
                    <w:left w:val="none" w:sz="0" w:space="0" w:color="auto"/>
                    <w:bottom w:val="none" w:sz="0" w:space="0" w:color="auto"/>
                    <w:right w:val="none" w:sz="0" w:space="0" w:color="auto"/>
                  </w:divBdr>
                </w:div>
                <w:div w:id="821118982">
                  <w:marLeft w:val="0"/>
                  <w:marRight w:val="0"/>
                  <w:marTop w:val="0"/>
                  <w:marBottom w:val="0"/>
                  <w:divBdr>
                    <w:top w:val="none" w:sz="0" w:space="0" w:color="auto"/>
                    <w:left w:val="none" w:sz="0" w:space="0" w:color="auto"/>
                    <w:bottom w:val="none" w:sz="0" w:space="0" w:color="auto"/>
                    <w:right w:val="none" w:sz="0" w:space="0" w:color="auto"/>
                  </w:divBdr>
                </w:div>
                <w:div w:id="821118987">
                  <w:marLeft w:val="0"/>
                  <w:marRight w:val="0"/>
                  <w:marTop w:val="0"/>
                  <w:marBottom w:val="0"/>
                  <w:divBdr>
                    <w:top w:val="none" w:sz="0" w:space="0" w:color="auto"/>
                    <w:left w:val="none" w:sz="0" w:space="0" w:color="auto"/>
                    <w:bottom w:val="none" w:sz="0" w:space="0" w:color="auto"/>
                    <w:right w:val="none" w:sz="0" w:space="0" w:color="auto"/>
                  </w:divBdr>
                </w:div>
                <w:div w:id="821118996">
                  <w:marLeft w:val="0"/>
                  <w:marRight w:val="0"/>
                  <w:marTop w:val="0"/>
                  <w:marBottom w:val="0"/>
                  <w:divBdr>
                    <w:top w:val="none" w:sz="0" w:space="0" w:color="auto"/>
                    <w:left w:val="none" w:sz="0" w:space="0" w:color="auto"/>
                    <w:bottom w:val="none" w:sz="0" w:space="0" w:color="auto"/>
                    <w:right w:val="none" w:sz="0" w:space="0" w:color="auto"/>
                  </w:divBdr>
                </w:div>
                <w:div w:id="821119000">
                  <w:marLeft w:val="0"/>
                  <w:marRight w:val="0"/>
                  <w:marTop w:val="0"/>
                  <w:marBottom w:val="0"/>
                  <w:divBdr>
                    <w:top w:val="none" w:sz="0" w:space="0" w:color="auto"/>
                    <w:left w:val="none" w:sz="0" w:space="0" w:color="auto"/>
                    <w:bottom w:val="none" w:sz="0" w:space="0" w:color="auto"/>
                    <w:right w:val="none" w:sz="0" w:space="0" w:color="auto"/>
                  </w:divBdr>
                </w:div>
                <w:div w:id="821119005">
                  <w:marLeft w:val="0"/>
                  <w:marRight w:val="0"/>
                  <w:marTop w:val="0"/>
                  <w:marBottom w:val="0"/>
                  <w:divBdr>
                    <w:top w:val="none" w:sz="0" w:space="0" w:color="auto"/>
                    <w:left w:val="none" w:sz="0" w:space="0" w:color="auto"/>
                    <w:bottom w:val="none" w:sz="0" w:space="0" w:color="auto"/>
                    <w:right w:val="none" w:sz="0" w:space="0" w:color="auto"/>
                  </w:divBdr>
                </w:div>
                <w:div w:id="821119012">
                  <w:marLeft w:val="0"/>
                  <w:marRight w:val="0"/>
                  <w:marTop w:val="0"/>
                  <w:marBottom w:val="0"/>
                  <w:divBdr>
                    <w:top w:val="none" w:sz="0" w:space="0" w:color="auto"/>
                    <w:left w:val="none" w:sz="0" w:space="0" w:color="auto"/>
                    <w:bottom w:val="none" w:sz="0" w:space="0" w:color="auto"/>
                    <w:right w:val="none" w:sz="0" w:space="0" w:color="auto"/>
                  </w:divBdr>
                </w:div>
                <w:div w:id="821119031">
                  <w:marLeft w:val="0"/>
                  <w:marRight w:val="0"/>
                  <w:marTop w:val="0"/>
                  <w:marBottom w:val="0"/>
                  <w:divBdr>
                    <w:top w:val="none" w:sz="0" w:space="0" w:color="auto"/>
                    <w:left w:val="none" w:sz="0" w:space="0" w:color="auto"/>
                    <w:bottom w:val="none" w:sz="0" w:space="0" w:color="auto"/>
                    <w:right w:val="none" w:sz="0" w:space="0" w:color="auto"/>
                  </w:divBdr>
                </w:div>
                <w:div w:id="821119070">
                  <w:marLeft w:val="0"/>
                  <w:marRight w:val="0"/>
                  <w:marTop w:val="0"/>
                  <w:marBottom w:val="0"/>
                  <w:divBdr>
                    <w:top w:val="none" w:sz="0" w:space="0" w:color="auto"/>
                    <w:left w:val="none" w:sz="0" w:space="0" w:color="auto"/>
                    <w:bottom w:val="none" w:sz="0" w:space="0" w:color="auto"/>
                    <w:right w:val="none" w:sz="0" w:space="0" w:color="auto"/>
                  </w:divBdr>
                </w:div>
                <w:div w:id="821119074">
                  <w:marLeft w:val="0"/>
                  <w:marRight w:val="0"/>
                  <w:marTop w:val="0"/>
                  <w:marBottom w:val="0"/>
                  <w:divBdr>
                    <w:top w:val="none" w:sz="0" w:space="0" w:color="auto"/>
                    <w:left w:val="none" w:sz="0" w:space="0" w:color="auto"/>
                    <w:bottom w:val="none" w:sz="0" w:space="0" w:color="auto"/>
                    <w:right w:val="none" w:sz="0" w:space="0" w:color="auto"/>
                  </w:divBdr>
                </w:div>
                <w:div w:id="821119077">
                  <w:marLeft w:val="0"/>
                  <w:marRight w:val="0"/>
                  <w:marTop w:val="0"/>
                  <w:marBottom w:val="0"/>
                  <w:divBdr>
                    <w:top w:val="none" w:sz="0" w:space="0" w:color="auto"/>
                    <w:left w:val="none" w:sz="0" w:space="0" w:color="auto"/>
                    <w:bottom w:val="none" w:sz="0" w:space="0" w:color="auto"/>
                    <w:right w:val="none" w:sz="0" w:space="0" w:color="auto"/>
                  </w:divBdr>
                </w:div>
                <w:div w:id="821119078">
                  <w:marLeft w:val="0"/>
                  <w:marRight w:val="0"/>
                  <w:marTop w:val="0"/>
                  <w:marBottom w:val="0"/>
                  <w:divBdr>
                    <w:top w:val="none" w:sz="0" w:space="0" w:color="auto"/>
                    <w:left w:val="none" w:sz="0" w:space="0" w:color="auto"/>
                    <w:bottom w:val="none" w:sz="0" w:space="0" w:color="auto"/>
                    <w:right w:val="none" w:sz="0" w:space="0" w:color="auto"/>
                  </w:divBdr>
                </w:div>
                <w:div w:id="821119079">
                  <w:marLeft w:val="0"/>
                  <w:marRight w:val="0"/>
                  <w:marTop w:val="0"/>
                  <w:marBottom w:val="0"/>
                  <w:divBdr>
                    <w:top w:val="none" w:sz="0" w:space="0" w:color="auto"/>
                    <w:left w:val="none" w:sz="0" w:space="0" w:color="auto"/>
                    <w:bottom w:val="none" w:sz="0" w:space="0" w:color="auto"/>
                    <w:right w:val="none" w:sz="0" w:space="0" w:color="auto"/>
                  </w:divBdr>
                </w:div>
                <w:div w:id="821119092">
                  <w:marLeft w:val="0"/>
                  <w:marRight w:val="0"/>
                  <w:marTop w:val="0"/>
                  <w:marBottom w:val="0"/>
                  <w:divBdr>
                    <w:top w:val="none" w:sz="0" w:space="0" w:color="auto"/>
                    <w:left w:val="none" w:sz="0" w:space="0" w:color="auto"/>
                    <w:bottom w:val="none" w:sz="0" w:space="0" w:color="auto"/>
                    <w:right w:val="none" w:sz="0" w:space="0" w:color="auto"/>
                  </w:divBdr>
                </w:div>
                <w:div w:id="821119101">
                  <w:marLeft w:val="0"/>
                  <w:marRight w:val="0"/>
                  <w:marTop w:val="0"/>
                  <w:marBottom w:val="0"/>
                  <w:divBdr>
                    <w:top w:val="none" w:sz="0" w:space="0" w:color="auto"/>
                    <w:left w:val="none" w:sz="0" w:space="0" w:color="auto"/>
                    <w:bottom w:val="none" w:sz="0" w:space="0" w:color="auto"/>
                    <w:right w:val="none" w:sz="0" w:space="0" w:color="auto"/>
                  </w:divBdr>
                </w:div>
                <w:div w:id="821119102">
                  <w:marLeft w:val="0"/>
                  <w:marRight w:val="0"/>
                  <w:marTop w:val="0"/>
                  <w:marBottom w:val="0"/>
                  <w:divBdr>
                    <w:top w:val="none" w:sz="0" w:space="0" w:color="auto"/>
                    <w:left w:val="none" w:sz="0" w:space="0" w:color="auto"/>
                    <w:bottom w:val="none" w:sz="0" w:space="0" w:color="auto"/>
                    <w:right w:val="none" w:sz="0" w:space="0" w:color="auto"/>
                  </w:divBdr>
                </w:div>
                <w:div w:id="821119104">
                  <w:marLeft w:val="0"/>
                  <w:marRight w:val="0"/>
                  <w:marTop w:val="0"/>
                  <w:marBottom w:val="0"/>
                  <w:divBdr>
                    <w:top w:val="none" w:sz="0" w:space="0" w:color="auto"/>
                    <w:left w:val="none" w:sz="0" w:space="0" w:color="auto"/>
                    <w:bottom w:val="none" w:sz="0" w:space="0" w:color="auto"/>
                    <w:right w:val="none" w:sz="0" w:space="0" w:color="auto"/>
                  </w:divBdr>
                </w:div>
                <w:div w:id="821119109">
                  <w:marLeft w:val="0"/>
                  <w:marRight w:val="0"/>
                  <w:marTop w:val="0"/>
                  <w:marBottom w:val="0"/>
                  <w:divBdr>
                    <w:top w:val="none" w:sz="0" w:space="0" w:color="auto"/>
                    <w:left w:val="none" w:sz="0" w:space="0" w:color="auto"/>
                    <w:bottom w:val="none" w:sz="0" w:space="0" w:color="auto"/>
                    <w:right w:val="none" w:sz="0" w:space="0" w:color="auto"/>
                  </w:divBdr>
                </w:div>
                <w:div w:id="821119135">
                  <w:marLeft w:val="0"/>
                  <w:marRight w:val="0"/>
                  <w:marTop w:val="0"/>
                  <w:marBottom w:val="0"/>
                  <w:divBdr>
                    <w:top w:val="none" w:sz="0" w:space="0" w:color="auto"/>
                    <w:left w:val="none" w:sz="0" w:space="0" w:color="auto"/>
                    <w:bottom w:val="none" w:sz="0" w:space="0" w:color="auto"/>
                    <w:right w:val="none" w:sz="0" w:space="0" w:color="auto"/>
                  </w:divBdr>
                </w:div>
                <w:div w:id="821119151">
                  <w:marLeft w:val="0"/>
                  <w:marRight w:val="0"/>
                  <w:marTop w:val="0"/>
                  <w:marBottom w:val="0"/>
                  <w:divBdr>
                    <w:top w:val="none" w:sz="0" w:space="0" w:color="auto"/>
                    <w:left w:val="none" w:sz="0" w:space="0" w:color="auto"/>
                    <w:bottom w:val="none" w:sz="0" w:space="0" w:color="auto"/>
                    <w:right w:val="none" w:sz="0" w:space="0" w:color="auto"/>
                  </w:divBdr>
                </w:div>
                <w:div w:id="821119159">
                  <w:marLeft w:val="0"/>
                  <w:marRight w:val="0"/>
                  <w:marTop w:val="0"/>
                  <w:marBottom w:val="0"/>
                  <w:divBdr>
                    <w:top w:val="none" w:sz="0" w:space="0" w:color="auto"/>
                    <w:left w:val="none" w:sz="0" w:space="0" w:color="auto"/>
                    <w:bottom w:val="none" w:sz="0" w:space="0" w:color="auto"/>
                    <w:right w:val="none" w:sz="0" w:space="0" w:color="auto"/>
                  </w:divBdr>
                </w:div>
                <w:div w:id="821119184">
                  <w:marLeft w:val="0"/>
                  <w:marRight w:val="0"/>
                  <w:marTop w:val="0"/>
                  <w:marBottom w:val="0"/>
                  <w:divBdr>
                    <w:top w:val="none" w:sz="0" w:space="0" w:color="auto"/>
                    <w:left w:val="none" w:sz="0" w:space="0" w:color="auto"/>
                    <w:bottom w:val="none" w:sz="0" w:space="0" w:color="auto"/>
                    <w:right w:val="none" w:sz="0" w:space="0" w:color="auto"/>
                  </w:divBdr>
                </w:div>
                <w:div w:id="821119193">
                  <w:marLeft w:val="0"/>
                  <w:marRight w:val="0"/>
                  <w:marTop w:val="0"/>
                  <w:marBottom w:val="0"/>
                  <w:divBdr>
                    <w:top w:val="none" w:sz="0" w:space="0" w:color="auto"/>
                    <w:left w:val="none" w:sz="0" w:space="0" w:color="auto"/>
                    <w:bottom w:val="none" w:sz="0" w:space="0" w:color="auto"/>
                    <w:right w:val="none" w:sz="0" w:space="0" w:color="auto"/>
                  </w:divBdr>
                </w:div>
                <w:div w:id="821119200">
                  <w:marLeft w:val="0"/>
                  <w:marRight w:val="0"/>
                  <w:marTop w:val="0"/>
                  <w:marBottom w:val="0"/>
                  <w:divBdr>
                    <w:top w:val="none" w:sz="0" w:space="0" w:color="auto"/>
                    <w:left w:val="none" w:sz="0" w:space="0" w:color="auto"/>
                    <w:bottom w:val="none" w:sz="0" w:space="0" w:color="auto"/>
                    <w:right w:val="none" w:sz="0" w:space="0" w:color="auto"/>
                  </w:divBdr>
                </w:div>
                <w:div w:id="821119203">
                  <w:marLeft w:val="0"/>
                  <w:marRight w:val="0"/>
                  <w:marTop w:val="0"/>
                  <w:marBottom w:val="0"/>
                  <w:divBdr>
                    <w:top w:val="none" w:sz="0" w:space="0" w:color="auto"/>
                    <w:left w:val="none" w:sz="0" w:space="0" w:color="auto"/>
                    <w:bottom w:val="none" w:sz="0" w:space="0" w:color="auto"/>
                    <w:right w:val="none" w:sz="0" w:space="0" w:color="auto"/>
                  </w:divBdr>
                </w:div>
                <w:div w:id="821119204">
                  <w:marLeft w:val="0"/>
                  <w:marRight w:val="0"/>
                  <w:marTop w:val="0"/>
                  <w:marBottom w:val="0"/>
                  <w:divBdr>
                    <w:top w:val="none" w:sz="0" w:space="0" w:color="auto"/>
                    <w:left w:val="none" w:sz="0" w:space="0" w:color="auto"/>
                    <w:bottom w:val="none" w:sz="0" w:space="0" w:color="auto"/>
                    <w:right w:val="none" w:sz="0" w:space="0" w:color="auto"/>
                  </w:divBdr>
                </w:div>
                <w:div w:id="821119206">
                  <w:marLeft w:val="0"/>
                  <w:marRight w:val="0"/>
                  <w:marTop w:val="0"/>
                  <w:marBottom w:val="0"/>
                  <w:divBdr>
                    <w:top w:val="none" w:sz="0" w:space="0" w:color="auto"/>
                    <w:left w:val="none" w:sz="0" w:space="0" w:color="auto"/>
                    <w:bottom w:val="none" w:sz="0" w:space="0" w:color="auto"/>
                    <w:right w:val="none" w:sz="0" w:space="0" w:color="auto"/>
                  </w:divBdr>
                </w:div>
                <w:div w:id="821119236">
                  <w:marLeft w:val="0"/>
                  <w:marRight w:val="0"/>
                  <w:marTop w:val="0"/>
                  <w:marBottom w:val="0"/>
                  <w:divBdr>
                    <w:top w:val="none" w:sz="0" w:space="0" w:color="auto"/>
                    <w:left w:val="none" w:sz="0" w:space="0" w:color="auto"/>
                    <w:bottom w:val="none" w:sz="0" w:space="0" w:color="auto"/>
                    <w:right w:val="none" w:sz="0" w:space="0" w:color="auto"/>
                  </w:divBdr>
                </w:div>
                <w:div w:id="821119239">
                  <w:marLeft w:val="0"/>
                  <w:marRight w:val="0"/>
                  <w:marTop w:val="0"/>
                  <w:marBottom w:val="0"/>
                  <w:divBdr>
                    <w:top w:val="none" w:sz="0" w:space="0" w:color="auto"/>
                    <w:left w:val="none" w:sz="0" w:space="0" w:color="auto"/>
                    <w:bottom w:val="none" w:sz="0" w:space="0" w:color="auto"/>
                    <w:right w:val="none" w:sz="0" w:space="0" w:color="auto"/>
                  </w:divBdr>
                </w:div>
                <w:div w:id="821119245">
                  <w:marLeft w:val="0"/>
                  <w:marRight w:val="0"/>
                  <w:marTop w:val="0"/>
                  <w:marBottom w:val="0"/>
                  <w:divBdr>
                    <w:top w:val="none" w:sz="0" w:space="0" w:color="auto"/>
                    <w:left w:val="none" w:sz="0" w:space="0" w:color="auto"/>
                    <w:bottom w:val="none" w:sz="0" w:space="0" w:color="auto"/>
                    <w:right w:val="none" w:sz="0" w:space="0" w:color="auto"/>
                  </w:divBdr>
                </w:div>
                <w:div w:id="821119261">
                  <w:marLeft w:val="0"/>
                  <w:marRight w:val="0"/>
                  <w:marTop w:val="0"/>
                  <w:marBottom w:val="0"/>
                  <w:divBdr>
                    <w:top w:val="none" w:sz="0" w:space="0" w:color="auto"/>
                    <w:left w:val="none" w:sz="0" w:space="0" w:color="auto"/>
                    <w:bottom w:val="none" w:sz="0" w:space="0" w:color="auto"/>
                    <w:right w:val="none" w:sz="0" w:space="0" w:color="auto"/>
                  </w:divBdr>
                </w:div>
                <w:div w:id="821119278">
                  <w:marLeft w:val="0"/>
                  <w:marRight w:val="0"/>
                  <w:marTop w:val="0"/>
                  <w:marBottom w:val="0"/>
                  <w:divBdr>
                    <w:top w:val="none" w:sz="0" w:space="0" w:color="auto"/>
                    <w:left w:val="none" w:sz="0" w:space="0" w:color="auto"/>
                    <w:bottom w:val="none" w:sz="0" w:space="0" w:color="auto"/>
                    <w:right w:val="none" w:sz="0" w:space="0" w:color="auto"/>
                  </w:divBdr>
                </w:div>
                <w:div w:id="821119289">
                  <w:marLeft w:val="0"/>
                  <w:marRight w:val="0"/>
                  <w:marTop w:val="0"/>
                  <w:marBottom w:val="0"/>
                  <w:divBdr>
                    <w:top w:val="none" w:sz="0" w:space="0" w:color="auto"/>
                    <w:left w:val="none" w:sz="0" w:space="0" w:color="auto"/>
                    <w:bottom w:val="none" w:sz="0" w:space="0" w:color="auto"/>
                    <w:right w:val="none" w:sz="0" w:space="0" w:color="auto"/>
                  </w:divBdr>
                </w:div>
                <w:div w:id="821119297">
                  <w:marLeft w:val="0"/>
                  <w:marRight w:val="0"/>
                  <w:marTop w:val="0"/>
                  <w:marBottom w:val="0"/>
                  <w:divBdr>
                    <w:top w:val="none" w:sz="0" w:space="0" w:color="auto"/>
                    <w:left w:val="none" w:sz="0" w:space="0" w:color="auto"/>
                    <w:bottom w:val="none" w:sz="0" w:space="0" w:color="auto"/>
                    <w:right w:val="none" w:sz="0" w:space="0" w:color="auto"/>
                  </w:divBdr>
                </w:div>
                <w:div w:id="821119299">
                  <w:marLeft w:val="0"/>
                  <w:marRight w:val="0"/>
                  <w:marTop w:val="0"/>
                  <w:marBottom w:val="0"/>
                  <w:divBdr>
                    <w:top w:val="none" w:sz="0" w:space="0" w:color="auto"/>
                    <w:left w:val="none" w:sz="0" w:space="0" w:color="auto"/>
                    <w:bottom w:val="none" w:sz="0" w:space="0" w:color="auto"/>
                    <w:right w:val="none" w:sz="0" w:space="0" w:color="auto"/>
                  </w:divBdr>
                </w:div>
                <w:div w:id="821119311">
                  <w:marLeft w:val="0"/>
                  <w:marRight w:val="0"/>
                  <w:marTop w:val="0"/>
                  <w:marBottom w:val="0"/>
                  <w:divBdr>
                    <w:top w:val="none" w:sz="0" w:space="0" w:color="auto"/>
                    <w:left w:val="none" w:sz="0" w:space="0" w:color="auto"/>
                    <w:bottom w:val="none" w:sz="0" w:space="0" w:color="auto"/>
                    <w:right w:val="none" w:sz="0" w:space="0" w:color="auto"/>
                  </w:divBdr>
                </w:div>
                <w:div w:id="821119320">
                  <w:marLeft w:val="0"/>
                  <w:marRight w:val="0"/>
                  <w:marTop w:val="0"/>
                  <w:marBottom w:val="0"/>
                  <w:divBdr>
                    <w:top w:val="none" w:sz="0" w:space="0" w:color="auto"/>
                    <w:left w:val="none" w:sz="0" w:space="0" w:color="auto"/>
                    <w:bottom w:val="none" w:sz="0" w:space="0" w:color="auto"/>
                    <w:right w:val="none" w:sz="0" w:space="0" w:color="auto"/>
                  </w:divBdr>
                </w:div>
                <w:div w:id="821119329">
                  <w:marLeft w:val="0"/>
                  <w:marRight w:val="0"/>
                  <w:marTop w:val="0"/>
                  <w:marBottom w:val="0"/>
                  <w:divBdr>
                    <w:top w:val="none" w:sz="0" w:space="0" w:color="auto"/>
                    <w:left w:val="none" w:sz="0" w:space="0" w:color="auto"/>
                    <w:bottom w:val="none" w:sz="0" w:space="0" w:color="auto"/>
                    <w:right w:val="none" w:sz="0" w:space="0" w:color="auto"/>
                  </w:divBdr>
                </w:div>
                <w:div w:id="821119331">
                  <w:marLeft w:val="0"/>
                  <w:marRight w:val="0"/>
                  <w:marTop w:val="0"/>
                  <w:marBottom w:val="0"/>
                  <w:divBdr>
                    <w:top w:val="none" w:sz="0" w:space="0" w:color="auto"/>
                    <w:left w:val="none" w:sz="0" w:space="0" w:color="auto"/>
                    <w:bottom w:val="none" w:sz="0" w:space="0" w:color="auto"/>
                    <w:right w:val="none" w:sz="0" w:space="0" w:color="auto"/>
                  </w:divBdr>
                </w:div>
                <w:div w:id="821119334">
                  <w:marLeft w:val="0"/>
                  <w:marRight w:val="0"/>
                  <w:marTop w:val="0"/>
                  <w:marBottom w:val="0"/>
                  <w:divBdr>
                    <w:top w:val="none" w:sz="0" w:space="0" w:color="auto"/>
                    <w:left w:val="none" w:sz="0" w:space="0" w:color="auto"/>
                    <w:bottom w:val="none" w:sz="0" w:space="0" w:color="auto"/>
                    <w:right w:val="none" w:sz="0" w:space="0" w:color="auto"/>
                  </w:divBdr>
                </w:div>
                <w:div w:id="821119336">
                  <w:marLeft w:val="0"/>
                  <w:marRight w:val="0"/>
                  <w:marTop w:val="0"/>
                  <w:marBottom w:val="0"/>
                  <w:divBdr>
                    <w:top w:val="none" w:sz="0" w:space="0" w:color="auto"/>
                    <w:left w:val="none" w:sz="0" w:space="0" w:color="auto"/>
                    <w:bottom w:val="none" w:sz="0" w:space="0" w:color="auto"/>
                    <w:right w:val="none" w:sz="0" w:space="0" w:color="auto"/>
                  </w:divBdr>
                </w:div>
                <w:div w:id="821119337">
                  <w:marLeft w:val="0"/>
                  <w:marRight w:val="0"/>
                  <w:marTop w:val="0"/>
                  <w:marBottom w:val="0"/>
                  <w:divBdr>
                    <w:top w:val="none" w:sz="0" w:space="0" w:color="auto"/>
                    <w:left w:val="none" w:sz="0" w:space="0" w:color="auto"/>
                    <w:bottom w:val="none" w:sz="0" w:space="0" w:color="auto"/>
                    <w:right w:val="none" w:sz="0" w:space="0" w:color="auto"/>
                  </w:divBdr>
                </w:div>
                <w:div w:id="821119362">
                  <w:marLeft w:val="0"/>
                  <w:marRight w:val="0"/>
                  <w:marTop w:val="0"/>
                  <w:marBottom w:val="0"/>
                  <w:divBdr>
                    <w:top w:val="none" w:sz="0" w:space="0" w:color="auto"/>
                    <w:left w:val="none" w:sz="0" w:space="0" w:color="auto"/>
                    <w:bottom w:val="none" w:sz="0" w:space="0" w:color="auto"/>
                    <w:right w:val="none" w:sz="0" w:space="0" w:color="auto"/>
                  </w:divBdr>
                </w:div>
                <w:div w:id="821119364">
                  <w:marLeft w:val="0"/>
                  <w:marRight w:val="0"/>
                  <w:marTop w:val="0"/>
                  <w:marBottom w:val="0"/>
                  <w:divBdr>
                    <w:top w:val="none" w:sz="0" w:space="0" w:color="auto"/>
                    <w:left w:val="none" w:sz="0" w:space="0" w:color="auto"/>
                    <w:bottom w:val="none" w:sz="0" w:space="0" w:color="auto"/>
                    <w:right w:val="none" w:sz="0" w:space="0" w:color="auto"/>
                  </w:divBdr>
                </w:div>
                <w:div w:id="821119376">
                  <w:marLeft w:val="0"/>
                  <w:marRight w:val="0"/>
                  <w:marTop w:val="0"/>
                  <w:marBottom w:val="0"/>
                  <w:divBdr>
                    <w:top w:val="none" w:sz="0" w:space="0" w:color="auto"/>
                    <w:left w:val="none" w:sz="0" w:space="0" w:color="auto"/>
                    <w:bottom w:val="none" w:sz="0" w:space="0" w:color="auto"/>
                    <w:right w:val="none" w:sz="0" w:space="0" w:color="auto"/>
                  </w:divBdr>
                </w:div>
                <w:div w:id="821119378">
                  <w:marLeft w:val="0"/>
                  <w:marRight w:val="0"/>
                  <w:marTop w:val="0"/>
                  <w:marBottom w:val="0"/>
                  <w:divBdr>
                    <w:top w:val="none" w:sz="0" w:space="0" w:color="auto"/>
                    <w:left w:val="none" w:sz="0" w:space="0" w:color="auto"/>
                    <w:bottom w:val="none" w:sz="0" w:space="0" w:color="auto"/>
                    <w:right w:val="none" w:sz="0" w:space="0" w:color="auto"/>
                  </w:divBdr>
                </w:div>
                <w:div w:id="821119383">
                  <w:marLeft w:val="0"/>
                  <w:marRight w:val="0"/>
                  <w:marTop w:val="0"/>
                  <w:marBottom w:val="0"/>
                  <w:divBdr>
                    <w:top w:val="none" w:sz="0" w:space="0" w:color="auto"/>
                    <w:left w:val="none" w:sz="0" w:space="0" w:color="auto"/>
                    <w:bottom w:val="none" w:sz="0" w:space="0" w:color="auto"/>
                    <w:right w:val="none" w:sz="0" w:space="0" w:color="auto"/>
                  </w:divBdr>
                </w:div>
                <w:div w:id="821119390">
                  <w:marLeft w:val="0"/>
                  <w:marRight w:val="0"/>
                  <w:marTop w:val="0"/>
                  <w:marBottom w:val="0"/>
                  <w:divBdr>
                    <w:top w:val="none" w:sz="0" w:space="0" w:color="auto"/>
                    <w:left w:val="none" w:sz="0" w:space="0" w:color="auto"/>
                    <w:bottom w:val="none" w:sz="0" w:space="0" w:color="auto"/>
                    <w:right w:val="none" w:sz="0" w:space="0" w:color="auto"/>
                  </w:divBdr>
                </w:div>
                <w:div w:id="821119409">
                  <w:marLeft w:val="0"/>
                  <w:marRight w:val="0"/>
                  <w:marTop w:val="0"/>
                  <w:marBottom w:val="0"/>
                  <w:divBdr>
                    <w:top w:val="none" w:sz="0" w:space="0" w:color="auto"/>
                    <w:left w:val="none" w:sz="0" w:space="0" w:color="auto"/>
                    <w:bottom w:val="none" w:sz="0" w:space="0" w:color="auto"/>
                    <w:right w:val="none" w:sz="0" w:space="0" w:color="auto"/>
                  </w:divBdr>
                </w:div>
                <w:div w:id="821119416">
                  <w:marLeft w:val="0"/>
                  <w:marRight w:val="0"/>
                  <w:marTop w:val="0"/>
                  <w:marBottom w:val="0"/>
                  <w:divBdr>
                    <w:top w:val="none" w:sz="0" w:space="0" w:color="auto"/>
                    <w:left w:val="none" w:sz="0" w:space="0" w:color="auto"/>
                    <w:bottom w:val="none" w:sz="0" w:space="0" w:color="auto"/>
                    <w:right w:val="none" w:sz="0" w:space="0" w:color="auto"/>
                  </w:divBdr>
                </w:div>
                <w:div w:id="821119419">
                  <w:marLeft w:val="0"/>
                  <w:marRight w:val="0"/>
                  <w:marTop w:val="0"/>
                  <w:marBottom w:val="0"/>
                  <w:divBdr>
                    <w:top w:val="none" w:sz="0" w:space="0" w:color="auto"/>
                    <w:left w:val="none" w:sz="0" w:space="0" w:color="auto"/>
                    <w:bottom w:val="none" w:sz="0" w:space="0" w:color="auto"/>
                    <w:right w:val="none" w:sz="0" w:space="0" w:color="auto"/>
                  </w:divBdr>
                </w:div>
                <w:div w:id="821119439">
                  <w:marLeft w:val="0"/>
                  <w:marRight w:val="0"/>
                  <w:marTop w:val="0"/>
                  <w:marBottom w:val="0"/>
                  <w:divBdr>
                    <w:top w:val="none" w:sz="0" w:space="0" w:color="auto"/>
                    <w:left w:val="none" w:sz="0" w:space="0" w:color="auto"/>
                    <w:bottom w:val="none" w:sz="0" w:space="0" w:color="auto"/>
                    <w:right w:val="none" w:sz="0" w:space="0" w:color="auto"/>
                  </w:divBdr>
                </w:div>
                <w:div w:id="821119440">
                  <w:marLeft w:val="0"/>
                  <w:marRight w:val="0"/>
                  <w:marTop w:val="0"/>
                  <w:marBottom w:val="0"/>
                  <w:divBdr>
                    <w:top w:val="none" w:sz="0" w:space="0" w:color="auto"/>
                    <w:left w:val="none" w:sz="0" w:space="0" w:color="auto"/>
                    <w:bottom w:val="none" w:sz="0" w:space="0" w:color="auto"/>
                    <w:right w:val="none" w:sz="0" w:space="0" w:color="auto"/>
                  </w:divBdr>
                </w:div>
                <w:div w:id="821119441">
                  <w:marLeft w:val="0"/>
                  <w:marRight w:val="0"/>
                  <w:marTop w:val="0"/>
                  <w:marBottom w:val="0"/>
                  <w:divBdr>
                    <w:top w:val="none" w:sz="0" w:space="0" w:color="auto"/>
                    <w:left w:val="none" w:sz="0" w:space="0" w:color="auto"/>
                    <w:bottom w:val="none" w:sz="0" w:space="0" w:color="auto"/>
                    <w:right w:val="none" w:sz="0" w:space="0" w:color="auto"/>
                  </w:divBdr>
                </w:div>
                <w:div w:id="821119446">
                  <w:marLeft w:val="0"/>
                  <w:marRight w:val="0"/>
                  <w:marTop w:val="0"/>
                  <w:marBottom w:val="0"/>
                  <w:divBdr>
                    <w:top w:val="none" w:sz="0" w:space="0" w:color="auto"/>
                    <w:left w:val="none" w:sz="0" w:space="0" w:color="auto"/>
                    <w:bottom w:val="none" w:sz="0" w:space="0" w:color="auto"/>
                    <w:right w:val="none" w:sz="0" w:space="0" w:color="auto"/>
                  </w:divBdr>
                </w:div>
                <w:div w:id="821119460">
                  <w:marLeft w:val="0"/>
                  <w:marRight w:val="0"/>
                  <w:marTop w:val="0"/>
                  <w:marBottom w:val="0"/>
                  <w:divBdr>
                    <w:top w:val="none" w:sz="0" w:space="0" w:color="auto"/>
                    <w:left w:val="none" w:sz="0" w:space="0" w:color="auto"/>
                    <w:bottom w:val="none" w:sz="0" w:space="0" w:color="auto"/>
                    <w:right w:val="none" w:sz="0" w:space="0" w:color="auto"/>
                  </w:divBdr>
                </w:div>
                <w:div w:id="821119479">
                  <w:marLeft w:val="0"/>
                  <w:marRight w:val="0"/>
                  <w:marTop w:val="0"/>
                  <w:marBottom w:val="0"/>
                  <w:divBdr>
                    <w:top w:val="none" w:sz="0" w:space="0" w:color="auto"/>
                    <w:left w:val="none" w:sz="0" w:space="0" w:color="auto"/>
                    <w:bottom w:val="none" w:sz="0" w:space="0" w:color="auto"/>
                    <w:right w:val="none" w:sz="0" w:space="0" w:color="auto"/>
                  </w:divBdr>
                </w:div>
                <w:div w:id="821119493">
                  <w:marLeft w:val="0"/>
                  <w:marRight w:val="0"/>
                  <w:marTop w:val="0"/>
                  <w:marBottom w:val="0"/>
                  <w:divBdr>
                    <w:top w:val="none" w:sz="0" w:space="0" w:color="auto"/>
                    <w:left w:val="none" w:sz="0" w:space="0" w:color="auto"/>
                    <w:bottom w:val="none" w:sz="0" w:space="0" w:color="auto"/>
                    <w:right w:val="none" w:sz="0" w:space="0" w:color="auto"/>
                  </w:divBdr>
                </w:div>
                <w:div w:id="821119507">
                  <w:marLeft w:val="0"/>
                  <w:marRight w:val="0"/>
                  <w:marTop w:val="0"/>
                  <w:marBottom w:val="0"/>
                  <w:divBdr>
                    <w:top w:val="none" w:sz="0" w:space="0" w:color="auto"/>
                    <w:left w:val="none" w:sz="0" w:space="0" w:color="auto"/>
                    <w:bottom w:val="none" w:sz="0" w:space="0" w:color="auto"/>
                    <w:right w:val="none" w:sz="0" w:space="0" w:color="auto"/>
                  </w:divBdr>
                </w:div>
                <w:div w:id="821119519">
                  <w:marLeft w:val="0"/>
                  <w:marRight w:val="0"/>
                  <w:marTop w:val="0"/>
                  <w:marBottom w:val="0"/>
                  <w:divBdr>
                    <w:top w:val="none" w:sz="0" w:space="0" w:color="auto"/>
                    <w:left w:val="none" w:sz="0" w:space="0" w:color="auto"/>
                    <w:bottom w:val="none" w:sz="0" w:space="0" w:color="auto"/>
                    <w:right w:val="none" w:sz="0" w:space="0" w:color="auto"/>
                  </w:divBdr>
                </w:div>
                <w:div w:id="821119523">
                  <w:marLeft w:val="0"/>
                  <w:marRight w:val="0"/>
                  <w:marTop w:val="0"/>
                  <w:marBottom w:val="0"/>
                  <w:divBdr>
                    <w:top w:val="none" w:sz="0" w:space="0" w:color="auto"/>
                    <w:left w:val="none" w:sz="0" w:space="0" w:color="auto"/>
                    <w:bottom w:val="none" w:sz="0" w:space="0" w:color="auto"/>
                    <w:right w:val="none" w:sz="0" w:space="0" w:color="auto"/>
                  </w:divBdr>
                </w:div>
                <w:div w:id="821119524">
                  <w:marLeft w:val="0"/>
                  <w:marRight w:val="0"/>
                  <w:marTop w:val="0"/>
                  <w:marBottom w:val="0"/>
                  <w:divBdr>
                    <w:top w:val="none" w:sz="0" w:space="0" w:color="auto"/>
                    <w:left w:val="none" w:sz="0" w:space="0" w:color="auto"/>
                    <w:bottom w:val="none" w:sz="0" w:space="0" w:color="auto"/>
                    <w:right w:val="none" w:sz="0" w:space="0" w:color="auto"/>
                  </w:divBdr>
                </w:div>
                <w:div w:id="821119543">
                  <w:marLeft w:val="0"/>
                  <w:marRight w:val="0"/>
                  <w:marTop w:val="0"/>
                  <w:marBottom w:val="0"/>
                  <w:divBdr>
                    <w:top w:val="none" w:sz="0" w:space="0" w:color="auto"/>
                    <w:left w:val="none" w:sz="0" w:space="0" w:color="auto"/>
                    <w:bottom w:val="none" w:sz="0" w:space="0" w:color="auto"/>
                    <w:right w:val="none" w:sz="0" w:space="0" w:color="auto"/>
                  </w:divBdr>
                </w:div>
                <w:div w:id="821119571">
                  <w:marLeft w:val="0"/>
                  <w:marRight w:val="0"/>
                  <w:marTop w:val="0"/>
                  <w:marBottom w:val="0"/>
                  <w:divBdr>
                    <w:top w:val="none" w:sz="0" w:space="0" w:color="auto"/>
                    <w:left w:val="none" w:sz="0" w:space="0" w:color="auto"/>
                    <w:bottom w:val="none" w:sz="0" w:space="0" w:color="auto"/>
                    <w:right w:val="none" w:sz="0" w:space="0" w:color="auto"/>
                  </w:divBdr>
                </w:div>
                <w:div w:id="821119578">
                  <w:marLeft w:val="0"/>
                  <w:marRight w:val="0"/>
                  <w:marTop w:val="0"/>
                  <w:marBottom w:val="0"/>
                  <w:divBdr>
                    <w:top w:val="none" w:sz="0" w:space="0" w:color="auto"/>
                    <w:left w:val="none" w:sz="0" w:space="0" w:color="auto"/>
                    <w:bottom w:val="none" w:sz="0" w:space="0" w:color="auto"/>
                    <w:right w:val="none" w:sz="0" w:space="0" w:color="auto"/>
                  </w:divBdr>
                </w:div>
                <w:div w:id="821119581">
                  <w:marLeft w:val="0"/>
                  <w:marRight w:val="0"/>
                  <w:marTop w:val="0"/>
                  <w:marBottom w:val="0"/>
                  <w:divBdr>
                    <w:top w:val="none" w:sz="0" w:space="0" w:color="auto"/>
                    <w:left w:val="none" w:sz="0" w:space="0" w:color="auto"/>
                    <w:bottom w:val="none" w:sz="0" w:space="0" w:color="auto"/>
                    <w:right w:val="none" w:sz="0" w:space="0" w:color="auto"/>
                  </w:divBdr>
                </w:div>
                <w:div w:id="821119582">
                  <w:marLeft w:val="0"/>
                  <w:marRight w:val="0"/>
                  <w:marTop w:val="0"/>
                  <w:marBottom w:val="0"/>
                  <w:divBdr>
                    <w:top w:val="none" w:sz="0" w:space="0" w:color="auto"/>
                    <w:left w:val="none" w:sz="0" w:space="0" w:color="auto"/>
                    <w:bottom w:val="none" w:sz="0" w:space="0" w:color="auto"/>
                    <w:right w:val="none" w:sz="0" w:space="0" w:color="auto"/>
                  </w:divBdr>
                </w:div>
                <w:div w:id="821119600">
                  <w:marLeft w:val="0"/>
                  <w:marRight w:val="0"/>
                  <w:marTop w:val="0"/>
                  <w:marBottom w:val="0"/>
                  <w:divBdr>
                    <w:top w:val="none" w:sz="0" w:space="0" w:color="auto"/>
                    <w:left w:val="none" w:sz="0" w:space="0" w:color="auto"/>
                    <w:bottom w:val="none" w:sz="0" w:space="0" w:color="auto"/>
                    <w:right w:val="none" w:sz="0" w:space="0" w:color="auto"/>
                  </w:divBdr>
                </w:div>
                <w:div w:id="821119608">
                  <w:marLeft w:val="0"/>
                  <w:marRight w:val="0"/>
                  <w:marTop w:val="0"/>
                  <w:marBottom w:val="0"/>
                  <w:divBdr>
                    <w:top w:val="none" w:sz="0" w:space="0" w:color="auto"/>
                    <w:left w:val="none" w:sz="0" w:space="0" w:color="auto"/>
                    <w:bottom w:val="none" w:sz="0" w:space="0" w:color="auto"/>
                    <w:right w:val="none" w:sz="0" w:space="0" w:color="auto"/>
                  </w:divBdr>
                </w:div>
                <w:div w:id="821119609">
                  <w:marLeft w:val="0"/>
                  <w:marRight w:val="0"/>
                  <w:marTop w:val="0"/>
                  <w:marBottom w:val="0"/>
                  <w:divBdr>
                    <w:top w:val="none" w:sz="0" w:space="0" w:color="auto"/>
                    <w:left w:val="none" w:sz="0" w:space="0" w:color="auto"/>
                    <w:bottom w:val="none" w:sz="0" w:space="0" w:color="auto"/>
                    <w:right w:val="none" w:sz="0" w:space="0" w:color="auto"/>
                  </w:divBdr>
                </w:div>
                <w:div w:id="821119616">
                  <w:marLeft w:val="0"/>
                  <w:marRight w:val="0"/>
                  <w:marTop w:val="0"/>
                  <w:marBottom w:val="0"/>
                  <w:divBdr>
                    <w:top w:val="none" w:sz="0" w:space="0" w:color="auto"/>
                    <w:left w:val="none" w:sz="0" w:space="0" w:color="auto"/>
                    <w:bottom w:val="none" w:sz="0" w:space="0" w:color="auto"/>
                    <w:right w:val="none" w:sz="0" w:space="0" w:color="auto"/>
                  </w:divBdr>
                </w:div>
                <w:div w:id="821119618">
                  <w:marLeft w:val="0"/>
                  <w:marRight w:val="0"/>
                  <w:marTop w:val="0"/>
                  <w:marBottom w:val="0"/>
                  <w:divBdr>
                    <w:top w:val="none" w:sz="0" w:space="0" w:color="auto"/>
                    <w:left w:val="none" w:sz="0" w:space="0" w:color="auto"/>
                    <w:bottom w:val="none" w:sz="0" w:space="0" w:color="auto"/>
                    <w:right w:val="none" w:sz="0" w:space="0" w:color="auto"/>
                  </w:divBdr>
                </w:div>
                <w:div w:id="821119633">
                  <w:marLeft w:val="0"/>
                  <w:marRight w:val="0"/>
                  <w:marTop w:val="0"/>
                  <w:marBottom w:val="0"/>
                  <w:divBdr>
                    <w:top w:val="none" w:sz="0" w:space="0" w:color="auto"/>
                    <w:left w:val="none" w:sz="0" w:space="0" w:color="auto"/>
                    <w:bottom w:val="none" w:sz="0" w:space="0" w:color="auto"/>
                    <w:right w:val="none" w:sz="0" w:space="0" w:color="auto"/>
                  </w:divBdr>
                </w:div>
                <w:div w:id="821119634">
                  <w:marLeft w:val="0"/>
                  <w:marRight w:val="0"/>
                  <w:marTop w:val="0"/>
                  <w:marBottom w:val="0"/>
                  <w:divBdr>
                    <w:top w:val="none" w:sz="0" w:space="0" w:color="auto"/>
                    <w:left w:val="none" w:sz="0" w:space="0" w:color="auto"/>
                    <w:bottom w:val="none" w:sz="0" w:space="0" w:color="auto"/>
                    <w:right w:val="none" w:sz="0" w:space="0" w:color="auto"/>
                  </w:divBdr>
                </w:div>
                <w:div w:id="821119636">
                  <w:marLeft w:val="0"/>
                  <w:marRight w:val="0"/>
                  <w:marTop w:val="0"/>
                  <w:marBottom w:val="0"/>
                  <w:divBdr>
                    <w:top w:val="none" w:sz="0" w:space="0" w:color="auto"/>
                    <w:left w:val="none" w:sz="0" w:space="0" w:color="auto"/>
                    <w:bottom w:val="none" w:sz="0" w:space="0" w:color="auto"/>
                    <w:right w:val="none" w:sz="0" w:space="0" w:color="auto"/>
                  </w:divBdr>
                </w:div>
                <w:div w:id="821119640">
                  <w:marLeft w:val="0"/>
                  <w:marRight w:val="0"/>
                  <w:marTop w:val="0"/>
                  <w:marBottom w:val="0"/>
                  <w:divBdr>
                    <w:top w:val="none" w:sz="0" w:space="0" w:color="auto"/>
                    <w:left w:val="none" w:sz="0" w:space="0" w:color="auto"/>
                    <w:bottom w:val="none" w:sz="0" w:space="0" w:color="auto"/>
                    <w:right w:val="none" w:sz="0" w:space="0" w:color="auto"/>
                  </w:divBdr>
                </w:div>
                <w:div w:id="821119651">
                  <w:marLeft w:val="0"/>
                  <w:marRight w:val="0"/>
                  <w:marTop w:val="0"/>
                  <w:marBottom w:val="0"/>
                  <w:divBdr>
                    <w:top w:val="none" w:sz="0" w:space="0" w:color="auto"/>
                    <w:left w:val="none" w:sz="0" w:space="0" w:color="auto"/>
                    <w:bottom w:val="none" w:sz="0" w:space="0" w:color="auto"/>
                    <w:right w:val="none" w:sz="0" w:space="0" w:color="auto"/>
                  </w:divBdr>
                </w:div>
                <w:div w:id="821119653">
                  <w:marLeft w:val="0"/>
                  <w:marRight w:val="0"/>
                  <w:marTop w:val="0"/>
                  <w:marBottom w:val="0"/>
                  <w:divBdr>
                    <w:top w:val="none" w:sz="0" w:space="0" w:color="auto"/>
                    <w:left w:val="none" w:sz="0" w:space="0" w:color="auto"/>
                    <w:bottom w:val="none" w:sz="0" w:space="0" w:color="auto"/>
                    <w:right w:val="none" w:sz="0" w:space="0" w:color="auto"/>
                  </w:divBdr>
                </w:div>
                <w:div w:id="821119655">
                  <w:marLeft w:val="0"/>
                  <w:marRight w:val="0"/>
                  <w:marTop w:val="0"/>
                  <w:marBottom w:val="0"/>
                  <w:divBdr>
                    <w:top w:val="none" w:sz="0" w:space="0" w:color="auto"/>
                    <w:left w:val="none" w:sz="0" w:space="0" w:color="auto"/>
                    <w:bottom w:val="none" w:sz="0" w:space="0" w:color="auto"/>
                    <w:right w:val="none" w:sz="0" w:space="0" w:color="auto"/>
                  </w:divBdr>
                </w:div>
                <w:div w:id="821119662">
                  <w:marLeft w:val="0"/>
                  <w:marRight w:val="0"/>
                  <w:marTop w:val="0"/>
                  <w:marBottom w:val="0"/>
                  <w:divBdr>
                    <w:top w:val="none" w:sz="0" w:space="0" w:color="auto"/>
                    <w:left w:val="none" w:sz="0" w:space="0" w:color="auto"/>
                    <w:bottom w:val="none" w:sz="0" w:space="0" w:color="auto"/>
                    <w:right w:val="none" w:sz="0" w:space="0" w:color="auto"/>
                  </w:divBdr>
                </w:div>
                <w:div w:id="821119663">
                  <w:marLeft w:val="0"/>
                  <w:marRight w:val="0"/>
                  <w:marTop w:val="0"/>
                  <w:marBottom w:val="0"/>
                  <w:divBdr>
                    <w:top w:val="none" w:sz="0" w:space="0" w:color="auto"/>
                    <w:left w:val="none" w:sz="0" w:space="0" w:color="auto"/>
                    <w:bottom w:val="none" w:sz="0" w:space="0" w:color="auto"/>
                    <w:right w:val="none" w:sz="0" w:space="0" w:color="auto"/>
                  </w:divBdr>
                </w:div>
                <w:div w:id="821119668">
                  <w:marLeft w:val="0"/>
                  <w:marRight w:val="0"/>
                  <w:marTop w:val="0"/>
                  <w:marBottom w:val="0"/>
                  <w:divBdr>
                    <w:top w:val="none" w:sz="0" w:space="0" w:color="auto"/>
                    <w:left w:val="none" w:sz="0" w:space="0" w:color="auto"/>
                    <w:bottom w:val="none" w:sz="0" w:space="0" w:color="auto"/>
                    <w:right w:val="none" w:sz="0" w:space="0" w:color="auto"/>
                  </w:divBdr>
                </w:div>
                <w:div w:id="821119670">
                  <w:marLeft w:val="0"/>
                  <w:marRight w:val="0"/>
                  <w:marTop w:val="0"/>
                  <w:marBottom w:val="0"/>
                  <w:divBdr>
                    <w:top w:val="none" w:sz="0" w:space="0" w:color="auto"/>
                    <w:left w:val="none" w:sz="0" w:space="0" w:color="auto"/>
                    <w:bottom w:val="none" w:sz="0" w:space="0" w:color="auto"/>
                    <w:right w:val="none" w:sz="0" w:space="0" w:color="auto"/>
                  </w:divBdr>
                </w:div>
                <w:div w:id="821119676">
                  <w:marLeft w:val="0"/>
                  <w:marRight w:val="0"/>
                  <w:marTop w:val="0"/>
                  <w:marBottom w:val="0"/>
                  <w:divBdr>
                    <w:top w:val="none" w:sz="0" w:space="0" w:color="auto"/>
                    <w:left w:val="none" w:sz="0" w:space="0" w:color="auto"/>
                    <w:bottom w:val="none" w:sz="0" w:space="0" w:color="auto"/>
                    <w:right w:val="none" w:sz="0" w:space="0" w:color="auto"/>
                  </w:divBdr>
                </w:div>
                <w:div w:id="821119682">
                  <w:marLeft w:val="0"/>
                  <w:marRight w:val="0"/>
                  <w:marTop w:val="0"/>
                  <w:marBottom w:val="0"/>
                  <w:divBdr>
                    <w:top w:val="none" w:sz="0" w:space="0" w:color="auto"/>
                    <w:left w:val="none" w:sz="0" w:space="0" w:color="auto"/>
                    <w:bottom w:val="none" w:sz="0" w:space="0" w:color="auto"/>
                    <w:right w:val="none" w:sz="0" w:space="0" w:color="auto"/>
                  </w:divBdr>
                </w:div>
                <w:div w:id="821119687">
                  <w:marLeft w:val="0"/>
                  <w:marRight w:val="0"/>
                  <w:marTop w:val="0"/>
                  <w:marBottom w:val="0"/>
                  <w:divBdr>
                    <w:top w:val="none" w:sz="0" w:space="0" w:color="auto"/>
                    <w:left w:val="none" w:sz="0" w:space="0" w:color="auto"/>
                    <w:bottom w:val="none" w:sz="0" w:space="0" w:color="auto"/>
                    <w:right w:val="none" w:sz="0" w:space="0" w:color="auto"/>
                  </w:divBdr>
                </w:div>
                <w:div w:id="821119693">
                  <w:marLeft w:val="0"/>
                  <w:marRight w:val="0"/>
                  <w:marTop w:val="0"/>
                  <w:marBottom w:val="0"/>
                  <w:divBdr>
                    <w:top w:val="none" w:sz="0" w:space="0" w:color="auto"/>
                    <w:left w:val="none" w:sz="0" w:space="0" w:color="auto"/>
                    <w:bottom w:val="none" w:sz="0" w:space="0" w:color="auto"/>
                    <w:right w:val="none" w:sz="0" w:space="0" w:color="auto"/>
                  </w:divBdr>
                </w:div>
                <w:div w:id="821119701">
                  <w:marLeft w:val="0"/>
                  <w:marRight w:val="0"/>
                  <w:marTop w:val="0"/>
                  <w:marBottom w:val="0"/>
                  <w:divBdr>
                    <w:top w:val="none" w:sz="0" w:space="0" w:color="auto"/>
                    <w:left w:val="none" w:sz="0" w:space="0" w:color="auto"/>
                    <w:bottom w:val="none" w:sz="0" w:space="0" w:color="auto"/>
                    <w:right w:val="none" w:sz="0" w:space="0" w:color="auto"/>
                  </w:divBdr>
                </w:div>
                <w:div w:id="821119702">
                  <w:marLeft w:val="0"/>
                  <w:marRight w:val="0"/>
                  <w:marTop w:val="0"/>
                  <w:marBottom w:val="0"/>
                  <w:divBdr>
                    <w:top w:val="none" w:sz="0" w:space="0" w:color="auto"/>
                    <w:left w:val="none" w:sz="0" w:space="0" w:color="auto"/>
                    <w:bottom w:val="none" w:sz="0" w:space="0" w:color="auto"/>
                    <w:right w:val="none" w:sz="0" w:space="0" w:color="auto"/>
                  </w:divBdr>
                </w:div>
                <w:div w:id="821119703">
                  <w:marLeft w:val="0"/>
                  <w:marRight w:val="0"/>
                  <w:marTop w:val="0"/>
                  <w:marBottom w:val="0"/>
                  <w:divBdr>
                    <w:top w:val="none" w:sz="0" w:space="0" w:color="auto"/>
                    <w:left w:val="none" w:sz="0" w:space="0" w:color="auto"/>
                    <w:bottom w:val="none" w:sz="0" w:space="0" w:color="auto"/>
                    <w:right w:val="none" w:sz="0" w:space="0" w:color="auto"/>
                  </w:divBdr>
                </w:div>
                <w:div w:id="821119706">
                  <w:marLeft w:val="0"/>
                  <w:marRight w:val="0"/>
                  <w:marTop w:val="0"/>
                  <w:marBottom w:val="0"/>
                  <w:divBdr>
                    <w:top w:val="none" w:sz="0" w:space="0" w:color="auto"/>
                    <w:left w:val="none" w:sz="0" w:space="0" w:color="auto"/>
                    <w:bottom w:val="none" w:sz="0" w:space="0" w:color="auto"/>
                    <w:right w:val="none" w:sz="0" w:space="0" w:color="auto"/>
                  </w:divBdr>
                </w:div>
                <w:div w:id="821119713">
                  <w:marLeft w:val="0"/>
                  <w:marRight w:val="0"/>
                  <w:marTop w:val="0"/>
                  <w:marBottom w:val="0"/>
                  <w:divBdr>
                    <w:top w:val="none" w:sz="0" w:space="0" w:color="auto"/>
                    <w:left w:val="none" w:sz="0" w:space="0" w:color="auto"/>
                    <w:bottom w:val="none" w:sz="0" w:space="0" w:color="auto"/>
                    <w:right w:val="none" w:sz="0" w:space="0" w:color="auto"/>
                  </w:divBdr>
                </w:div>
                <w:div w:id="821119723">
                  <w:marLeft w:val="0"/>
                  <w:marRight w:val="0"/>
                  <w:marTop w:val="0"/>
                  <w:marBottom w:val="0"/>
                  <w:divBdr>
                    <w:top w:val="none" w:sz="0" w:space="0" w:color="auto"/>
                    <w:left w:val="none" w:sz="0" w:space="0" w:color="auto"/>
                    <w:bottom w:val="none" w:sz="0" w:space="0" w:color="auto"/>
                    <w:right w:val="none" w:sz="0" w:space="0" w:color="auto"/>
                  </w:divBdr>
                </w:div>
                <w:div w:id="821119736">
                  <w:marLeft w:val="0"/>
                  <w:marRight w:val="0"/>
                  <w:marTop w:val="0"/>
                  <w:marBottom w:val="0"/>
                  <w:divBdr>
                    <w:top w:val="none" w:sz="0" w:space="0" w:color="auto"/>
                    <w:left w:val="none" w:sz="0" w:space="0" w:color="auto"/>
                    <w:bottom w:val="none" w:sz="0" w:space="0" w:color="auto"/>
                    <w:right w:val="none" w:sz="0" w:space="0" w:color="auto"/>
                  </w:divBdr>
                </w:div>
                <w:div w:id="821119743">
                  <w:marLeft w:val="0"/>
                  <w:marRight w:val="0"/>
                  <w:marTop w:val="0"/>
                  <w:marBottom w:val="0"/>
                  <w:divBdr>
                    <w:top w:val="none" w:sz="0" w:space="0" w:color="auto"/>
                    <w:left w:val="none" w:sz="0" w:space="0" w:color="auto"/>
                    <w:bottom w:val="none" w:sz="0" w:space="0" w:color="auto"/>
                    <w:right w:val="none" w:sz="0" w:space="0" w:color="auto"/>
                  </w:divBdr>
                </w:div>
                <w:div w:id="821119746">
                  <w:marLeft w:val="0"/>
                  <w:marRight w:val="0"/>
                  <w:marTop w:val="0"/>
                  <w:marBottom w:val="0"/>
                  <w:divBdr>
                    <w:top w:val="none" w:sz="0" w:space="0" w:color="auto"/>
                    <w:left w:val="none" w:sz="0" w:space="0" w:color="auto"/>
                    <w:bottom w:val="none" w:sz="0" w:space="0" w:color="auto"/>
                    <w:right w:val="none" w:sz="0" w:space="0" w:color="auto"/>
                  </w:divBdr>
                </w:div>
                <w:div w:id="821119751">
                  <w:marLeft w:val="0"/>
                  <w:marRight w:val="0"/>
                  <w:marTop w:val="0"/>
                  <w:marBottom w:val="0"/>
                  <w:divBdr>
                    <w:top w:val="none" w:sz="0" w:space="0" w:color="auto"/>
                    <w:left w:val="none" w:sz="0" w:space="0" w:color="auto"/>
                    <w:bottom w:val="none" w:sz="0" w:space="0" w:color="auto"/>
                    <w:right w:val="none" w:sz="0" w:space="0" w:color="auto"/>
                  </w:divBdr>
                </w:div>
                <w:div w:id="821119754">
                  <w:marLeft w:val="0"/>
                  <w:marRight w:val="0"/>
                  <w:marTop w:val="0"/>
                  <w:marBottom w:val="0"/>
                  <w:divBdr>
                    <w:top w:val="none" w:sz="0" w:space="0" w:color="auto"/>
                    <w:left w:val="none" w:sz="0" w:space="0" w:color="auto"/>
                    <w:bottom w:val="none" w:sz="0" w:space="0" w:color="auto"/>
                    <w:right w:val="none" w:sz="0" w:space="0" w:color="auto"/>
                  </w:divBdr>
                </w:div>
                <w:div w:id="821119755">
                  <w:marLeft w:val="0"/>
                  <w:marRight w:val="0"/>
                  <w:marTop w:val="0"/>
                  <w:marBottom w:val="0"/>
                  <w:divBdr>
                    <w:top w:val="none" w:sz="0" w:space="0" w:color="auto"/>
                    <w:left w:val="none" w:sz="0" w:space="0" w:color="auto"/>
                    <w:bottom w:val="none" w:sz="0" w:space="0" w:color="auto"/>
                    <w:right w:val="none" w:sz="0" w:space="0" w:color="auto"/>
                  </w:divBdr>
                </w:div>
                <w:div w:id="821119761">
                  <w:marLeft w:val="0"/>
                  <w:marRight w:val="0"/>
                  <w:marTop w:val="0"/>
                  <w:marBottom w:val="0"/>
                  <w:divBdr>
                    <w:top w:val="none" w:sz="0" w:space="0" w:color="auto"/>
                    <w:left w:val="none" w:sz="0" w:space="0" w:color="auto"/>
                    <w:bottom w:val="none" w:sz="0" w:space="0" w:color="auto"/>
                    <w:right w:val="none" w:sz="0" w:space="0" w:color="auto"/>
                  </w:divBdr>
                </w:div>
                <w:div w:id="821119769">
                  <w:marLeft w:val="0"/>
                  <w:marRight w:val="0"/>
                  <w:marTop w:val="0"/>
                  <w:marBottom w:val="0"/>
                  <w:divBdr>
                    <w:top w:val="none" w:sz="0" w:space="0" w:color="auto"/>
                    <w:left w:val="none" w:sz="0" w:space="0" w:color="auto"/>
                    <w:bottom w:val="none" w:sz="0" w:space="0" w:color="auto"/>
                    <w:right w:val="none" w:sz="0" w:space="0" w:color="auto"/>
                  </w:divBdr>
                </w:div>
                <w:div w:id="821119772">
                  <w:marLeft w:val="0"/>
                  <w:marRight w:val="0"/>
                  <w:marTop w:val="0"/>
                  <w:marBottom w:val="0"/>
                  <w:divBdr>
                    <w:top w:val="none" w:sz="0" w:space="0" w:color="auto"/>
                    <w:left w:val="none" w:sz="0" w:space="0" w:color="auto"/>
                    <w:bottom w:val="none" w:sz="0" w:space="0" w:color="auto"/>
                    <w:right w:val="none" w:sz="0" w:space="0" w:color="auto"/>
                  </w:divBdr>
                </w:div>
                <w:div w:id="821119778">
                  <w:marLeft w:val="0"/>
                  <w:marRight w:val="0"/>
                  <w:marTop w:val="0"/>
                  <w:marBottom w:val="0"/>
                  <w:divBdr>
                    <w:top w:val="none" w:sz="0" w:space="0" w:color="auto"/>
                    <w:left w:val="none" w:sz="0" w:space="0" w:color="auto"/>
                    <w:bottom w:val="none" w:sz="0" w:space="0" w:color="auto"/>
                    <w:right w:val="none" w:sz="0" w:space="0" w:color="auto"/>
                  </w:divBdr>
                </w:div>
                <w:div w:id="821119790">
                  <w:marLeft w:val="0"/>
                  <w:marRight w:val="0"/>
                  <w:marTop w:val="0"/>
                  <w:marBottom w:val="0"/>
                  <w:divBdr>
                    <w:top w:val="none" w:sz="0" w:space="0" w:color="auto"/>
                    <w:left w:val="none" w:sz="0" w:space="0" w:color="auto"/>
                    <w:bottom w:val="none" w:sz="0" w:space="0" w:color="auto"/>
                    <w:right w:val="none" w:sz="0" w:space="0" w:color="auto"/>
                  </w:divBdr>
                </w:div>
                <w:div w:id="821119798">
                  <w:marLeft w:val="0"/>
                  <w:marRight w:val="0"/>
                  <w:marTop w:val="0"/>
                  <w:marBottom w:val="0"/>
                  <w:divBdr>
                    <w:top w:val="none" w:sz="0" w:space="0" w:color="auto"/>
                    <w:left w:val="none" w:sz="0" w:space="0" w:color="auto"/>
                    <w:bottom w:val="none" w:sz="0" w:space="0" w:color="auto"/>
                    <w:right w:val="none" w:sz="0" w:space="0" w:color="auto"/>
                  </w:divBdr>
                </w:div>
                <w:div w:id="821119816">
                  <w:marLeft w:val="0"/>
                  <w:marRight w:val="0"/>
                  <w:marTop w:val="0"/>
                  <w:marBottom w:val="0"/>
                  <w:divBdr>
                    <w:top w:val="none" w:sz="0" w:space="0" w:color="auto"/>
                    <w:left w:val="none" w:sz="0" w:space="0" w:color="auto"/>
                    <w:bottom w:val="none" w:sz="0" w:space="0" w:color="auto"/>
                    <w:right w:val="none" w:sz="0" w:space="0" w:color="auto"/>
                  </w:divBdr>
                </w:div>
                <w:div w:id="821119827">
                  <w:marLeft w:val="0"/>
                  <w:marRight w:val="0"/>
                  <w:marTop w:val="0"/>
                  <w:marBottom w:val="0"/>
                  <w:divBdr>
                    <w:top w:val="none" w:sz="0" w:space="0" w:color="auto"/>
                    <w:left w:val="none" w:sz="0" w:space="0" w:color="auto"/>
                    <w:bottom w:val="none" w:sz="0" w:space="0" w:color="auto"/>
                    <w:right w:val="none" w:sz="0" w:space="0" w:color="auto"/>
                  </w:divBdr>
                </w:div>
                <w:div w:id="821119844">
                  <w:marLeft w:val="0"/>
                  <w:marRight w:val="0"/>
                  <w:marTop w:val="0"/>
                  <w:marBottom w:val="0"/>
                  <w:divBdr>
                    <w:top w:val="none" w:sz="0" w:space="0" w:color="auto"/>
                    <w:left w:val="none" w:sz="0" w:space="0" w:color="auto"/>
                    <w:bottom w:val="none" w:sz="0" w:space="0" w:color="auto"/>
                    <w:right w:val="none" w:sz="0" w:space="0" w:color="auto"/>
                  </w:divBdr>
                </w:div>
                <w:div w:id="821119848">
                  <w:marLeft w:val="0"/>
                  <w:marRight w:val="0"/>
                  <w:marTop w:val="0"/>
                  <w:marBottom w:val="0"/>
                  <w:divBdr>
                    <w:top w:val="none" w:sz="0" w:space="0" w:color="auto"/>
                    <w:left w:val="none" w:sz="0" w:space="0" w:color="auto"/>
                    <w:bottom w:val="none" w:sz="0" w:space="0" w:color="auto"/>
                    <w:right w:val="none" w:sz="0" w:space="0" w:color="auto"/>
                  </w:divBdr>
                </w:div>
                <w:div w:id="821119875">
                  <w:marLeft w:val="0"/>
                  <w:marRight w:val="0"/>
                  <w:marTop w:val="0"/>
                  <w:marBottom w:val="0"/>
                  <w:divBdr>
                    <w:top w:val="none" w:sz="0" w:space="0" w:color="auto"/>
                    <w:left w:val="none" w:sz="0" w:space="0" w:color="auto"/>
                    <w:bottom w:val="none" w:sz="0" w:space="0" w:color="auto"/>
                    <w:right w:val="none" w:sz="0" w:space="0" w:color="auto"/>
                  </w:divBdr>
                </w:div>
                <w:div w:id="821119894">
                  <w:marLeft w:val="0"/>
                  <w:marRight w:val="0"/>
                  <w:marTop w:val="0"/>
                  <w:marBottom w:val="0"/>
                  <w:divBdr>
                    <w:top w:val="none" w:sz="0" w:space="0" w:color="auto"/>
                    <w:left w:val="none" w:sz="0" w:space="0" w:color="auto"/>
                    <w:bottom w:val="none" w:sz="0" w:space="0" w:color="auto"/>
                    <w:right w:val="none" w:sz="0" w:space="0" w:color="auto"/>
                  </w:divBdr>
                </w:div>
                <w:div w:id="821119898">
                  <w:marLeft w:val="0"/>
                  <w:marRight w:val="0"/>
                  <w:marTop w:val="0"/>
                  <w:marBottom w:val="0"/>
                  <w:divBdr>
                    <w:top w:val="none" w:sz="0" w:space="0" w:color="auto"/>
                    <w:left w:val="none" w:sz="0" w:space="0" w:color="auto"/>
                    <w:bottom w:val="none" w:sz="0" w:space="0" w:color="auto"/>
                    <w:right w:val="none" w:sz="0" w:space="0" w:color="auto"/>
                  </w:divBdr>
                </w:div>
                <w:div w:id="821119914">
                  <w:marLeft w:val="0"/>
                  <w:marRight w:val="0"/>
                  <w:marTop w:val="0"/>
                  <w:marBottom w:val="0"/>
                  <w:divBdr>
                    <w:top w:val="none" w:sz="0" w:space="0" w:color="auto"/>
                    <w:left w:val="none" w:sz="0" w:space="0" w:color="auto"/>
                    <w:bottom w:val="none" w:sz="0" w:space="0" w:color="auto"/>
                    <w:right w:val="none" w:sz="0" w:space="0" w:color="auto"/>
                  </w:divBdr>
                </w:div>
                <w:div w:id="821119918">
                  <w:marLeft w:val="0"/>
                  <w:marRight w:val="0"/>
                  <w:marTop w:val="0"/>
                  <w:marBottom w:val="0"/>
                  <w:divBdr>
                    <w:top w:val="none" w:sz="0" w:space="0" w:color="auto"/>
                    <w:left w:val="none" w:sz="0" w:space="0" w:color="auto"/>
                    <w:bottom w:val="none" w:sz="0" w:space="0" w:color="auto"/>
                    <w:right w:val="none" w:sz="0" w:space="0" w:color="auto"/>
                  </w:divBdr>
                </w:div>
                <w:div w:id="821119928">
                  <w:marLeft w:val="0"/>
                  <w:marRight w:val="0"/>
                  <w:marTop w:val="0"/>
                  <w:marBottom w:val="0"/>
                  <w:divBdr>
                    <w:top w:val="none" w:sz="0" w:space="0" w:color="auto"/>
                    <w:left w:val="none" w:sz="0" w:space="0" w:color="auto"/>
                    <w:bottom w:val="none" w:sz="0" w:space="0" w:color="auto"/>
                    <w:right w:val="none" w:sz="0" w:space="0" w:color="auto"/>
                  </w:divBdr>
                </w:div>
                <w:div w:id="821119948">
                  <w:marLeft w:val="0"/>
                  <w:marRight w:val="0"/>
                  <w:marTop w:val="0"/>
                  <w:marBottom w:val="0"/>
                  <w:divBdr>
                    <w:top w:val="none" w:sz="0" w:space="0" w:color="auto"/>
                    <w:left w:val="none" w:sz="0" w:space="0" w:color="auto"/>
                    <w:bottom w:val="none" w:sz="0" w:space="0" w:color="auto"/>
                    <w:right w:val="none" w:sz="0" w:space="0" w:color="auto"/>
                  </w:divBdr>
                </w:div>
                <w:div w:id="821119960">
                  <w:marLeft w:val="0"/>
                  <w:marRight w:val="0"/>
                  <w:marTop w:val="0"/>
                  <w:marBottom w:val="0"/>
                  <w:divBdr>
                    <w:top w:val="none" w:sz="0" w:space="0" w:color="auto"/>
                    <w:left w:val="none" w:sz="0" w:space="0" w:color="auto"/>
                    <w:bottom w:val="none" w:sz="0" w:space="0" w:color="auto"/>
                    <w:right w:val="none" w:sz="0" w:space="0" w:color="auto"/>
                  </w:divBdr>
                </w:div>
                <w:div w:id="821119965">
                  <w:marLeft w:val="0"/>
                  <w:marRight w:val="0"/>
                  <w:marTop w:val="0"/>
                  <w:marBottom w:val="0"/>
                  <w:divBdr>
                    <w:top w:val="none" w:sz="0" w:space="0" w:color="auto"/>
                    <w:left w:val="none" w:sz="0" w:space="0" w:color="auto"/>
                    <w:bottom w:val="none" w:sz="0" w:space="0" w:color="auto"/>
                    <w:right w:val="none" w:sz="0" w:space="0" w:color="auto"/>
                  </w:divBdr>
                </w:div>
                <w:div w:id="821119967">
                  <w:marLeft w:val="0"/>
                  <w:marRight w:val="0"/>
                  <w:marTop w:val="0"/>
                  <w:marBottom w:val="0"/>
                  <w:divBdr>
                    <w:top w:val="none" w:sz="0" w:space="0" w:color="auto"/>
                    <w:left w:val="none" w:sz="0" w:space="0" w:color="auto"/>
                    <w:bottom w:val="none" w:sz="0" w:space="0" w:color="auto"/>
                    <w:right w:val="none" w:sz="0" w:space="0" w:color="auto"/>
                  </w:divBdr>
                </w:div>
                <w:div w:id="821119980">
                  <w:marLeft w:val="0"/>
                  <w:marRight w:val="0"/>
                  <w:marTop w:val="0"/>
                  <w:marBottom w:val="0"/>
                  <w:divBdr>
                    <w:top w:val="none" w:sz="0" w:space="0" w:color="auto"/>
                    <w:left w:val="none" w:sz="0" w:space="0" w:color="auto"/>
                    <w:bottom w:val="none" w:sz="0" w:space="0" w:color="auto"/>
                    <w:right w:val="none" w:sz="0" w:space="0" w:color="auto"/>
                  </w:divBdr>
                </w:div>
                <w:div w:id="821119995">
                  <w:marLeft w:val="0"/>
                  <w:marRight w:val="0"/>
                  <w:marTop w:val="0"/>
                  <w:marBottom w:val="0"/>
                  <w:divBdr>
                    <w:top w:val="none" w:sz="0" w:space="0" w:color="auto"/>
                    <w:left w:val="none" w:sz="0" w:space="0" w:color="auto"/>
                    <w:bottom w:val="none" w:sz="0" w:space="0" w:color="auto"/>
                    <w:right w:val="none" w:sz="0" w:space="0" w:color="auto"/>
                  </w:divBdr>
                </w:div>
                <w:div w:id="821119999">
                  <w:marLeft w:val="0"/>
                  <w:marRight w:val="0"/>
                  <w:marTop w:val="0"/>
                  <w:marBottom w:val="0"/>
                  <w:divBdr>
                    <w:top w:val="none" w:sz="0" w:space="0" w:color="auto"/>
                    <w:left w:val="none" w:sz="0" w:space="0" w:color="auto"/>
                    <w:bottom w:val="none" w:sz="0" w:space="0" w:color="auto"/>
                    <w:right w:val="none" w:sz="0" w:space="0" w:color="auto"/>
                  </w:divBdr>
                </w:div>
                <w:div w:id="821120003">
                  <w:marLeft w:val="0"/>
                  <w:marRight w:val="0"/>
                  <w:marTop w:val="0"/>
                  <w:marBottom w:val="0"/>
                  <w:divBdr>
                    <w:top w:val="none" w:sz="0" w:space="0" w:color="auto"/>
                    <w:left w:val="none" w:sz="0" w:space="0" w:color="auto"/>
                    <w:bottom w:val="none" w:sz="0" w:space="0" w:color="auto"/>
                    <w:right w:val="none" w:sz="0" w:space="0" w:color="auto"/>
                  </w:divBdr>
                </w:div>
                <w:div w:id="821120019">
                  <w:marLeft w:val="0"/>
                  <w:marRight w:val="0"/>
                  <w:marTop w:val="0"/>
                  <w:marBottom w:val="0"/>
                  <w:divBdr>
                    <w:top w:val="none" w:sz="0" w:space="0" w:color="auto"/>
                    <w:left w:val="none" w:sz="0" w:space="0" w:color="auto"/>
                    <w:bottom w:val="none" w:sz="0" w:space="0" w:color="auto"/>
                    <w:right w:val="none" w:sz="0" w:space="0" w:color="auto"/>
                  </w:divBdr>
                </w:div>
                <w:div w:id="821120039">
                  <w:marLeft w:val="0"/>
                  <w:marRight w:val="0"/>
                  <w:marTop w:val="0"/>
                  <w:marBottom w:val="0"/>
                  <w:divBdr>
                    <w:top w:val="none" w:sz="0" w:space="0" w:color="auto"/>
                    <w:left w:val="none" w:sz="0" w:space="0" w:color="auto"/>
                    <w:bottom w:val="none" w:sz="0" w:space="0" w:color="auto"/>
                    <w:right w:val="none" w:sz="0" w:space="0" w:color="auto"/>
                  </w:divBdr>
                </w:div>
                <w:div w:id="821120045">
                  <w:marLeft w:val="0"/>
                  <w:marRight w:val="0"/>
                  <w:marTop w:val="0"/>
                  <w:marBottom w:val="0"/>
                  <w:divBdr>
                    <w:top w:val="none" w:sz="0" w:space="0" w:color="auto"/>
                    <w:left w:val="none" w:sz="0" w:space="0" w:color="auto"/>
                    <w:bottom w:val="none" w:sz="0" w:space="0" w:color="auto"/>
                    <w:right w:val="none" w:sz="0" w:space="0" w:color="auto"/>
                  </w:divBdr>
                </w:div>
                <w:div w:id="821120046">
                  <w:marLeft w:val="0"/>
                  <w:marRight w:val="0"/>
                  <w:marTop w:val="0"/>
                  <w:marBottom w:val="0"/>
                  <w:divBdr>
                    <w:top w:val="none" w:sz="0" w:space="0" w:color="auto"/>
                    <w:left w:val="none" w:sz="0" w:space="0" w:color="auto"/>
                    <w:bottom w:val="none" w:sz="0" w:space="0" w:color="auto"/>
                    <w:right w:val="none" w:sz="0" w:space="0" w:color="auto"/>
                  </w:divBdr>
                </w:div>
                <w:div w:id="821120054">
                  <w:marLeft w:val="0"/>
                  <w:marRight w:val="0"/>
                  <w:marTop w:val="0"/>
                  <w:marBottom w:val="0"/>
                  <w:divBdr>
                    <w:top w:val="none" w:sz="0" w:space="0" w:color="auto"/>
                    <w:left w:val="none" w:sz="0" w:space="0" w:color="auto"/>
                    <w:bottom w:val="none" w:sz="0" w:space="0" w:color="auto"/>
                    <w:right w:val="none" w:sz="0" w:space="0" w:color="auto"/>
                  </w:divBdr>
                </w:div>
                <w:div w:id="821120058">
                  <w:marLeft w:val="0"/>
                  <w:marRight w:val="0"/>
                  <w:marTop w:val="0"/>
                  <w:marBottom w:val="0"/>
                  <w:divBdr>
                    <w:top w:val="none" w:sz="0" w:space="0" w:color="auto"/>
                    <w:left w:val="none" w:sz="0" w:space="0" w:color="auto"/>
                    <w:bottom w:val="none" w:sz="0" w:space="0" w:color="auto"/>
                    <w:right w:val="none" w:sz="0" w:space="0" w:color="auto"/>
                  </w:divBdr>
                </w:div>
                <w:div w:id="821120064">
                  <w:marLeft w:val="0"/>
                  <w:marRight w:val="0"/>
                  <w:marTop w:val="0"/>
                  <w:marBottom w:val="0"/>
                  <w:divBdr>
                    <w:top w:val="none" w:sz="0" w:space="0" w:color="auto"/>
                    <w:left w:val="none" w:sz="0" w:space="0" w:color="auto"/>
                    <w:bottom w:val="none" w:sz="0" w:space="0" w:color="auto"/>
                    <w:right w:val="none" w:sz="0" w:space="0" w:color="auto"/>
                  </w:divBdr>
                </w:div>
                <w:div w:id="821120065">
                  <w:marLeft w:val="0"/>
                  <w:marRight w:val="0"/>
                  <w:marTop w:val="0"/>
                  <w:marBottom w:val="0"/>
                  <w:divBdr>
                    <w:top w:val="none" w:sz="0" w:space="0" w:color="auto"/>
                    <w:left w:val="none" w:sz="0" w:space="0" w:color="auto"/>
                    <w:bottom w:val="none" w:sz="0" w:space="0" w:color="auto"/>
                    <w:right w:val="none" w:sz="0" w:space="0" w:color="auto"/>
                  </w:divBdr>
                </w:div>
                <w:div w:id="821120083">
                  <w:marLeft w:val="0"/>
                  <w:marRight w:val="0"/>
                  <w:marTop w:val="0"/>
                  <w:marBottom w:val="0"/>
                  <w:divBdr>
                    <w:top w:val="none" w:sz="0" w:space="0" w:color="auto"/>
                    <w:left w:val="none" w:sz="0" w:space="0" w:color="auto"/>
                    <w:bottom w:val="none" w:sz="0" w:space="0" w:color="auto"/>
                    <w:right w:val="none" w:sz="0" w:space="0" w:color="auto"/>
                  </w:divBdr>
                </w:div>
                <w:div w:id="821120085">
                  <w:marLeft w:val="0"/>
                  <w:marRight w:val="0"/>
                  <w:marTop w:val="0"/>
                  <w:marBottom w:val="0"/>
                  <w:divBdr>
                    <w:top w:val="none" w:sz="0" w:space="0" w:color="auto"/>
                    <w:left w:val="none" w:sz="0" w:space="0" w:color="auto"/>
                    <w:bottom w:val="none" w:sz="0" w:space="0" w:color="auto"/>
                    <w:right w:val="none" w:sz="0" w:space="0" w:color="auto"/>
                  </w:divBdr>
                </w:div>
                <w:div w:id="821120086">
                  <w:marLeft w:val="0"/>
                  <w:marRight w:val="0"/>
                  <w:marTop w:val="0"/>
                  <w:marBottom w:val="0"/>
                  <w:divBdr>
                    <w:top w:val="none" w:sz="0" w:space="0" w:color="auto"/>
                    <w:left w:val="none" w:sz="0" w:space="0" w:color="auto"/>
                    <w:bottom w:val="none" w:sz="0" w:space="0" w:color="auto"/>
                    <w:right w:val="none" w:sz="0" w:space="0" w:color="auto"/>
                  </w:divBdr>
                </w:div>
                <w:div w:id="821120110">
                  <w:marLeft w:val="0"/>
                  <w:marRight w:val="0"/>
                  <w:marTop w:val="0"/>
                  <w:marBottom w:val="0"/>
                  <w:divBdr>
                    <w:top w:val="none" w:sz="0" w:space="0" w:color="auto"/>
                    <w:left w:val="none" w:sz="0" w:space="0" w:color="auto"/>
                    <w:bottom w:val="none" w:sz="0" w:space="0" w:color="auto"/>
                    <w:right w:val="none" w:sz="0" w:space="0" w:color="auto"/>
                  </w:divBdr>
                </w:div>
                <w:div w:id="821120131">
                  <w:marLeft w:val="0"/>
                  <w:marRight w:val="0"/>
                  <w:marTop w:val="0"/>
                  <w:marBottom w:val="0"/>
                  <w:divBdr>
                    <w:top w:val="none" w:sz="0" w:space="0" w:color="auto"/>
                    <w:left w:val="none" w:sz="0" w:space="0" w:color="auto"/>
                    <w:bottom w:val="none" w:sz="0" w:space="0" w:color="auto"/>
                    <w:right w:val="none" w:sz="0" w:space="0" w:color="auto"/>
                  </w:divBdr>
                </w:div>
                <w:div w:id="821120132">
                  <w:marLeft w:val="0"/>
                  <w:marRight w:val="0"/>
                  <w:marTop w:val="0"/>
                  <w:marBottom w:val="0"/>
                  <w:divBdr>
                    <w:top w:val="none" w:sz="0" w:space="0" w:color="auto"/>
                    <w:left w:val="none" w:sz="0" w:space="0" w:color="auto"/>
                    <w:bottom w:val="none" w:sz="0" w:space="0" w:color="auto"/>
                    <w:right w:val="none" w:sz="0" w:space="0" w:color="auto"/>
                  </w:divBdr>
                </w:div>
                <w:div w:id="821120134">
                  <w:marLeft w:val="0"/>
                  <w:marRight w:val="0"/>
                  <w:marTop w:val="0"/>
                  <w:marBottom w:val="0"/>
                  <w:divBdr>
                    <w:top w:val="none" w:sz="0" w:space="0" w:color="auto"/>
                    <w:left w:val="none" w:sz="0" w:space="0" w:color="auto"/>
                    <w:bottom w:val="none" w:sz="0" w:space="0" w:color="auto"/>
                    <w:right w:val="none" w:sz="0" w:space="0" w:color="auto"/>
                  </w:divBdr>
                </w:div>
                <w:div w:id="821120144">
                  <w:marLeft w:val="0"/>
                  <w:marRight w:val="0"/>
                  <w:marTop w:val="0"/>
                  <w:marBottom w:val="0"/>
                  <w:divBdr>
                    <w:top w:val="none" w:sz="0" w:space="0" w:color="auto"/>
                    <w:left w:val="none" w:sz="0" w:space="0" w:color="auto"/>
                    <w:bottom w:val="none" w:sz="0" w:space="0" w:color="auto"/>
                    <w:right w:val="none" w:sz="0" w:space="0" w:color="auto"/>
                  </w:divBdr>
                </w:div>
                <w:div w:id="821120186">
                  <w:marLeft w:val="0"/>
                  <w:marRight w:val="0"/>
                  <w:marTop w:val="0"/>
                  <w:marBottom w:val="0"/>
                  <w:divBdr>
                    <w:top w:val="none" w:sz="0" w:space="0" w:color="auto"/>
                    <w:left w:val="none" w:sz="0" w:space="0" w:color="auto"/>
                    <w:bottom w:val="none" w:sz="0" w:space="0" w:color="auto"/>
                    <w:right w:val="none" w:sz="0" w:space="0" w:color="auto"/>
                  </w:divBdr>
                </w:div>
                <w:div w:id="821120191">
                  <w:marLeft w:val="0"/>
                  <w:marRight w:val="0"/>
                  <w:marTop w:val="0"/>
                  <w:marBottom w:val="0"/>
                  <w:divBdr>
                    <w:top w:val="none" w:sz="0" w:space="0" w:color="auto"/>
                    <w:left w:val="none" w:sz="0" w:space="0" w:color="auto"/>
                    <w:bottom w:val="none" w:sz="0" w:space="0" w:color="auto"/>
                    <w:right w:val="none" w:sz="0" w:space="0" w:color="auto"/>
                  </w:divBdr>
                </w:div>
                <w:div w:id="821120196">
                  <w:marLeft w:val="0"/>
                  <w:marRight w:val="0"/>
                  <w:marTop w:val="0"/>
                  <w:marBottom w:val="0"/>
                  <w:divBdr>
                    <w:top w:val="none" w:sz="0" w:space="0" w:color="auto"/>
                    <w:left w:val="none" w:sz="0" w:space="0" w:color="auto"/>
                    <w:bottom w:val="none" w:sz="0" w:space="0" w:color="auto"/>
                    <w:right w:val="none" w:sz="0" w:space="0" w:color="auto"/>
                  </w:divBdr>
                </w:div>
                <w:div w:id="821120198">
                  <w:marLeft w:val="0"/>
                  <w:marRight w:val="0"/>
                  <w:marTop w:val="0"/>
                  <w:marBottom w:val="0"/>
                  <w:divBdr>
                    <w:top w:val="none" w:sz="0" w:space="0" w:color="auto"/>
                    <w:left w:val="none" w:sz="0" w:space="0" w:color="auto"/>
                    <w:bottom w:val="none" w:sz="0" w:space="0" w:color="auto"/>
                    <w:right w:val="none" w:sz="0" w:space="0" w:color="auto"/>
                  </w:divBdr>
                </w:div>
                <w:div w:id="821120206">
                  <w:marLeft w:val="0"/>
                  <w:marRight w:val="0"/>
                  <w:marTop w:val="0"/>
                  <w:marBottom w:val="0"/>
                  <w:divBdr>
                    <w:top w:val="none" w:sz="0" w:space="0" w:color="auto"/>
                    <w:left w:val="none" w:sz="0" w:space="0" w:color="auto"/>
                    <w:bottom w:val="none" w:sz="0" w:space="0" w:color="auto"/>
                    <w:right w:val="none" w:sz="0" w:space="0" w:color="auto"/>
                  </w:divBdr>
                </w:div>
                <w:div w:id="821120223">
                  <w:marLeft w:val="0"/>
                  <w:marRight w:val="0"/>
                  <w:marTop w:val="0"/>
                  <w:marBottom w:val="0"/>
                  <w:divBdr>
                    <w:top w:val="none" w:sz="0" w:space="0" w:color="auto"/>
                    <w:left w:val="none" w:sz="0" w:space="0" w:color="auto"/>
                    <w:bottom w:val="none" w:sz="0" w:space="0" w:color="auto"/>
                    <w:right w:val="none" w:sz="0" w:space="0" w:color="auto"/>
                  </w:divBdr>
                </w:div>
                <w:div w:id="821120224">
                  <w:marLeft w:val="0"/>
                  <w:marRight w:val="0"/>
                  <w:marTop w:val="0"/>
                  <w:marBottom w:val="0"/>
                  <w:divBdr>
                    <w:top w:val="none" w:sz="0" w:space="0" w:color="auto"/>
                    <w:left w:val="none" w:sz="0" w:space="0" w:color="auto"/>
                    <w:bottom w:val="none" w:sz="0" w:space="0" w:color="auto"/>
                    <w:right w:val="none" w:sz="0" w:space="0" w:color="auto"/>
                  </w:divBdr>
                </w:div>
                <w:div w:id="821120236">
                  <w:marLeft w:val="0"/>
                  <w:marRight w:val="0"/>
                  <w:marTop w:val="0"/>
                  <w:marBottom w:val="0"/>
                  <w:divBdr>
                    <w:top w:val="none" w:sz="0" w:space="0" w:color="auto"/>
                    <w:left w:val="none" w:sz="0" w:space="0" w:color="auto"/>
                    <w:bottom w:val="none" w:sz="0" w:space="0" w:color="auto"/>
                    <w:right w:val="none" w:sz="0" w:space="0" w:color="auto"/>
                  </w:divBdr>
                </w:div>
                <w:div w:id="821120237">
                  <w:marLeft w:val="0"/>
                  <w:marRight w:val="0"/>
                  <w:marTop w:val="0"/>
                  <w:marBottom w:val="0"/>
                  <w:divBdr>
                    <w:top w:val="none" w:sz="0" w:space="0" w:color="auto"/>
                    <w:left w:val="none" w:sz="0" w:space="0" w:color="auto"/>
                    <w:bottom w:val="none" w:sz="0" w:space="0" w:color="auto"/>
                    <w:right w:val="none" w:sz="0" w:space="0" w:color="auto"/>
                  </w:divBdr>
                </w:div>
                <w:div w:id="821120246">
                  <w:marLeft w:val="0"/>
                  <w:marRight w:val="0"/>
                  <w:marTop w:val="0"/>
                  <w:marBottom w:val="0"/>
                  <w:divBdr>
                    <w:top w:val="none" w:sz="0" w:space="0" w:color="auto"/>
                    <w:left w:val="none" w:sz="0" w:space="0" w:color="auto"/>
                    <w:bottom w:val="none" w:sz="0" w:space="0" w:color="auto"/>
                    <w:right w:val="none" w:sz="0" w:space="0" w:color="auto"/>
                  </w:divBdr>
                </w:div>
                <w:div w:id="821120263">
                  <w:marLeft w:val="0"/>
                  <w:marRight w:val="0"/>
                  <w:marTop w:val="0"/>
                  <w:marBottom w:val="0"/>
                  <w:divBdr>
                    <w:top w:val="none" w:sz="0" w:space="0" w:color="auto"/>
                    <w:left w:val="none" w:sz="0" w:space="0" w:color="auto"/>
                    <w:bottom w:val="none" w:sz="0" w:space="0" w:color="auto"/>
                    <w:right w:val="none" w:sz="0" w:space="0" w:color="auto"/>
                  </w:divBdr>
                </w:div>
                <w:div w:id="821120265">
                  <w:marLeft w:val="0"/>
                  <w:marRight w:val="0"/>
                  <w:marTop w:val="0"/>
                  <w:marBottom w:val="0"/>
                  <w:divBdr>
                    <w:top w:val="none" w:sz="0" w:space="0" w:color="auto"/>
                    <w:left w:val="none" w:sz="0" w:space="0" w:color="auto"/>
                    <w:bottom w:val="none" w:sz="0" w:space="0" w:color="auto"/>
                    <w:right w:val="none" w:sz="0" w:space="0" w:color="auto"/>
                  </w:divBdr>
                </w:div>
                <w:div w:id="821120270">
                  <w:marLeft w:val="0"/>
                  <w:marRight w:val="0"/>
                  <w:marTop w:val="0"/>
                  <w:marBottom w:val="0"/>
                  <w:divBdr>
                    <w:top w:val="none" w:sz="0" w:space="0" w:color="auto"/>
                    <w:left w:val="none" w:sz="0" w:space="0" w:color="auto"/>
                    <w:bottom w:val="none" w:sz="0" w:space="0" w:color="auto"/>
                    <w:right w:val="none" w:sz="0" w:space="0" w:color="auto"/>
                  </w:divBdr>
                </w:div>
                <w:div w:id="821120281">
                  <w:marLeft w:val="0"/>
                  <w:marRight w:val="0"/>
                  <w:marTop w:val="0"/>
                  <w:marBottom w:val="0"/>
                  <w:divBdr>
                    <w:top w:val="none" w:sz="0" w:space="0" w:color="auto"/>
                    <w:left w:val="none" w:sz="0" w:space="0" w:color="auto"/>
                    <w:bottom w:val="none" w:sz="0" w:space="0" w:color="auto"/>
                    <w:right w:val="none" w:sz="0" w:space="0" w:color="auto"/>
                  </w:divBdr>
                </w:div>
                <w:div w:id="821120282">
                  <w:marLeft w:val="0"/>
                  <w:marRight w:val="0"/>
                  <w:marTop w:val="0"/>
                  <w:marBottom w:val="0"/>
                  <w:divBdr>
                    <w:top w:val="none" w:sz="0" w:space="0" w:color="auto"/>
                    <w:left w:val="none" w:sz="0" w:space="0" w:color="auto"/>
                    <w:bottom w:val="none" w:sz="0" w:space="0" w:color="auto"/>
                    <w:right w:val="none" w:sz="0" w:space="0" w:color="auto"/>
                  </w:divBdr>
                </w:div>
                <w:div w:id="821120286">
                  <w:marLeft w:val="0"/>
                  <w:marRight w:val="0"/>
                  <w:marTop w:val="0"/>
                  <w:marBottom w:val="0"/>
                  <w:divBdr>
                    <w:top w:val="none" w:sz="0" w:space="0" w:color="auto"/>
                    <w:left w:val="none" w:sz="0" w:space="0" w:color="auto"/>
                    <w:bottom w:val="none" w:sz="0" w:space="0" w:color="auto"/>
                    <w:right w:val="none" w:sz="0" w:space="0" w:color="auto"/>
                  </w:divBdr>
                </w:div>
                <w:div w:id="821120288">
                  <w:marLeft w:val="0"/>
                  <w:marRight w:val="0"/>
                  <w:marTop w:val="0"/>
                  <w:marBottom w:val="0"/>
                  <w:divBdr>
                    <w:top w:val="none" w:sz="0" w:space="0" w:color="auto"/>
                    <w:left w:val="none" w:sz="0" w:space="0" w:color="auto"/>
                    <w:bottom w:val="none" w:sz="0" w:space="0" w:color="auto"/>
                    <w:right w:val="none" w:sz="0" w:space="0" w:color="auto"/>
                  </w:divBdr>
                </w:div>
                <w:div w:id="821120298">
                  <w:marLeft w:val="0"/>
                  <w:marRight w:val="0"/>
                  <w:marTop w:val="0"/>
                  <w:marBottom w:val="0"/>
                  <w:divBdr>
                    <w:top w:val="none" w:sz="0" w:space="0" w:color="auto"/>
                    <w:left w:val="none" w:sz="0" w:space="0" w:color="auto"/>
                    <w:bottom w:val="none" w:sz="0" w:space="0" w:color="auto"/>
                    <w:right w:val="none" w:sz="0" w:space="0" w:color="auto"/>
                  </w:divBdr>
                </w:div>
                <w:div w:id="821120306">
                  <w:marLeft w:val="0"/>
                  <w:marRight w:val="0"/>
                  <w:marTop w:val="0"/>
                  <w:marBottom w:val="0"/>
                  <w:divBdr>
                    <w:top w:val="none" w:sz="0" w:space="0" w:color="auto"/>
                    <w:left w:val="none" w:sz="0" w:space="0" w:color="auto"/>
                    <w:bottom w:val="none" w:sz="0" w:space="0" w:color="auto"/>
                    <w:right w:val="none" w:sz="0" w:space="0" w:color="auto"/>
                  </w:divBdr>
                </w:div>
                <w:div w:id="821120308">
                  <w:marLeft w:val="0"/>
                  <w:marRight w:val="0"/>
                  <w:marTop w:val="0"/>
                  <w:marBottom w:val="0"/>
                  <w:divBdr>
                    <w:top w:val="none" w:sz="0" w:space="0" w:color="auto"/>
                    <w:left w:val="none" w:sz="0" w:space="0" w:color="auto"/>
                    <w:bottom w:val="none" w:sz="0" w:space="0" w:color="auto"/>
                    <w:right w:val="none" w:sz="0" w:space="0" w:color="auto"/>
                  </w:divBdr>
                </w:div>
                <w:div w:id="821120319">
                  <w:marLeft w:val="0"/>
                  <w:marRight w:val="0"/>
                  <w:marTop w:val="0"/>
                  <w:marBottom w:val="0"/>
                  <w:divBdr>
                    <w:top w:val="none" w:sz="0" w:space="0" w:color="auto"/>
                    <w:left w:val="none" w:sz="0" w:space="0" w:color="auto"/>
                    <w:bottom w:val="none" w:sz="0" w:space="0" w:color="auto"/>
                    <w:right w:val="none" w:sz="0" w:space="0" w:color="auto"/>
                  </w:divBdr>
                </w:div>
                <w:div w:id="821120340">
                  <w:marLeft w:val="0"/>
                  <w:marRight w:val="0"/>
                  <w:marTop w:val="0"/>
                  <w:marBottom w:val="0"/>
                  <w:divBdr>
                    <w:top w:val="none" w:sz="0" w:space="0" w:color="auto"/>
                    <w:left w:val="none" w:sz="0" w:space="0" w:color="auto"/>
                    <w:bottom w:val="none" w:sz="0" w:space="0" w:color="auto"/>
                    <w:right w:val="none" w:sz="0" w:space="0" w:color="auto"/>
                  </w:divBdr>
                </w:div>
                <w:div w:id="821120342">
                  <w:marLeft w:val="0"/>
                  <w:marRight w:val="0"/>
                  <w:marTop w:val="0"/>
                  <w:marBottom w:val="0"/>
                  <w:divBdr>
                    <w:top w:val="none" w:sz="0" w:space="0" w:color="auto"/>
                    <w:left w:val="none" w:sz="0" w:space="0" w:color="auto"/>
                    <w:bottom w:val="none" w:sz="0" w:space="0" w:color="auto"/>
                    <w:right w:val="none" w:sz="0" w:space="0" w:color="auto"/>
                  </w:divBdr>
                </w:div>
                <w:div w:id="821120350">
                  <w:marLeft w:val="0"/>
                  <w:marRight w:val="0"/>
                  <w:marTop w:val="0"/>
                  <w:marBottom w:val="0"/>
                  <w:divBdr>
                    <w:top w:val="none" w:sz="0" w:space="0" w:color="auto"/>
                    <w:left w:val="none" w:sz="0" w:space="0" w:color="auto"/>
                    <w:bottom w:val="none" w:sz="0" w:space="0" w:color="auto"/>
                    <w:right w:val="none" w:sz="0" w:space="0" w:color="auto"/>
                  </w:divBdr>
                </w:div>
                <w:div w:id="821120358">
                  <w:marLeft w:val="0"/>
                  <w:marRight w:val="0"/>
                  <w:marTop w:val="0"/>
                  <w:marBottom w:val="0"/>
                  <w:divBdr>
                    <w:top w:val="none" w:sz="0" w:space="0" w:color="auto"/>
                    <w:left w:val="none" w:sz="0" w:space="0" w:color="auto"/>
                    <w:bottom w:val="none" w:sz="0" w:space="0" w:color="auto"/>
                    <w:right w:val="none" w:sz="0" w:space="0" w:color="auto"/>
                  </w:divBdr>
                </w:div>
                <w:div w:id="821120366">
                  <w:marLeft w:val="0"/>
                  <w:marRight w:val="0"/>
                  <w:marTop w:val="0"/>
                  <w:marBottom w:val="0"/>
                  <w:divBdr>
                    <w:top w:val="none" w:sz="0" w:space="0" w:color="auto"/>
                    <w:left w:val="none" w:sz="0" w:space="0" w:color="auto"/>
                    <w:bottom w:val="none" w:sz="0" w:space="0" w:color="auto"/>
                    <w:right w:val="none" w:sz="0" w:space="0" w:color="auto"/>
                  </w:divBdr>
                </w:div>
                <w:div w:id="8211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238">
          <w:marLeft w:val="0"/>
          <w:marRight w:val="0"/>
          <w:marTop w:val="15"/>
          <w:marBottom w:val="0"/>
          <w:divBdr>
            <w:top w:val="none" w:sz="0" w:space="0" w:color="auto"/>
            <w:left w:val="none" w:sz="0" w:space="0" w:color="auto"/>
            <w:bottom w:val="none" w:sz="0" w:space="0" w:color="auto"/>
            <w:right w:val="none" w:sz="0" w:space="0" w:color="auto"/>
          </w:divBdr>
          <w:divsChild>
            <w:div w:id="821117269">
              <w:marLeft w:val="0"/>
              <w:marRight w:val="0"/>
              <w:marTop w:val="0"/>
              <w:marBottom w:val="0"/>
              <w:divBdr>
                <w:top w:val="none" w:sz="0" w:space="0" w:color="auto"/>
                <w:left w:val="none" w:sz="0" w:space="0" w:color="auto"/>
                <w:bottom w:val="none" w:sz="0" w:space="0" w:color="auto"/>
                <w:right w:val="none" w:sz="0" w:space="0" w:color="auto"/>
              </w:divBdr>
              <w:divsChild>
                <w:div w:id="821115433">
                  <w:marLeft w:val="0"/>
                  <w:marRight w:val="0"/>
                  <w:marTop w:val="0"/>
                  <w:marBottom w:val="0"/>
                  <w:divBdr>
                    <w:top w:val="none" w:sz="0" w:space="0" w:color="auto"/>
                    <w:left w:val="none" w:sz="0" w:space="0" w:color="auto"/>
                    <w:bottom w:val="none" w:sz="0" w:space="0" w:color="auto"/>
                    <w:right w:val="none" w:sz="0" w:space="0" w:color="auto"/>
                  </w:divBdr>
                </w:div>
                <w:div w:id="821115444">
                  <w:marLeft w:val="0"/>
                  <w:marRight w:val="0"/>
                  <w:marTop w:val="0"/>
                  <w:marBottom w:val="0"/>
                  <w:divBdr>
                    <w:top w:val="none" w:sz="0" w:space="0" w:color="auto"/>
                    <w:left w:val="none" w:sz="0" w:space="0" w:color="auto"/>
                    <w:bottom w:val="none" w:sz="0" w:space="0" w:color="auto"/>
                    <w:right w:val="none" w:sz="0" w:space="0" w:color="auto"/>
                  </w:divBdr>
                </w:div>
                <w:div w:id="821115448">
                  <w:marLeft w:val="0"/>
                  <w:marRight w:val="0"/>
                  <w:marTop w:val="0"/>
                  <w:marBottom w:val="0"/>
                  <w:divBdr>
                    <w:top w:val="none" w:sz="0" w:space="0" w:color="auto"/>
                    <w:left w:val="none" w:sz="0" w:space="0" w:color="auto"/>
                    <w:bottom w:val="none" w:sz="0" w:space="0" w:color="auto"/>
                    <w:right w:val="none" w:sz="0" w:space="0" w:color="auto"/>
                  </w:divBdr>
                </w:div>
                <w:div w:id="821115451">
                  <w:marLeft w:val="0"/>
                  <w:marRight w:val="0"/>
                  <w:marTop w:val="0"/>
                  <w:marBottom w:val="0"/>
                  <w:divBdr>
                    <w:top w:val="none" w:sz="0" w:space="0" w:color="auto"/>
                    <w:left w:val="none" w:sz="0" w:space="0" w:color="auto"/>
                    <w:bottom w:val="none" w:sz="0" w:space="0" w:color="auto"/>
                    <w:right w:val="none" w:sz="0" w:space="0" w:color="auto"/>
                  </w:divBdr>
                </w:div>
                <w:div w:id="821115457">
                  <w:marLeft w:val="0"/>
                  <w:marRight w:val="0"/>
                  <w:marTop w:val="0"/>
                  <w:marBottom w:val="0"/>
                  <w:divBdr>
                    <w:top w:val="none" w:sz="0" w:space="0" w:color="auto"/>
                    <w:left w:val="none" w:sz="0" w:space="0" w:color="auto"/>
                    <w:bottom w:val="none" w:sz="0" w:space="0" w:color="auto"/>
                    <w:right w:val="none" w:sz="0" w:space="0" w:color="auto"/>
                  </w:divBdr>
                </w:div>
                <w:div w:id="821115464">
                  <w:marLeft w:val="0"/>
                  <w:marRight w:val="0"/>
                  <w:marTop w:val="0"/>
                  <w:marBottom w:val="0"/>
                  <w:divBdr>
                    <w:top w:val="none" w:sz="0" w:space="0" w:color="auto"/>
                    <w:left w:val="none" w:sz="0" w:space="0" w:color="auto"/>
                    <w:bottom w:val="none" w:sz="0" w:space="0" w:color="auto"/>
                    <w:right w:val="none" w:sz="0" w:space="0" w:color="auto"/>
                  </w:divBdr>
                </w:div>
                <w:div w:id="821115470">
                  <w:marLeft w:val="0"/>
                  <w:marRight w:val="0"/>
                  <w:marTop w:val="0"/>
                  <w:marBottom w:val="0"/>
                  <w:divBdr>
                    <w:top w:val="none" w:sz="0" w:space="0" w:color="auto"/>
                    <w:left w:val="none" w:sz="0" w:space="0" w:color="auto"/>
                    <w:bottom w:val="none" w:sz="0" w:space="0" w:color="auto"/>
                    <w:right w:val="none" w:sz="0" w:space="0" w:color="auto"/>
                  </w:divBdr>
                </w:div>
                <w:div w:id="821115473">
                  <w:marLeft w:val="0"/>
                  <w:marRight w:val="0"/>
                  <w:marTop w:val="0"/>
                  <w:marBottom w:val="0"/>
                  <w:divBdr>
                    <w:top w:val="none" w:sz="0" w:space="0" w:color="auto"/>
                    <w:left w:val="none" w:sz="0" w:space="0" w:color="auto"/>
                    <w:bottom w:val="none" w:sz="0" w:space="0" w:color="auto"/>
                    <w:right w:val="none" w:sz="0" w:space="0" w:color="auto"/>
                  </w:divBdr>
                </w:div>
                <w:div w:id="821115477">
                  <w:marLeft w:val="0"/>
                  <w:marRight w:val="0"/>
                  <w:marTop w:val="0"/>
                  <w:marBottom w:val="0"/>
                  <w:divBdr>
                    <w:top w:val="none" w:sz="0" w:space="0" w:color="auto"/>
                    <w:left w:val="none" w:sz="0" w:space="0" w:color="auto"/>
                    <w:bottom w:val="none" w:sz="0" w:space="0" w:color="auto"/>
                    <w:right w:val="none" w:sz="0" w:space="0" w:color="auto"/>
                  </w:divBdr>
                </w:div>
                <w:div w:id="821115505">
                  <w:marLeft w:val="0"/>
                  <w:marRight w:val="0"/>
                  <w:marTop w:val="0"/>
                  <w:marBottom w:val="0"/>
                  <w:divBdr>
                    <w:top w:val="none" w:sz="0" w:space="0" w:color="auto"/>
                    <w:left w:val="none" w:sz="0" w:space="0" w:color="auto"/>
                    <w:bottom w:val="none" w:sz="0" w:space="0" w:color="auto"/>
                    <w:right w:val="none" w:sz="0" w:space="0" w:color="auto"/>
                  </w:divBdr>
                </w:div>
                <w:div w:id="821115512">
                  <w:marLeft w:val="0"/>
                  <w:marRight w:val="0"/>
                  <w:marTop w:val="0"/>
                  <w:marBottom w:val="0"/>
                  <w:divBdr>
                    <w:top w:val="none" w:sz="0" w:space="0" w:color="auto"/>
                    <w:left w:val="none" w:sz="0" w:space="0" w:color="auto"/>
                    <w:bottom w:val="none" w:sz="0" w:space="0" w:color="auto"/>
                    <w:right w:val="none" w:sz="0" w:space="0" w:color="auto"/>
                  </w:divBdr>
                </w:div>
                <w:div w:id="821115513">
                  <w:marLeft w:val="0"/>
                  <w:marRight w:val="0"/>
                  <w:marTop w:val="0"/>
                  <w:marBottom w:val="0"/>
                  <w:divBdr>
                    <w:top w:val="none" w:sz="0" w:space="0" w:color="auto"/>
                    <w:left w:val="none" w:sz="0" w:space="0" w:color="auto"/>
                    <w:bottom w:val="none" w:sz="0" w:space="0" w:color="auto"/>
                    <w:right w:val="none" w:sz="0" w:space="0" w:color="auto"/>
                  </w:divBdr>
                </w:div>
                <w:div w:id="821115520">
                  <w:marLeft w:val="0"/>
                  <w:marRight w:val="0"/>
                  <w:marTop w:val="0"/>
                  <w:marBottom w:val="0"/>
                  <w:divBdr>
                    <w:top w:val="none" w:sz="0" w:space="0" w:color="auto"/>
                    <w:left w:val="none" w:sz="0" w:space="0" w:color="auto"/>
                    <w:bottom w:val="none" w:sz="0" w:space="0" w:color="auto"/>
                    <w:right w:val="none" w:sz="0" w:space="0" w:color="auto"/>
                  </w:divBdr>
                </w:div>
                <w:div w:id="821115524">
                  <w:marLeft w:val="0"/>
                  <w:marRight w:val="0"/>
                  <w:marTop w:val="0"/>
                  <w:marBottom w:val="0"/>
                  <w:divBdr>
                    <w:top w:val="none" w:sz="0" w:space="0" w:color="auto"/>
                    <w:left w:val="none" w:sz="0" w:space="0" w:color="auto"/>
                    <w:bottom w:val="none" w:sz="0" w:space="0" w:color="auto"/>
                    <w:right w:val="none" w:sz="0" w:space="0" w:color="auto"/>
                  </w:divBdr>
                </w:div>
                <w:div w:id="821115528">
                  <w:marLeft w:val="0"/>
                  <w:marRight w:val="0"/>
                  <w:marTop w:val="0"/>
                  <w:marBottom w:val="0"/>
                  <w:divBdr>
                    <w:top w:val="none" w:sz="0" w:space="0" w:color="auto"/>
                    <w:left w:val="none" w:sz="0" w:space="0" w:color="auto"/>
                    <w:bottom w:val="none" w:sz="0" w:space="0" w:color="auto"/>
                    <w:right w:val="none" w:sz="0" w:space="0" w:color="auto"/>
                  </w:divBdr>
                </w:div>
                <w:div w:id="821115531">
                  <w:marLeft w:val="0"/>
                  <w:marRight w:val="0"/>
                  <w:marTop w:val="0"/>
                  <w:marBottom w:val="0"/>
                  <w:divBdr>
                    <w:top w:val="none" w:sz="0" w:space="0" w:color="auto"/>
                    <w:left w:val="none" w:sz="0" w:space="0" w:color="auto"/>
                    <w:bottom w:val="none" w:sz="0" w:space="0" w:color="auto"/>
                    <w:right w:val="none" w:sz="0" w:space="0" w:color="auto"/>
                  </w:divBdr>
                </w:div>
                <w:div w:id="821115532">
                  <w:marLeft w:val="0"/>
                  <w:marRight w:val="0"/>
                  <w:marTop w:val="0"/>
                  <w:marBottom w:val="0"/>
                  <w:divBdr>
                    <w:top w:val="none" w:sz="0" w:space="0" w:color="auto"/>
                    <w:left w:val="none" w:sz="0" w:space="0" w:color="auto"/>
                    <w:bottom w:val="none" w:sz="0" w:space="0" w:color="auto"/>
                    <w:right w:val="none" w:sz="0" w:space="0" w:color="auto"/>
                  </w:divBdr>
                </w:div>
                <w:div w:id="821115538">
                  <w:marLeft w:val="0"/>
                  <w:marRight w:val="0"/>
                  <w:marTop w:val="0"/>
                  <w:marBottom w:val="0"/>
                  <w:divBdr>
                    <w:top w:val="none" w:sz="0" w:space="0" w:color="auto"/>
                    <w:left w:val="none" w:sz="0" w:space="0" w:color="auto"/>
                    <w:bottom w:val="none" w:sz="0" w:space="0" w:color="auto"/>
                    <w:right w:val="none" w:sz="0" w:space="0" w:color="auto"/>
                  </w:divBdr>
                </w:div>
                <w:div w:id="821115541">
                  <w:marLeft w:val="0"/>
                  <w:marRight w:val="0"/>
                  <w:marTop w:val="0"/>
                  <w:marBottom w:val="0"/>
                  <w:divBdr>
                    <w:top w:val="none" w:sz="0" w:space="0" w:color="auto"/>
                    <w:left w:val="none" w:sz="0" w:space="0" w:color="auto"/>
                    <w:bottom w:val="none" w:sz="0" w:space="0" w:color="auto"/>
                    <w:right w:val="none" w:sz="0" w:space="0" w:color="auto"/>
                  </w:divBdr>
                </w:div>
                <w:div w:id="821115543">
                  <w:marLeft w:val="0"/>
                  <w:marRight w:val="0"/>
                  <w:marTop w:val="0"/>
                  <w:marBottom w:val="0"/>
                  <w:divBdr>
                    <w:top w:val="none" w:sz="0" w:space="0" w:color="auto"/>
                    <w:left w:val="none" w:sz="0" w:space="0" w:color="auto"/>
                    <w:bottom w:val="none" w:sz="0" w:space="0" w:color="auto"/>
                    <w:right w:val="none" w:sz="0" w:space="0" w:color="auto"/>
                  </w:divBdr>
                </w:div>
                <w:div w:id="821115544">
                  <w:marLeft w:val="0"/>
                  <w:marRight w:val="0"/>
                  <w:marTop w:val="0"/>
                  <w:marBottom w:val="0"/>
                  <w:divBdr>
                    <w:top w:val="none" w:sz="0" w:space="0" w:color="auto"/>
                    <w:left w:val="none" w:sz="0" w:space="0" w:color="auto"/>
                    <w:bottom w:val="none" w:sz="0" w:space="0" w:color="auto"/>
                    <w:right w:val="none" w:sz="0" w:space="0" w:color="auto"/>
                  </w:divBdr>
                </w:div>
                <w:div w:id="821115568">
                  <w:marLeft w:val="0"/>
                  <w:marRight w:val="0"/>
                  <w:marTop w:val="0"/>
                  <w:marBottom w:val="0"/>
                  <w:divBdr>
                    <w:top w:val="none" w:sz="0" w:space="0" w:color="auto"/>
                    <w:left w:val="none" w:sz="0" w:space="0" w:color="auto"/>
                    <w:bottom w:val="none" w:sz="0" w:space="0" w:color="auto"/>
                    <w:right w:val="none" w:sz="0" w:space="0" w:color="auto"/>
                  </w:divBdr>
                </w:div>
                <w:div w:id="821115570">
                  <w:marLeft w:val="0"/>
                  <w:marRight w:val="0"/>
                  <w:marTop w:val="0"/>
                  <w:marBottom w:val="0"/>
                  <w:divBdr>
                    <w:top w:val="none" w:sz="0" w:space="0" w:color="auto"/>
                    <w:left w:val="none" w:sz="0" w:space="0" w:color="auto"/>
                    <w:bottom w:val="none" w:sz="0" w:space="0" w:color="auto"/>
                    <w:right w:val="none" w:sz="0" w:space="0" w:color="auto"/>
                  </w:divBdr>
                </w:div>
                <w:div w:id="821115572">
                  <w:marLeft w:val="0"/>
                  <w:marRight w:val="0"/>
                  <w:marTop w:val="0"/>
                  <w:marBottom w:val="0"/>
                  <w:divBdr>
                    <w:top w:val="none" w:sz="0" w:space="0" w:color="auto"/>
                    <w:left w:val="none" w:sz="0" w:space="0" w:color="auto"/>
                    <w:bottom w:val="none" w:sz="0" w:space="0" w:color="auto"/>
                    <w:right w:val="none" w:sz="0" w:space="0" w:color="auto"/>
                  </w:divBdr>
                </w:div>
                <w:div w:id="821115573">
                  <w:marLeft w:val="0"/>
                  <w:marRight w:val="0"/>
                  <w:marTop w:val="0"/>
                  <w:marBottom w:val="0"/>
                  <w:divBdr>
                    <w:top w:val="none" w:sz="0" w:space="0" w:color="auto"/>
                    <w:left w:val="none" w:sz="0" w:space="0" w:color="auto"/>
                    <w:bottom w:val="none" w:sz="0" w:space="0" w:color="auto"/>
                    <w:right w:val="none" w:sz="0" w:space="0" w:color="auto"/>
                  </w:divBdr>
                </w:div>
                <w:div w:id="821115578">
                  <w:marLeft w:val="0"/>
                  <w:marRight w:val="0"/>
                  <w:marTop w:val="0"/>
                  <w:marBottom w:val="0"/>
                  <w:divBdr>
                    <w:top w:val="none" w:sz="0" w:space="0" w:color="auto"/>
                    <w:left w:val="none" w:sz="0" w:space="0" w:color="auto"/>
                    <w:bottom w:val="none" w:sz="0" w:space="0" w:color="auto"/>
                    <w:right w:val="none" w:sz="0" w:space="0" w:color="auto"/>
                  </w:divBdr>
                </w:div>
                <w:div w:id="821115584">
                  <w:marLeft w:val="0"/>
                  <w:marRight w:val="0"/>
                  <w:marTop w:val="0"/>
                  <w:marBottom w:val="0"/>
                  <w:divBdr>
                    <w:top w:val="none" w:sz="0" w:space="0" w:color="auto"/>
                    <w:left w:val="none" w:sz="0" w:space="0" w:color="auto"/>
                    <w:bottom w:val="none" w:sz="0" w:space="0" w:color="auto"/>
                    <w:right w:val="none" w:sz="0" w:space="0" w:color="auto"/>
                  </w:divBdr>
                </w:div>
                <w:div w:id="821115588">
                  <w:marLeft w:val="0"/>
                  <w:marRight w:val="0"/>
                  <w:marTop w:val="0"/>
                  <w:marBottom w:val="0"/>
                  <w:divBdr>
                    <w:top w:val="none" w:sz="0" w:space="0" w:color="auto"/>
                    <w:left w:val="none" w:sz="0" w:space="0" w:color="auto"/>
                    <w:bottom w:val="none" w:sz="0" w:space="0" w:color="auto"/>
                    <w:right w:val="none" w:sz="0" w:space="0" w:color="auto"/>
                  </w:divBdr>
                </w:div>
                <w:div w:id="821115590">
                  <w:marLeft w:val="0"/>
                  <w:marRight w:val="0"/>
                  <w:marTop w:val="0"/>
                  <w:marBottom w:val="0"/>
                  <w:divBdr>
                    <w:top w:val="none" w:sz="0" w:space="0" w:color="auto"/>
                    <w:left w:val="none" w:sz="0" w:space="0" w:color="auto"/>
                    <w:bottom w:val="none" w:sz="0" w:space="0" w:color="auto"/>
                    <w:right w:val="none" w:sz="0" w:space="0" w:color="auto"/>
                  </w:divBdr>
                </w:div>
                <w:div w:id="821115594">
                  <w:marLeft w:val="0"/>
                  <w:marRight w:val="0"/>
                  <w:marTop w:val="0"/>
                  <w:marBottom w:val="0"/>
                  <w:divBdr>
                    <w:top w:val="none" w:sz="0" w:space="0" w:color="auto"/>
                    <w:left w:val="none" w:sz="0" w:space="0" w:color="auto"/>
                    <w:bottom w:val="none" w:sz="0" w:space="0" w:color="auto"/>
                    <w:right w:val="none" w:sz="0" w:space="0" w:color="auto"/>
                  </w:divBdr>
                </w:div>
                <w:div w:id="821115606">
                  <w:marLeft w:val="0"/>
                  <w:marRight w:val="0"/>
                  <w:marTop w:val="0"/>
                  <w:marBottom w:val="0"/>
                  <w:divBdr>
                    <w:top w:val="none" w:sz="0" w:space="0" w:color="auto"/>
                    <w:left w:val="none" w:sz="0" w:space="0" w:color="auto"/>
                    <w:bottom w:val="none" w:sz="0" w:space="0" w:color="auto"/>
                    <w:right w:val="none" w:sz="0" w:space="0" w:color="auto"/>
                  </w:divBdr>
                </w:div>
                <w:div w:id="821115612">
                  <w:marLeft w:val="0"/>
                  <w:marRight w:val="0"/>
                  <w:marTop w:val="0"/>
                  <w:marBottom w:val="0"/>
                  <w:divBdr>
                    <w:top w:val="none" w:sz="0" w:space="0" w:color="auto"/>
                    <w:left w:val="none" w:sz="0" w:space="0" w:color="auto"/>
                    <w:bottom w:val="none" w:sz="0" w:space="0" w:color="auto"/>
                    <w:right w:val="none" w:sz="0" w:space="0" w:color="auto"/>
                  </w:divBdr>
                </w:div>
                <w:div w:id="821115613">
                  <w:marLeft w:val="0"/>
                  <w:marRight w:val="0"/>
                  <w:marTop w:val="0"/>
                  <w:marBottom w:val="0"/>
                  <w:divBdr>
                    <w:top w:val="none" w:sz="0" w:space="0" w:color="auto"/>
                    <w:left w:val="none" w:sz="0" w:space="0" w:color="auto"/>
                    <w:bottom w:val="none" w:sz="0" w:space="0" w:color="auto"/>
                    <w:right w:val="none" w:sz="0" w:space="0" w:color="auto"/>
                  </w:divBdr>
                </w:div>
                <w:div w:id="821115614">
                  <w:marLeft w:val="0"/>
                  <w:marRight w:val="0"/>
                  <w:marTop w:val="0"/>
                  <w:marBottom w:val="0"/>
                  <w:divBdr>
                    <w:top w:val="none" w:sz="0" w:space="0" w:color="auto"/>
                    <w:left w:val="none" w:sz="0" w:space="0" w:color="auto"/>
                    <w:bottom w:val="none" w:sz="0" w:space="0" w:color="auto"/>
                    <w:right w:val="none" w:sz="0" w:space="0" w:color="auto"/>
                  </w:divBdr>
                </w:div>
                <w:div w:id="821115616">
                  <w:marLeft w:val="0"/>
                  <w:marRight w:val="0"/>
                  <w:marTop w:val="0"/>
                  <w:marBottom w:val="0"/>
                  <w:divBdr>
                    <w:top w:val="none" w:sz="0" w:space="0" w:color="auto"/>
                    <w:left w:val="none" w:sz="0" w:space="0" w:color="auto"/>
                    <w:bottom w:val="none" w:sz="0" w:space="0" w:color="auto"/>
                    <w:right w:val="none" w:sz="0" w:space="0" w:color="auto"/>
                  </w:divBdr>
                </w:div>
                <w:div w:id="821115625">
                  <w:marLeft w:val="0"/>
                  <w:marRight w:val="0"/>
                  <w:marTop w:val="0"/>
                  <w:marBottom w:val="0"/>
                  <w:divBdr>
                    <w:top w:val="none" w:sz="0" w:space="0" w:color="auto"/>
                    <w:left w:val="none" w:sz="0" w:space="0" w:color="auto"/>
                    <w:bottom w:val="none" w:sz="0" w:space="0" w:color="auto"/>
                    <w:right w:val="none" w:sz="0" w:space="0" w:color="auto"/>
                  </w:divBdr>
                </w:div>
                <w:div w:id="821115643">
                  <w:marLeft w:val="0"/>
                  <w:marRight w:val="0"/>
                  <w:marTop w:val="0"/>
                  <w:marBottom w:val="0"/>
                  <w:divBdr>
                    <w:top w:val="none" w:sz="0" w:space="0" w:color="auto"/>
                    <w:left w:val="none" w:sz="0" w:space="0" w:color="auto"/>
                    <w:bottom w:val="none" w:sz="0" w:space="0" w:color="auto"/>
                    <w:right w:val="none" w:sz="0" w:space="0" w:color="auto"/>
                  </w:divBdr>
                </w:div>
                <w:div w:id="821115644">
                  <w:marLeft w:val="0"/>
                  <w:marRight w:val="0"/>
                  <w:marTop w:val="0"/>
                  <w:marBottom w:val="0"/>
                  <w:divBdr>
                    <w:top w:val="none" w:sz="0" w:space="0" w:color="auto"/>
                    <w:left w:val="none" w:sz="0" w:space="0" w:color="auto"/>
                    <w:bottom w:val="none" w:sz="0" w:space="0" w:color="auto"/>
                    <w:right w:val="none" w:sz="0" w:space="0" w:color="auto"/>
                  </w:divBdr>
                </w:div>
                <w:div w:id="821115650">
                  <w:marLeft w:val="0"/>
                  <w:marRight w:val="0"/>
                  <w:marTop w:val="0"/>
                  <w:marBottom w:val="0"/>
                  <w:divBdr>
                    <w:top w:val="none" w:sz="0" w:space="0" w:color="auto"/>
                    <w:left w:val="none" w:sz="0" w:space="0" w:color="auto"/>
                    <w:bottom w:val="none" w:sz="0" w:space="0" w:color="auto"/>
                    <w:right w:val="none" w:sz="0" w:space="0" w:color="auto"/>
                  </w:divBdr>
                </w:div>
                <w:div w:id="821115651">
                  <w:marLeft w:val="0"/>
                  <w:marRight w:val="0"/>
                  <w:marTop w:val="0"/>
                  <w:marBottom w:val="0"/>
                  <w:divBdr>
                    <w:top w:val="none" w:sz="0" w:space="0" w:color="auto"/>
                    <w:left w:val="none" w:sz="0" w:space="0" w:color="auto"/>
                    <w:bottom w:val="none" w:sz="0" w:space="0" w:color="auto"/>
                    <w:right w:val="none" w:sz="0" w:space="0" w:color="auto"/>
                  </w:divBdr>
                </w:div>
                <w:div w:id="821115656">
                  <w:marLeft w:val="0"/>
                  <w:marRight w:val="0"/>
                  <w:marTop w:val="0"/>
                  <w:marBottom w:val="0"/>
                  <w:divBdr>
                    <w:top w:val="none" w:sz="0" w:space="0" w:color="auto"/>
                    <w:left w:val="none" w:sz="0" w:space="0" w:color="auto"/>
                    <w:bottom w:val="none" w:sz="0" w:space="0" w:color="auto"/>
                    <w:right w:val="none" w:sz="0" w:space="0" w:color="auto"/>
                  </w:divBdr>
                </w:div>
                <w:div w:id="821115660">
                  <w:marLeft w:val="0"/>
                  <w:marRight w:val="0"/>
                  <w:marTop w:val="0"/>
                  <w:marBottom w:val="0"/>
                  <w:divBdr>
                    <w:top w:val="none" w:sz="0" w:space="0" w:color="auto"/>
                    <w:left w:val="none" w:sz="0" w:space="0" w:color="auto"/>
                    <w:bottom w:val="none" w:sz="0" w:space="0" w:color="auto"/>
                    <w:right w:val="none" w:sz="0" w:space="0" w:color="auto"/>
                  </w:divBdr>
                </w:div>
                <w:div w:id="821115661">
                  <w:marLeft w:val="0"/>
                  <w:marRight w:val="0"/>
                  <w:marTop w:val="0"/>
                  <w:marBottom w:val="0"/>
                  <w:divBdr>
                    <w:top w:val="none" w:sz="0" w:space="0" w:color="auto"/>
                    <w:left w:val="none" w:sz="0" w:space="0" w:color="auto"/>
                    <w:bottom w:val="none" w:sz="0" w:space="0" w:color="auto"/>
                    <w:right w:val="none" w:sz="0" w:space="0" w:color="auto"/>
                  </w:divBdr>
                </w:div>
                <w:div w:id="821115663">
                  <w:marLeft w:val="0"/>
                  <w:marRight w:val="0"/>
                  <w:marTop w:val="0"/>
                  <w:marBottom w:val="0"/>
                  <w:divBdr>
                    <w:top w:val="none" w:sz="0" w:space="0" w:color="auto"/>
                    <w:left w:val="none" w:sz="0" w:space="0" w:color="auto"/>
                    <w:bottom w:val="none" w:sz="0" w:space="0" w:color="auto"/>
                    <w:right w:val="none" w:sz="0" w:space="0" w:color="auto"/>
                  </w:divBdr>
                </w:div>
                <w:div w:id="821115664">
                  <w:marLeft w:val="0"/>
                  <w:marRight w:val="0"/>
                  <w:marTop w:val="0"/>
                  <w:marBottom w:val="0"/>
                  <w:divBdr>
                    <w:top w:val="none" w:sz="0" w:space="0" w:color="auto"/>
                    <w:left w:val="none" w:sz="0" w:space="0" w:color="auto"/>
                    <w:bottom w:val="none" w:sz="0" w:space="0" w:color="auto"/>
                    <w:right w:val="none" w:sz="0" w:space="0" w:color="auto"/>
                  </w:divBdr>
                </w:div>
                <w:div w:id="821115673">
                  <w:marLeft w:val="0"/>
                  <w:marRight w:val="0"/>
                  <w:marTop w:val="0"/>
                  <w:marBottom w:val="0"/>
                  <w:divBdr>
                    <w:top w:val="none" w:sz="0" w:space="0" w:color="auto"/>
                    <w:left w:val="none" w:sz="0" w:space="0" w:color="auto"/>
                    <w:bottom w:val="none" w:sz="0" w:space="0" w:color="auto"/>
                    <w:right w:val="none" w:sz="0" w:space="0" w:color="auto"/>
                  </w:divBdr>
                </w:div>
                <w:div w:id="821115674">
                  <w:marLeft w:val="0"/>
                  <w:marRight w:val="0"/>
                  <w:marTop w:val="0"/>
                  <w:marBottom w:val="0"/>
                  <w:divBdr>
                    <w:top w:val="none" w:sz="0" w:space="0" w:color="auto"/>
                    <w:left w:val="none" w:sz="0" w:space="0" w:color="auto"/>
                    <w:bottom w:val="none" w:sz="0" w:space="0" w:color="auto"/>
                    <w:right w:val="none" w:sz="0" w:space="0" w:color="auto"/>
                  </w:divBdr>
                </w:div>
                <w:div w:id="821115678">
                  <w:marLeft w:val="0"/>
                  <w:marRight w:val="0"/>
                  <w:marTop w:val="0"/>
                  <w:marBottom w:val="0"/>
                  <w:divBdr>
                    <w:top w:val="none" w:sz="0" w:space="0" w:color="auto"/>
                    <w:left w:val="none" w:sz="0" w:space="0" w:color="auto"/>
                    <w:bottom w:val="none" w:sz="0" w:space="0" w:color="auto"/>
                    <w:right w:val="none" w:sz="0" w:space="0" w:color="auto"/>
                  </w:divBdr>
                </w:div>
                <w:div w:id="821115685">
                  <w:marLeft w:val="0"/>
                  <w:marRight w:val="0"/>
                  <w:marTop w:val="0"/>
                  <w:marBottom w:val="0"/>
                  <w:divBdr>
                    <w:top w:val="none" w:sz="0" w:space="0" w:color="auto"/>
                    <w:left w:val="none" w:sz="0" w:space="0" w:color="auto"/>
                    <w:bottom w:val="none" w:sz="0" w:space="0" w:color="auto"/>
                    <w:right w:val="none" w:sz="0" w:space="0" w:color="auto"/>
                  </w:divBdr>
                </w:div>
                <w:div w:id="821115694">
                  <w:marLeft w:val="0"/>
                  <w:marRight w:val="0"/>
                  <w:marTop w:val="0"/>
                  <w:marBottom w:val="0"/>
                  <w:divBdr>
                    <w:top w:val="none" w:sz="0" w:space="0" w:color="auto"/>
                    <w:left w:val="none" w:sz="0" w:space="0" w:color="auto"/>
                    <w:bottom w:val="none" w:sz="0" w:space="0" w:color="auto"/>
                    <w:right w:val="none" w:sz="0" w:space="0" w:color="auto"/>
                  </w:divBdr>
                </w:div>
                <w:div w:id="821115712">
                  <w:marLeft w:val="0"/>
                  <w:marRight w:val="0"/>
                  <w:marTop w:val="0"/>
                  <w:marBottom w:val="0"/>
                  <w:divBdr>
                    <w:top w:val="none" w:sz="0" w:space="0" w:color="auto"/>
                    <w:left w:val="none" w:sz="0" w:space="0" w:color="auto"/>
                    <w:bottom w:val="none" w:sz="0" w:space="0" w:color="auto"/>
                    <w:right w:val="none" w:sz="0" w:space="0" w:color="auto"/>
                  </w:divBdr>
                </w:div>
                <w:div w:id="821115713">
                  <w:marLeft w:val="0"/>
                  <w:marRight w:val="0"/>
                  <w:marTop w:val="0"/>
                  <w:marBottom w:val="0"/>
                  <w:divBdr>
                    <w:top w:val="none" w:sz="0" w:space="0" w:color="auto"/>
                    <w:left w:val="none" w:sz="0" w:space="0" w:color="auto"/>
                    <w:bottom w:val="none" w:sz="0" w:space="0" w:color="auto"/>
                    <w:right w:val="none" w:sz="0" w:space="0" w:color="auto"/>
                  </w:divBdr>
                </w:div>
                <w:div w:id="821115720">
                  <w:marLeft w:val="0"/>
                  <w:marRight w:val="0"/>
                  <w:marTop w:val="0"/>
                  <w:marBottom w:val="0"/>
                  <w:divBdr>
                    <w:top w:val="none" w:sz="0" w:space="0" w:color="auto"/>
                    <w:left w:val="none" w:sz="0" w:space="0" w:color="auto"/>
                    <w:bottom w:val="none" w:sz="0" w:space="0" w:color="auto"/>
                    <w:right w:val="none" w:sz="0" w:space="0" w:color="auto"/>
                  </w:divBdr>
                </w:div>
                <w:div w:id="821115721">
                  <w:marLeft w:val="0"/>
                  <w:marRight w:val="0"/>
                  <w:marTop w:val="0"/>
                  <w:marBottom w:val="0"/>
                  <w:divBdr>
                    <w:top w:val="none" w:sz="0" w:space="0" w:color="auto"/>
                    <w:left w:val="none" w:sz="0" w:space="0" w:color="auto"/>
                    <w:bottom w:val="none" w:sz="0" w:space="0" w:color="auto"/>
                    <w:right w:val="none" w:sz="0" w:space="0" w:color="auto"/>
                  </w:divBdr>
                </w:div>
                <w:div w:id="821115728">
                  <w:marLeft w:val="0"/>
                  <w:marRight w:val="0"/>
                  <w:marTop w:val="0"/>
                  <w:marBottom w:val="0"/>
                  <w:divBdr>
                    <w:top w:val="none" w:sz="0" w:space="0" w:color="auto"/>
                    <w:left w:val="none" w:sz="0" w:space="0" w:color="auto"/>
                    <w:bottom w:val="none" w:sz="0" w:space="0" w:color="auto"/>
                    <w:right w:val="none" w:sz="0" w:space="0" w:color="auto"/>
                  </w:divBdr>
                </w:div>
                <w:div w:id="821115731">
                  <w:marLeft w:val="0"/>
                  <w:marRight w:val="0"/>
                  <w:marTop w:val="0"/>
                  <w:marBottom w:val="0"/>
                  <w:divBdr>
                    <w:top w:val="none" w:sz="0" w:space="0" w:color="auto"/>
                    <w:left w:val="none" w:sz="0" w:space="0" w:color="auto"/>
                    <w:bottom w:val="none" w:sz="0" w:space="0" w:color="auto"/>
                    <w:right w:val="none" w:sz="0" w:space="0" w:color="auto"/>
                  </w:divBdr>
                </w:div>
                <w:div w:id="821115735">
                  <w:marLeft w:val="0"/>
                  <w:marRight w:val="0"/>
                  <w:marTop w:val="0"/>
                  <w:marBottom w:val="0"/>
                  <w:divBdr>
                    <w:top w:val="none" w:sz="0" w:space="0" w:color="auto"/>
                    <w:left w:val="none" w:sz="0" w:space="0" w:color="auto"/>
                    <w:bottom w:val="none" w:sz="0" w:space="0" w:color="auto"/>
                    <w:right w:val="none" w:sz="0" w:space="0" w:color="auto"/>
                  </w:divBdr>
                </w:div>
                <w:div w:id="821115738">
                  <w:marLeft w:val="0"/>
                  <w:marRight w:val="0"/>
                  <w:marTop w:val="0"/>
                  <w:marBottom w:val="0"/>
                  <w:divBdr>
                    <w:top w:val="none" w:sz="0" w:space="0" w:color="auto"/>
                    <w:left w:val="none" w:sz="0" w:space="0" w:color="auto"/>
                    <w:bottom w:val="none" w:sz="0" w:space="0" w:color="auto"/>
                    <w:right w:val="none" w:sz="0" w:space="0" w:color="auto"/>
                  </w:divBdr>
                </w:div>
                <w:div w:id="821115739">
                  <w:marLeft w:val="0"/>
                  <w:marRight w:val="0"/>
                  <w:marTop w:val="0"/>
                  <w:marBottom w:val="0"/>
                  <w:divBdr>
                    <w:top w:val="none" w:sz="0" w:space="0" w:color="auto"/>
                    <w:left w:val="none" w:sz="0" w:space="0" w:color="auto"/>
                    <w:bottom w:val="none" w:sz="0" w:space="0" w:color="auto"/>
                    <w:right w:val="none" w:sz="0" w:space="0" w:color="auto"/>
                  </w:divBdr>
                </w:div>
                <w:div w:id="821115741">
                  <w:marLeft w:val="0"/>
                  <w:marRight w:val="0"/>
                  <w:marTop w:val="0"/>
                  <w:marBottom w:val="0"/>
                  <w:divBdr>
                    <w:top w:val="none" w:sz="0" w:space="0" w:color="auto"/>
                    <w:left w:val="none" w:sz="0" w:space="0" w:color="auto"/>
                    <w:bottom w:val="none" w:sz="0" w:space="0" w:color="auto"/>
                    <w:right w:val="none" w:sz="0" w:space="0" w:color="auto"/>
                  </w:divBdr>
                </w:div>
                <w:div w:id="821115742">
                  <w:marLeft w:val="0"/>
                  <w:marRight w:val="0"/>
                  <w:marTop w:val="0"/>
                  <w:marBottom w:val="0"/>
                  <w:divBdr>
                    <w:top w:val="none" w:sz="0" w:space="0" w:color="auto"/>
                    <w:left w:val="none" w:sz="0" w:space="0" w:color="auto"/>
                    <w:bottom w:val="none" w:sz="0" w:space="0" w:color="auto"/>
                    <w:right w:val="none" w:sz="0" w:space="0" w:color="auto"/>
                  </w:divBdr>
                </w:div>
                <w:div w:id="821115746">
                  <w:marLeft w:val="0"/>
                  <w:marRight w:val="0"/>
                  <w:marTop w:val="0"/>
                  <w:marBottom w:val="0"/>
                  <w:divBdr>
                    <w:top w:val="none" w:sz="0" w:space="0" w:color="auto"/>
                    <w:left w:val="none" w:sz="0" w:space="0" w:color="auto"/>
                    <w:bottom w:val="none" w:sz="0" w:space="0" w:color="auto"/>
                    <w:right w:val="none" w:sz="0" w:space="0" w:color="auto"/>
                  </w:divBdr>
                </w:div>
                <w:div w:id="821115749">
                  <w:marLeft w:val="0"/>
                  <w:marRight w:val="0"/>
                  <w:marTop w:val="0"/>
                  <w:marBottom w:val="0"/>
                  <w:divBdr>
                    <w:top w:val="none" w:sz="0" w:space="0" w:color="auto"/>
                    <w:left w:val="none" w:sz="0" w:space="0" w:color="auto"/>
                    <w:bottom w:val="none" w:sz="0" w:space="0" w:color="auto"/>
                    <w:right w:val="none" w:sz="0" w:space="0" w:color="auto"/>
                  </w:divBdr>
                </w:div>
                <w:div w:id="821115755">
                  <w:marLeft w:val="0"/>
                  <w:marRight w:val="0"/>
                  <w:marTop w:val="0"/>
                  <w:marBottom w:val="0"/>
                  <w:divBdr>
                    <w:top w:val="none" w:sz="0" w:space="0" w:color="auto"/>
                    <w:left w:val="none" w:sz="0" w:space="0" w:color="auto"/>
                    <w:bottom w:val="none" w:sz="0" w:space="0" w:color="auto"/>
                    <w:right w:val="none" w:sz="0" w:space="0" w:color="auto"/>
                  </w:divBdr>
                </w:div>
                <w:div w:id="821115756">
                  <w:marLeft w:val="0"/>
                  <w:marRight w:val="0"/>
                  <w:marTop w:val="0"/>
                  <w:marBottom w:val="0"/>
                  <w:divBdr>
                    <w:top w:val="none" w:sz="0" w:space="0" w:color="auto"/>
                    <w:left w:val="none" w:sz="0" w:space="0" w:color="auto"/>
                    <w:bottom w:val="none" w:sz="0" w:space="0" w:color="auto"/>
                    <w:right w:val="none" w:sz="0" w:space="0" w:color="auto"/>
                  </w:divBdr>
                </w:div>
                <w:div w:id="821115757">
                  <w:marLeft w:val="0"/>
                  <w:marRight w:val="0"/>
                  <w:marTop w:val="0"/>
                  <w:marBottom w:val="0"/>
                  <w:divBdr>
                    <w:top w:val="none" w:sz="0" w:space="0" w:color="auto"/>
                    <w:left w:val="none" w:sz="0" w:space="0" w:color="auto"/>
                    <w:bottom w:val="none" w:sz="0" w:space="0" w:color="auto"/>
                    <w:right w:val="none" w:sz="0" w:space="0" w:color="auto"/>
                  </w:divBdr>
                </w:div>
                <w:div w:id="821115764">
                  <w:marLeft w:val="0"/>
                  <w:marRight w:val="0"/>
                  <w:marTop w:val="0"/>
                  <w:marBottom w:val="0"/>
                  <w:divBdr>
                    <w:top w:val="none" w:sz="0" w:space="0" w:color="auto"/>
                    <w:left w:val="none" w:sz="0" w:space="0" w:color="auto"/>
                    <w:bottom w:val="none" w:sz="0" w:space="0" w:color="auto"/>
                    <w:right w:val="none" w:sz="0" w:space="0" w:color="auto"/>
                  </w:divBdr>
                </w:div>
                <w:div w:id="821115768">
                  <w:marLeft w:val="0"/>
                  <w:marRight w:val="0"/>
                  <w:marTop w:val="0"/>
                  <w:marBottom w:val="0"/>
                  <w:divBdr>
                    <w:top w:val="none" w:sz="0" w:space="0" w:color="auto"/>
                    <w:left w:val="none" w:sz="0" w:space="0" w:color="auto"/>
                    <w:bottom w:val="none" w:sz="0" w:space="0" w:color="auto"/>
                    <w:right w:val="none" w:sz="0" w:space="0" w:color="auto"/>
                  </w:divBdr>
                </w:div>
                <w:div w:id="821115770">
                  <w:marLeft w:val="0"/>
                  <w:marRight w:val="0"/>
                  <w:marTop w:val="0"/>
                  <w:marBottom w:val="0"/>
                  <w:divBdr>
                    <w:top w:val="none" w:sz="0" w:space="0" w:color="auto"/>
                    <w:left w:val="none" w:sz="0" w:space="0" w:color="auto"/>
                    <w:bottom w:val="none" w:sz="0" w:space="0" w:color="auto"/>
                    <w:right w:val="none" w:sz="0" w:space="0" w:color="auto"/>
                  </w:divBdr>
                </w:div>
                <w:div w:id="821115772">
                  <w:marLeft w:val="0"/>
                  <w:marRight w:val="0"/>
                  <w:marTop w:val="0"/>
                  <w:marBottom w:val="0"/>
                  <w:divBdr>
                    <w:top w:val="none" w:sz="0" w:space="0" w:color="auto"/>
                    <w:left w:val="none" w:sz="0" w:space="0" w:color="auto"/>
                    <w:bottom w:val="none" w:sz="0" w:space="0" w:color="auto"/>
                    <w:right w:val="none" w:sz="0" w:space="0" w:color="auto"/>
                  </w:divBdr>
                </w:div>
                <w:div w:id="821115778">
                  <w:marLeft w:val="0"/>
                  <w:marRight w:val="0"/>
                  <w:marTop w:val="0"/>
                  <w:marBottom w:val="0"/>
                  <w:divBdr>
                    <w:top w:val="none" w:sz="0" w:space="0" w:color="auto"/>
                    <w:left w:val="none" w:sz="0" w:space="0" w:color="auto"/>
                    <w:bottom w:val="none" w:sz="0" w:space="0" w:color="auto"/>
                    <w:right w:val="none" w:sz="0" w:space="0" w:color="auto"/>
                  </w:divBdr>
                </w:div>
                <w:div w:id="821115784">
                  <w:marLeft w:val="0"/>
                  <w:marRight w:val="0"/>
                  <w:marTop w:val="0"/>
                  <w:marBottom w:val="0"/>
                  <w:divBdr>
                    <w:top w:val="none" w:sz="0" w:space="0" w:color="auto"/>
                    <w:left w:val="none" w:sz="0" w:space="0" w:color="auto"/>
                    <w:bottom w:val="none" w:sz="0" w:space="0" w:color="auto"/>
                    <w:right w:val="none" w:sz="0" w:space="0" w:color="auto"/>
                  </w:divBdr>
                </w:div>
                <w:div w:id="821115790">
                  <w:marLeft w:val="0"/>
                  <w:marRight w:val="0"/>
                  <w:marTop w:val="0"/>
                  <w:marBottom w:val="0"/>
                  <w:divBdr>
                    <w:top w:val="none" w:sz="0" w:space="0" w:color="auto"/>
                    <w:left w:val="none" w:sz="0" w:space="0" w:color="auto"/>
                    <w:bottom w:val="none" w:sz="0" w:space="0" w:color="auto"/>
                    <w:right w:val="none" w:sz="0" w:space="0" w:color="auto"/>
                  </w:divBdr>
                </w:div>
                <w:div w:id="821115805">
                  <w:marLeft w:val="0"/>
                  <w:marRight w:val="0"/>
                  <w:marTop w:val="0"/>
                  <w:marBottom w:val="0"/>
                  <w:divBdr>
                    <w:top w:val="none" w:sz="0" w:space="0" w:color="auto"/>
                    <w:left w:val="none" w:sz="0" w:space="0" w:color="auto"/>
                    <w:bottom w:val="none" w:sz="0" w:space="0" w:color="auto"/>
                    <w:right w:val="none" w:sz="0" w:space="0" w:color="auto"/>
                  </w:divBdr>
                </w:div>
                <w:div w:id="821115811">
                  <w:marLeft w:val="0"/>
                  <w:marRight w:val="0"/>
                  <w:marTop w:val="0"/>
                  <w:marBottom w:val="0"/>
                  <w:divBdr>
                    <w:top w:val="none" w:sz="0" w:space="0" w:color="auto"/>
                    <w:left w:val="none" w:sz="0" w:space="0" w:color="auto"/>
                    <w:bottom w:val="none" w:sz="0" w:space="0" w:color="auto"/>
                    <w:right w:val="none" w:sz="0" w:space="0" w:color="auto"/>
                  </w:divBdr>
                </w:div>
                <w:div w:id="821115815">
                  <w:marLeft w:val="0"/>
                  <w:marRight w:val="0"/>
                  <w:marTop w:val="0"/>
                  <w:marBottom w:val="0"/>
                  <w:divBdr>
                    <w:top w:val="none" w:sz="0" w:space="0" w:color="auto"/>
                    <w:left w:val="none" w:sz="0" w:space="0" w:color="auto"/>
                    <w:bottom w:val="none" w:sz="0" w:space="0" w:color="auto"/>
                    <w:right w:val="none" w:sz="0" w:space="0" w:color="auto"/>
                  </w:divBdr>
                </w:div>
                <w:div w:id="821115816">
                  <w:marLeft w:val="0"/>
                  <w:marRight w:val="0"/>
                  <w:marTop w:val="0"/>
                  <w:marBottom w:val="0"/>
                  <w:divBdr>
                    <w:top w:val="none" w:sz="0" w:space="0" w:color="auto"/>
                    <w:left w:val="none" w:sz="0" w:space="0" w:color="auto"/>
                    <w:bottom w:val="none" w:sz="0" w:space="0" w:color="auto"/>
                    <w:right w:val="none" w:sz="0" w:space="0" w:color="auto"/>
                  </w:divBdr>
                </w:div>
                <w:div w:id="821115825">
                  <w:marLeft w:val="0"/>
                  <w:marRight w:val="0"/>
                  <w:marTop w:val="0"/>
                  <w:marBottom w:val="0"/>
                  <w:divBdr>
                    <w:top w:val="none" w:sz="0" w:space="0" w:color="auto"/>
                    <w:left w:val="none" w:sz="0" w:space="0" w:color="auto"/>
                    <w:bottom w:val="none" w:sz="0" w:space="0" w:color="auto"/>
                    <w:right w:val="none" w:sz="0" w:space="0" w:color="auto"/>
                  </w:divBdr>
                </w:div>
                <w:div w:id="821115827">
                  <w:marLeft w:val="0"/>
                  <w:marRight w:val="0"/>
                  <w:marTop w:val="0"/>
                  <w:marBottom w:val="0"/>
                  <w:divBdr>
                    <w:top w:val="none" w:sz="0" w:space="0" w:color="auto"/>
                    <w:left w:val="none" w:sz="0" w:space="0" w:color="auto"/>
                    <w:bottom w:val="none" w:sz="0" w:space="0" w:color="auto"/>
                    <w:right w:val="none" w:sz="0" w:space="0" w:color="auto"/>
                  </w:divBdr>
                </w:div>
                <w:div w:id="821115830">
                  <w:marLeft w:val="0"/>
                  <w:marRight w:val="0"/>
                  <w:marTop w:val="0"/>
                  <w:marBottom w:val="0"/>
                  <w:divBdr>
                    <w:top w:val="none" w:sz="0" w:space="0" w:color="auto"/>
                    <w:left w:val="none" w:sz="0" w:space="0" w:color="auto"/>
                    <w:bottom w:val="none" w:sz="0" w:space="0" w:color="auto"/>
                    <w:right w:val="none" w:sz="0" w:space="0" w:color="auto"/>
                  </w:divBdr>
                </w:div>
                <w:div w:id="821115841">
                  <w:marLeft w:val="0"/>
                  <w:marRight w:val="0"/>
                  <w:marTop w:val="0"/>
                  <w:marBottom w:val="0"/>
                  <w:divBdr>
                    <w:top w:val="none" w:sz="0" w:space="0" w:color="auto"/>
                    <w:left w:val="none" w:sz="0" w:space="0" w:color="auto"/>
                    <w:bottom w:val="none" w:sz="0" w:space="0" w:color="auto"/>
                    <w:right w:val="none" w:sz="0" w:space="0" w:color="auto"/>
                  </w:divBdr>
                </w:div>
                <w:div w:id="821115843">
                  <w:marLeft w:val="0"/>
                  <w:marRight w:val="0"/>
                  <w:marTop w:val="0"/>
                  <w:marBottom w:val="0"/>
                  <w:divBdr>
                    <w:top w:val="none" w:sz="0" w:space="0" w:color="auto"/>
                    <w:left w:val="none" w:sz="0" w:space="0" w:color="auto"/>
                    <w:bottom w:val="none" w:sz="0" w:space="0" w:color="auto"/>
                    <w:right w:val="none" w:sz="0" w:space="0" w:color="auto"/>
                  </w:divBdr>
                </w:div>
                <w:div w:id="821115856">
                  <w:marLeft w:val="0"/>
                  <w:marRight w:val="0"/>
                  <w:marTop w:val="0"/>
                  <w:marBottom w:val="0"/>
                  <w:divBdr>
                    <w:top w:val="none" w:sz="0" w:space="0" w:color="auto"/>
                    <w:left w:val="none" w:sz="0" w:space="0" w:color="auto"/>
                    <w:bottom w:val="none" w:sz="0" w:space="0" w:color="auto"/>
                    <w:right w:val="none" w:sz="0" w:space="0" w:color="auto"/>
                  </w:divBdr>
                </w:div>
                <w:div w:id="821115861">
                  <w:marLeft w:val="0"/>
                  <w:marRight w:val="0"/>
                  <w:marTop w:val="0"/>
                  <w:marBottom w:val="0"/>
                  <w:divBdr>
                    <w:top w:val="none" w:sz="0" w:space="0" w:color="auto"/>
                    <w:left w:val="none" w:sz="0" w:space="0" w:color="auto"/>
                    <w:bottom w:val="none" w:sz="0" w:space="0" w:color="auto"/>
                    <w:right w:val="none" w:sz="0" w:space="0" w:color="auto"/>
                  </w:divBdr>
                </w:div>
                <w:div w:id="821115862">
                  <w:marLeft w:val="0"/>
                  <w:marRight w:val="0"/>
                  <w:marTop w:val="0"/>
                  <w:marBottom w:val="0"/>
                  <w:divBdr>
                    <w:top w:val="none" w:sz="0" w:space="0" w:color="auto"/>
                    <w:left w:val="none" w:sz="0" w:space="0" w:color="auto"/>
                    <w:bottom w:val="none" w:sz="0" w:space="0" w:color="auto"/>
                    <w:right w:val="none" w:sz="0" w:space="0" w:color="auto"/>
                  </w:divBdr>
                </w:div>
                <w:div w:id="821115868">
                  <w:marLeft w:val="0"/>
                  <w:marRight w:val="0"/>
                  <w:marTop w:val="0"/>
                  <w:marBottom w:val="0"/>
                  <w:divBdr>
                    <w:top w:val="none" w:sz="0" w:space="0" w:color="auto"/>
                    <w:left w:val="none" w:sz="0" w:space="0" w:color="auto"/>
                    <w:bottom w:val="none" w:sz="0" w:space="0" w:color="auto"/>
                    <w:right w:val="none" w:sz="0" w:space="0" w:color="auto"/>
                  </w:divBdr>
                </w:div>
                <w:div w:id="821115871">
                  <w:marLeft w:val="0"/>
                  <w:marRight w:val="0"/>
                  <w:marTop w:val="0"/>
                  <w:marBottom w:val="0"/>
                  <w:divBdr>
                    <w:top w:val="none" w:sz="0" w:space="0" w:color="auto"/>
                    <w:left w:val="none" w:sz="0" w:space="0" w:color="auto"/>
                    <w:bottom w:val="none" w:sz="0" w:space="0" w:color="auto"/>
                    <w:right w:val="none" w:sz="0" w:space="0" w:color="auto"/>
                  </w:divBdr>
                </w:div>
                <w:div w:id="821115874">
                  <w:marLeft w:val="0"/>
                  <w:marRight w:val="0"/>
                  <w:marTop w:val="0"/>
                  <w:marBottom w:val="0"/>
                  <w:divBdr>
                    <w:top w:val="none" w:sz="0" w:space="0" w:color="auto"/>
                    <w:left w:val="none" w:sz="0" w:space="0" w:color="auto"/>
                    <w:bottom w:val="none" w:sz="0" w:space="0" w:color="auto"/>
                    <w:right w:val="none" w:sz="0" w:space="0" w:color="auto"/>
                  </w:divBdr>
                </w:div>
                <w:div w:id="821115879">
                  <w:marLeft w:val="0"/>
                  <w:marRight w:val="0"/>
                  <w:marTop w:val="0"/>
                  <w:marBottom w:val="0"/>
                  <w:divBdr>
                    <w:top w:val="none" w:sz="0" w:space="0" w:color="auto"/>
                    <w:left w:val="none" w:sz="0" w:space="0" w:color="auto"/>
                    <w:bottom w:val="none" w:sz="0" w:space="0" w:color="auto"/>
                    <w:right w:val="none" w:sz="0" w:space="0" w:color="auto"/>
                  </w:divBdr>
                </w:div>
                <w:div w:id="821115884">
                  <w:marLeft w:val="0"/>
                  <w:marRight w:val="0"/>
                  <w:marTop w:val="0"/>
                  <w:marBottom w:val="0"/>
                  <w:divBdr>
                    <w:top w:val="none" w:sz="0" w:space="0" w:color="auto"/>
                    <w:left w:val="none" w:sz="0" w:space="0" w:color="auto"/>
                    <w:bottom w:val="none" w:sz="0" w:space="0" w:color="auto"/>
                    <w:right w:val="none" w:sz="0" w:space="0" w:color="auto"/>
                  </w:divBdr>
                </w:div>
                <w:div w:id="821115891">
                  <w:marLeft w:val="0"/>
                  <w:marRight w:val="0"/>
                  <w:marTop w:val="0"/>
                  <w:marBottom w:val="0"/>
                  <w:divBdr>
                    <w:top w:val="none" w:sz="0" w:space="0" w:color="auto"/>
                    <w:left w:val="none" w:sz="0" w:space="0" w:color="auto"/>
                    <w:bottom w:val="none" w:sz="0" w:space="0" w:color="auto"/>
                    <w:right w:val="none" w:sz="0" w:space="0" w:color="auto"/>
                  </w:divBdr>
                </w:div>
                <w:div w:id="821115899">
                  <w:marLeft w:val="0"/>
                  <w:marRight w:val="0"/>
                  <w:marTop w:val="0"/>
                  <w:marBottom w:val="0"/>
                  <w:divBdr>
                    <w:top w:val="none" w:sz="0" w:space="0" w:color="auto"/>
                    <w:left w:val="none" w:sz="0" w:space="0" w:color="auto"/>
                    <w:bottom w:val="none" w:sz="0" w:space="0" w:color="auto"/>
                    <w:right w:val="none" w:sz="0" w:space="0" w:color="auto"/>
                  </w:divBdr>
                </w:div>
                <w:div w:id="821115900">
                  <w:marLeft w:val="0"/>
                  <w:marRight w:val="0"/>
                  <w:marTop w:val="0"/>
                  <w:marBottom w:val="0"/>
                  <w:divBdr>
                    <w:top w:val="none" w:sz="0" w:space="0" w:color="auto"/>
                    <w:left w:val="none" w:sz="0" w:space="0" w:color="auto"/>
                    <w:bottom w:val="none" w:sz="0" w:space="0" w:color="auto"/>
                    <w:right w:val="none" w:sz="0" w:space="0" w:color="auto"/>
                  </w:divBdr>
                </w:div>
                <w:div w:id="821115901">
                  <w:marLeft w:val="0"/>
                  <w:marRight w:val="0"/>
                  <w:marTop w:val="0"/>
                  <w:marBottom w:val="0"/>
                  <w:divBdr>
                    <w:top w:val="none" w:sz="0" w:space="0" w:color="auto"/>
                    <w:left w:val="none" w:sz="0" w:space="0" w:color="auto"/>
                    <w:bottom w:val="none" w:sz="0" w:space="0" w:color="auto"/>
                    <w:right w:val="none" w:sz="0" w:space="0" w:color="auto"/>
                  </w:divBdr>
                </w:div>
                <w:div w:id="821115903">
                  <w:marLeft w:val="0"/>
                  <w:marRight w:val="0"/>
                  <w:marTop w:val="0"/>
                  <w:marBottom w:val="0"/>
                  <w:divBdr>
                    <w:top w:val="none" w:sz="0" w:space="0" w:color="auto"/>
                    <w:left w:val="none" w:sz="0" w:space="0" w:color="auto"/>
                    <w:bottom w:val="none" w:sz="0" w:space="0" w:color="auto"/>
                    <w:right w:val="none" w:sz="0" w:space="0" w:color="auto"/>
                  </w:divBdr>
                </w:div>
                <w:div w:id="821115904">
                  <w:marLeft w:val="0"/>
                  <w:marRight w:val="0"/>
                  <w:marTop w:val="0"/>
                  <w:marBottom w:val="0"/>
                  <w:divBdr>
                    <w:top w:val="none" w:sz="0" w:space="0" w:color="auto"/>
                    <w:left w:val="none" w:sz="0" w:space="0" w:color="auto"/>
                    <w:bottom w:val="none" w:sz="0" w:space="0" w:color="auto"/>
                    <w:right w:val="none" w:sz="0" w:space="0" w:color="auto"/>
                  </w:divBdr>
                </w:div>
                <w:div w:id="821115905">
                  <w:marLeft w:val="0"/>
                  <w:marRight w:val="0"/>
                  <w:marTop w:val="0"/>
                  <w:marBottom w:val="0"/>
                  <w:divBdr>
                    <w:top w:val="none" w:sz="0" w:space="0" w:color="auto"/>
                    <w:left w:val="none" w:sz="0" w:space="0" w:color="auto"/>
                    <w:bottom w:val="none" w:sz="0" w:space="0" w:color="auto"/>
                    <w:right w:val="none" w:sz="0" w:space="0" w:color="auto"/>
                  </w:divBdr>
                </w:div>
                <w:div w:id="821115906">
                  <w:marLeft w:val="0"/>
                  <w:marRight w:val="0"/>
                  <w:marTop w:val="0"/>
                  <w:marBottom w:val="0"/>
                  <w:divBdr>
                    <w:top w:val="none" w:sz="0" w:space="0" w:color="auto"/>
                    <w:left w:val="none" w:sz="0" w:space="0" w:color="auto"/>
                    <w:bottom w:val="none" w:sz="0" w:space="0" w:color="auto"/>
                    <w:right w:val="none" w:sz="0" w:space="0" w:color="auto"/>
                  </w:divBdr>
                </w:div>
                <w:div w:id="821115908">
                  <w:marLeft w:val="0"/>
                  <w:marRight w:val="0"/>
                  <w:marTop w:val="0"/>
                  <w:marBottom w:val="0"/>
                  <w:divBdr>
                    <w:top w:val="none" w:sz="0" w:space="0" w:color="auto"/>
                    <w:left w:val="none" w:sz="0" w:space="0" w:color="auto"/>
                    <w:bottom w:val="none" w:sz="0" w:space="0" w:color="auto"/>
                    <w:right w:val="none" w:sz="0" w:space="0" w:color="auto"/>
                  </w:divBdr>
                </w:div>
                <w:div w:id="821115919">
                  <w:marLeft w:val="0"/>
                  <w:marRight w:val="0"/>
                  <w:marTop w:val="0"/>
                  <w:marBottom w:val="0"/>
                  <w:divBdr>
                    <w:top w:val="none" w:sz="0" w:space="0" w:color="auto"/>
                    <w:left w:val="none" w:sz="0" w:space="0" w:color="auto"/>
                    <w:bottom w:val="none" w:sz="0" w:space="0" w:color="auto"/>
                    <w:right w:val="none" w:sz="0" w:space="0" w:color="auto"/>
                  </w:divBdr>
                </w:div>
                <w:div w:id="821115927">
                  <w:marLeft w:val="0"/>
                  <w:marRight w:val="0"/>
                  <w:marTop w:val="0"/>
                  <w:marBottom w:val="0"/>
                  <w:divBdr>
                    <w:top w:val="none" w:sz="0" w:space="0" w:color="auto"/>
                    <w:left w:val="none" w:sz="0" w:space="0" w:color="auto"/>
                    <w:bottom w:val="none" w:sz="0" w:space="0" w:color="auto"/>
                    <w:right w:val="none" w:sz="0" w:space="0" w:color="auto"/>
                  </w:divBdr>
                </w:div>
                <w:div w:id="821115934">
                  <w:marLeft w:val="0"/>
                  <w:marRight w:val="0"/>
                  <w:marTop w:val="0"/>
                  <w:marBottom w:val="0"/>
                  <w:divBdr>
                    <w:top w:val="none" w:sz="0" w:space="0" w:color="auto"/>
                    <w:left w:val="none" w:sz="0" w:space="0" w:color="auto"/>
                    <w:bottom w:val="none" w:sz="0" w:space="0" w:color="auto"/>
                    <w:right w:val="none" w:sz="0" w:space="0" w:color="auto"/>
                  </w:divBdr>
                </w:div>
                <w:div w:id="821115935">
                  <w:marLeft w:val="0"/>
                  <w:marRight w:val="0"/>
                  <w:marTop w:val="0"/>
                  <w:marBottom w:val="0"/>
                  <w:divBdr>
                    <w:top w:val="none" w:sz="0" w:space="0" w:color="auto"/>
                    <w:left w:val="none" w:sz="0" w:space="0" w:color="auto"/>
                    <w:bottom w:val="none" w:sz="0" w:space="0" w:color="auto"/>
                    <w:right w:val="none" w:sz="0" w:space="0" w:color="auto"/>
                  </w:divBdr>
                </w:div>
                <w:div w:id="821115937">
                  <w:marLeft w:val="0"/>
                  <w:marRight w:val="0"/>
                  <w:marTop w:val="0"/>
                  <w:marBottom w:val="0"/>
                  <w:divBdr>
                    <w:top w:val="none" w:sz="0" w:space="0" w:color="auto"/>
                    <w:left w:val="none" w:sz="0" w:space="0" w:color="auto"/>
                    <w:bottom w:val="none" w:sz="0" w:space="0" w:color="auto"/>
                    <w:right w:val="none" w:sz="0" w:space="0" w:color="auto"/>
                  </w:divBdr>
                </w:div>
                <w:div w:id="821115940">
                  <w:marLeft w:val="0"/>
                  <w:marRight w:val="0"/>
                  <w:marTop w:val="0"/>
                  <w:marBottom w:val="0"/>
                  <w:divBdr>
                    <w:top w:val="none" w:sz="0" w:space="0" w:color="auto"/>
                    <w:left w:val="none" w:sz="0" w:space="0" w:color="auto"/>
                    <w:bottom w:val="none" w:sz="0" w:space="0" w:color="auto"/>
                    <w:right w:val="none" w:sz="0" w:space="0" w:color="auto"/>
                  </w:divBdr>
                </w:div>
                <w:div w:id="821115941">
                  <w:marLeft w:val="0"/>
                  <w:marRight w:val="0"/>
                  <w:marTop w:val="0"/>
                  <w:marBottom w:val="0"/>
                  <w:divBdr>
                    <w:top w:val="none" w:sz="0" w:space="0" w:color="auto"/>
                    <w:left w:val="none" w:sz="0" w:space="0" w:color="auto"/>
                    <w:bottom w:val="none" w:sz="0" w:space="0" w:color="auto"/>
                    <w:right w:val="none" w:sz="0" w:space="0" w:color="auto"/>
                  </w:divBdr>
                </w:div>
                <w:div w:id="821115946">
                  <w:marLeft w:val="0"/>
                  <w:marRight w:val="0"/>
                  <w:marTop w:val="0"/>
                  <w:marBottom w:val="0"/>
                  <w:divBdr>
                    <w:top w:val="none" w:sz="0" w:space="0" w:color="auto"/>
                    <w:left w:val="none" w:sz="0" w:space="0" w:color="auto"/>
                    <w:bottom w:val="none" w:sz="0" w:space="0" w:color="auto"/>
                    <w:right w:val="none" w:sz="0" w:space="0" w:color="auto"/>
                  </w:divBdr>
                </w:div>
                <w:div w:id="821115968">
                  <w:marLeft w:val="0"/>
                  <w:marRight w:val="0"/>
                  <w:marTop w:val="0"/>
                  <w:marBottom w:val="0"/>
                  <w:divBdr>
                    <w:top w:val="none" w:sz="0" w:space="0" w:color="auto"/>
                    <w:left w:val="none" w:sz="0" w:space="0" w:color="auto"/>
                    <w:bottom w:val="none" w:sz="0" w:space="0" w:color="auto"/>
                    <w:right w:val="none" w:sz="0" w:space="0" w:color="auto"/>
                  </w:divBdr>
                </w:div>
                <w:div w:id="821115970">
                  <w:marLeft w:val="0"/>
                  <w:marRight w:val="0"/>
                  <w:marTop w:val="0"/>
                  <w:marBottom w:val="0"/>
                  <w:divBdr>
                    <w:top w:val="none" w:sz="0" w:space="0" w:color="auto"/>
                    <w:left w:val="none" w:sz="0" w:space="0" w:color="auto"/>
                    <w:bottom w:val="none" w:sz="0" w:space="0" w:color="auto"/>
                    <w:right w:val="none" w:sz="0" w:space="0" w:color="auto"/>
                  </w:divBdr>
                </w:div>
                <w:div w:id="821115974">
                  <w:marLeft w:val="0"/>
                  <w:marRight w:val="0"/>
                  <w:marTop w:val="0"/>
                  <w:marBottom w:val="0"/>
                  <w:divBdr>
                    <w:top w:val="none" w:sz="0" w:space="0" w:color="auto"/>
                    <w:left w:val="none" w:sz="0" w:space="0" w:color="auto"/>
                    <w:bottom w:val="none" w:sz="0" w:space="0" w:color="auto"/>
                    <w:right w:val="none" w:sz="0" w:space="0" w:color="auto"/>
                  </w:divBdr>
                </w:div>
                <w:div w:id="821115984">
                  <w:marLeft w:val="0"/>
                  <w:marRight w:val="0"/>
                  <w:marTop w:val="0"/>
                  <w:marBottom w:val="0"/>
                  <w:divBdr>
                    <w:top w:val="none" w:sz="0" w:space="0" w:color="auto"/>
                    <w:left w:val="none" w:sz="0" w:space="0" w:color="auto"/>
                    <w:bottom w:val="none" w:sz="0" w:space="0" w:color="auto"/>
                    <w:right w:val="none" w:sz="0" w:space="0" w:color="auto"/>
                  </w:divBdr>
                </w:div>
                <w:div w:id="821115990">
                  <w:marLeft w:val="0"/>
                  <w:marRight w:val="0"/>
                  <w:marTop w:val="0"/>
                  <w:marBottom w:val="0"/>
                  <w:divBdr>
                    <w:top w:val="none" w:sz="0" w:space="0" w:color="auto"/>
                    <w:left w:val="none" w:sz="0" w:space="0" w:color="auto"/>
                    <w:bottom w:val="none" w:sz="0" w:space="0" w:color="auto"/>
                    <w:right w:val="none" w:sz="0" w:space="0" w:color="auto"/>
                  </w:divBdr>
                </w:div>
                <w:div w:id="821115991">
                  <w:marLeft w:val="0"/>
                  <w:marRight w:val="0"/>
                  <w:marTop w:val="0"/>
                  <w:marBottom w:val="0"/>
                  <w:divBdr>
                    <w:top w:val="none" w:sz="0" w:space="0" w:color="auto"/>
                    <w:left w:val="none" w:sz="0" w:space="0" w:color="auto"/>
                    <w:bottom w:val="none" w:sz="0" w:space="0" w:color="auto"/>
                    <w:right w:val="none" w:sz="0" w:space="0" w:color="auto"/>
                  </w:divBdr>
                </w:div>
                <w:div w:id="821115999">
                  <w:marLeft w:val="0"/>
                  <w:marRight w:val="0"/>
                  <w:marTop w:val="0"/>
                  <w:marBottom w:val="0"/>
                  <w:divBdr>
                    <w:top w:val="none" w:sz="0" w:space="0" w:color="auto"/>
                    <w:left w:val="none" w:sz="0" w:space="0" w:color="auto"/>
                    <w:bottom w:val="none" w:sz="0" w:space="0" w:color="auto"/>
                    <w:right w:val="none" w:sz="0" w:space="0" w:color="auto"/>
                  </w:divBdr>
                </w:div>
                <w:div w:id="821116004">
                  <w:marLeft w:val="0"/>
                  <w:marRight w:val="0"/>
                  <w:marTop w:val="0"/>
                  <w:marBottom w:val="0"/>
                  <w:divBdr>
                    <w:top w:val="none" w:sz="0" w:space="0" w:color="auto"/>
                    <w:left w:val="none" w:sz="0" w:space="0" w:color="auto"/>
                    <w:bottom w:val="none" w:sz="0" w:space="0" w:color="auto"/>
                    <w:right w:val="none" w:sz="0" w:space="0" w:color="auto"/>
                  </w:divBdr>
                </w:div>
                <w:div w:id="821116019">
                  <w:marLeft w:val="0"/>
                  <w:marRight w:val="0"/>
                  <w:marTop w:val="0"/>
                  <w:marBottom w:val="0"/>
                  <w:divBdr>
                    <w:top w:val="none" w:sz="0" w:space="0" w:color="auto"/>
                    <w:left w:val="none" w:sz="0" w:space="0" w:color="auto"/>
                    <w:bottom w:val="none" w:sz="0" w:space="0" w:color="auto"/>
                    <w:right w:val="none" w:sz="0" w:space="0" w:color="auto"/>
                  </w:divBdr>
                </w:div>
                <w:div w:id="821116020">
                  <w:marLeft w:val="0"/>
                  <w:marRight w:val="0"/>
                  <w:marTop w:val="0"/>
                  <w:marBottom w:val="0"/>
                  <w:divBdr>
                    <w:top w:val="none" w:sz="0" w:space="0" w:color="auto"/>
                    <w:left w:val="none" w:sz="0" w:space="0" w:color="auto"/>
                    <w:bottom w:val="none" w:sz="0" w:space="0" w:color="auto"/>
                    <w:right w:val="none" w:sz="0" w:space="0" w:color="auto"/>
                  </w:divBdr>
                </w:div>
                <w:div w:id="821116030">
                  <w:marLeft w:val="0"/>
                  <w:marRight w:val="0"/>
                  <w:marTop w:val="0"/>
                  <w:marBottom w:val="0"/>
                  <w:divBdr>
                    <w:top w:val="none" w:sz="0" w:space="0" w:color="auto"/>
                    <w:left w:val="none" w:sz="0" w:space="0" w:color="auto"/>
                    <w:bottom w:val="none" w:sz="0" w:space="0" w:color="auto"/>
                    <w:right w:val="none" w:sz="0" w:space="0" w:color="auto"/>
                  </w:divBdr>
                </w:div>
                <w:div w:id="821116031">
                  <w:marLeft w:val="0"/>
                  <w:marRight w:val="0"/>
                  <w:marTop w:val="0"/>
                  <w:marBottom w:val="0"/>
                  <w:divBdr>
                    <w:top w:val="none" w:sz="0" w:space="0" w:color="auto"/>
                    <w:left w:val="none" w:sz="0" w:space="0" w:color="auto"/>
                    <w:bottom w:val="none" w:sz="0" w:space="0" w:color="auto"/>
                    <w:right w:val="none" w:sz="0" w:space="0" w:color="auto"/>
                  </w:divBdr>
                </w:div>
                <w:div w:id="821116037">
                  <w:marLeft w:val="0"/>
                  <w:marRight w:val="0"/>
                  <w:marTop w:val="0"/>
                  <w:marBottom w:val="0"/>
                  <w:divBdr>
                    <w:top w:val="none" w:sz="0" w:space="0" w:color="auto"/>
                    <w:left w:val="none" w:sz="0" w:space="0" w:color="auto"/>
                    <w:bottom w:val="none" w:sz="0" w:space="0" w:color="auto"/>
                    <w:right w:val="none" w:sz="0" w:space="0" w:color="auto"/>
                  </w:divBdr>
                </w:div>
                <w:div w:id="821116041">
                  <w:marLeft w:val="0"/>
                  <w:marRight w:val="0"/>
                  <w:marTop w:val="0"/>
                  <w:marBottom w:val="0"/>
                  <w:divBdr>
                    <w:top w:val="none" w:sz="0" w:space="0" w:color="auto"/>
                    <w:left w:val="none" w:sz="0" w:space="0" w:color="auto"/>
                    <w:bottom w:val="none" w:sz="0" w:space="0" w:color="auto"/>
                    <w:right w:val="none" w:sz="0" w:space="0" w:color="auto"/>
                  </w:divBdr>
                </w:div>
                <w:div w:id="821116051">
                  <w:marLeft w:val="0"/>
                  <w:marRight w:val="0"/>
                  <w:marTop w:val="0"/>
                  <w:marBottom w:val="0"/>
                  <w:divBdr>
                    <w:top w:val="none" w:sz="0" w:space="0" w:color="auto"/>
                    <w:left w:val="none" w:sz="0" w:space="0" w:color="auto"/>
                    <w:bottom w:val="none" w:sz="0" w:space="0" w:color="auto"/>
                    <w:right w:val="none" w:sz="0" w:space="0" w:color="auto"/>
                  </w:divBdr>
                </w:div>
                <w:div w:id="821116053">
                  <w:marLeft w:val="0"/>
                  <w:marRight w:val="0"/>
                  <w:marTop w:val="0"/>
                  <w:marBottom w:val="0"/>
                  <w:divBdr>
                    <w:top w:val="none" w:sz="0" w:space="0" w:color="auto"/>
                    <w:left w:val="none" w:sz="0" w:space="0" w:color="auto"/>
                    <w:bottom w:val="none" w:sz="0" w:space="0" w:color="auto"/>
                    <w:right w:val="none" w:sz="0" w:space="0" w:color="auto"/>
                  </w:divBdr>
                </w:div>
                <w:div w:id="821116056">
                  <w:marLeft w:val="0"/>
                  <w:marRight w:val="0"/>
                  <w:marTop w:val="0"/>
                  <w:marBottom w:val="0"/>
                  <w:divBdr>
                    <w:top w:val="none" w:sz="0" w:space="0" w:color="auto"/>
                    <w:left w:val="none" w:sz="0" w:space="0" w:color="auto"/>
                    <w:bottom w:val="none" w:sz="0" w:space="0" w:color="auto"/>
                    <w:right w:val="none" w:sz="0" w:space="0" w:color="auto"/>
                  </w:divBdr>
                </w:div>
                <w:div w:id="821116062">
                  <w:marLeft w:val="0"/>
                  <w:marRight w:val="0"/>
                  <w:marTop w:val="0"/>
                  <w:marBottom w:val="0"/>
                  <w:divBdr>
                    <w:top w:val="none" w:sz="0" w:space="0" w:color="auto"/>
                    <w:left w:val="none" w:sz="0" w:space="0" w:color="auto"/>
                    <w:bottom w:val="none" w:sz="0" w:space="0" w:color="auto"/>
                    <w:right w:val="none" w:sz="0" w:space="0" w:color="auto"/>
                  </w:divBdr>
                </w:div>
                <w:div w:id="821116063">
                  <w:marLeft w:val="0"/>
                  <w:marRight w:val="0"/>
                  <w:marTop w:val="0"/>
                  <w:marBottom w:val="0"/>
                  <w:divBdr>
                    <w:top w:val="none" w:sz="0" w:space="0" w:color="auto"/>
                    <w:left w:val="none" w:sz="0" w:space="0" w:color="auto"/>
                    <w:bottom w:val="none" w:sz="0" w:space="0" w:color="auto"/>
                    <w:right w:val="none" w:sz="0" w:space="0" w:color="auto"/>
                  </w:divBdr>
                </w:div>
                <w:div w:id="821116068">
                  <w:marLeft w:val="0"/>
                  <w:marRight w:val="0"/>
                  <w:marTop w:val="0"/>
                  <w:marBottom w:val="0"/>
                  <w:divBdr>
                    <w:top w:val="none" w:sz="0" w:space="0" w:color="auto"/>
                    <w:left w:val="none" w:sz="0" w:space="0" w:color="auto"/>
                    <w:bottom w:val="none" w:sz="0" w:space="0" w:color="auto"/>
                    <w:right w:val="none" w:sz="0" w:space="0" w:color="auto"/>
                  </w:divBdr>
                </w:div>
                <w:div w:id="821116074">
                  <w:marLeft w:val="0"/>
                  <w:marRight w:val="0"/>
                  <w:marTop w:val="0"/>
                  <w:marBottom w:val="0"/>
                  <w:divBdr>
                    <w:top w:val="none" w:sz="0" w:space="0" w:color="auto"/>
                    <w:left w:val="none" w:sz="0" w:space="0" w:color="auto"/>
                    <w:bottom w:val="none" w:sz="0" w:space="0" w:color="auto"/>
                    <w:right w:val="none" w:sz="0" w:space="0" w:color="auto"/>
                  </w:divBdr>
                </w:div>
                <w:div w:id="821116076">
                  <w:marLeft w:val="0"/>
                  <w:marRight w:val="0"/>
                  <w:marTop w:val="0"/>
                  <w:marBottom w:val="0"/>
                  <w:divBdr>
                    <w:top w:val="none" w:sz="0" w:space="0" w:color="auto"/>
                    <w:left w:val="none" w:sz="0" w:space="0" w:color="auto"/>
                    <w:bottom w:val="none" w:sz="0" w:space="0" w:color="auto"/>
                    <w:right w:val="none" w:sz="0" w:space="0" w:color="auto"/>
                  </w:divBdr>
                </w:div>
                <w:div w:id="821116084">
                  <w:marLeft w:val="0"/>
                  <w:marRight w:val="0"/>
                  <w:marTop w:val="0"/>
                  <w:marBottom w:val="0"/>
                  <w:divBdr>
                    <w:top w:val="none" w:sz="0" w:space="0" w:color="auto"/>
                    <w:left w:val="none" w:sz="0" w:space="0" w:color="auto"/>
                    <w:bottom w:val="none" w:sz="0" w:space="0" w:color="auto"/>
                    <w:right w:val="none" w:sz="0" w:space="0" w:color="auto"/>
                  </w:divBdr>
                </w:div>
                <w:div w:id="821116090">
                  <w:marLeft w:val="0"/>
                  <w:marRight w:val="0"/>
                  <w:marTop w:val="0"/>
                  <w:marBottom w:val="0"/>
                  <w:divBdr>
                    <w:top w:val="none" w:sz="0" w:space="0" w:color="auto"/>
                    <w:left w:val="none" w:sz="0" w:space="0" w:color="auto"/>
                    <w:bottom w:val="none" w:sz="0" w:space="0" w:color="auto"/>
                    <w:right w:val="none" w:sz="0" w:space="0" w:color="auto"/>
                  </w:divBdr>
                </w:div>
                <w:div w:id="821116093">
                  <w:marLeft w:val="0"/>
                  <w:marRight w:val="0"/>
                  <w:marTop w:val="0"/>
                  <w:marBottom w:val="0"/>
                  <w:divBdr>
                    <w:top w:val="none" w:sz="0" w:space="0" w:color="auto"/>
                    <w:left w:val="none" w:sz="0" w:space="0" w:color="auto"/>
                    <w:bottom w:val="none" w:sz="0" w:space="0" w:color="auto"/>
                    <w:right w:val="none" w:sz="0" w:space="0" w:color="auto"/>
                  </w:divBdr>
                </w:div>
                <w:div w:id="821116094">
                  <w:marLeft w:val="0"/>
                  <w:marRight w:val="0"/>
                  <w:marTop w:val="0"/>
                  <w:marBottom w:val="0"/>
                  <w:divBdr>
                    <w:top w:val="none" w:sz="0" w:space="0" w:color="auto"/>
                    <w:left w:val="none" w:sz="0" w:space="0" w:color="auto"/>
                    <w:bottom w:val="none" w:sz="0" w:space="0" w:color="auto"/>
                    <w:right w:val="none" w:sz="0" w:space="0" w:color="auto"/>
                  </w:divBdr>
                </w:div>
                <w:div w:id="821116095">
                  <w:marLeft w:val="0"/>
                  <w:marRight w:val="0"/>
                  <w:marTop w:val="0"/>
                  <w:marBottom w:val="0"/>
                  <w:divBdr>
                    <w:top w:val="none" w:sz="0" w:space="0" w:color="auto"/>
                    <w:left w:val="none" w:sz="0" w:space="0" w:color="auto"/>
                    <w:bottom w:val="none" w:sz="0" w:space="0" w:color="auto"/>
                    <w:right w:val="none" w:sz="0" w:space="0" w:color="auto"/>
                  </w:divBdr>
                </w:div>
                <w:div w:id="821116096">
                  <w:marLeft w:val="0"/>
                  <w:marRight w:val="0"/>
                  <w:marTop w:val="0"/>
                  <w:marBottom w:val="0"/>
                  <w:divBdr>
                    <w:top w:val="none" w:sz="0" w:space="0" w:color="auto"/>
                    <w:left w:val="none" w:sz="0" w:space="0" w:color="auto"/>
                    <w:bottom w:val="none" w:sz="0" w:space="0" w:color="auto"/>
                    <w:right w:val="none" w:sz="0" w:space="0" w:color="auto"/>
                  </w:divBdr>
                </w:div>
                <w:div w:id="821116097">
                  <w:marLeft w:val="0"/>
                  <w:marRight w:val="0"/>
                  <w:marTop w:val="0"/>
                  <w:marBottom w:val="0"/>
                  <w:divBdr>
                    <w:top w:val="none" w:sz="0" w:space="0" w:color="auto"/>
                    <w:left w:val="none" w:sz="0" w:space="0" w:color="auto"/>
                    <w:bottom w:val="none" w:sz="0" w:space="0" w:color="auto"/>
                    <w:right w:val="none" w:sz="0" w:space="0" w:color="auto"/>
                  </w:divBdr>
                </w:div>
                <w:div w:id="821116098">
                  <w:marLeft w:val="0"/>
                  <w:marRight w:val="0"/>
                  <w:marTop w:val="0"/>
                  <w:marBottom w:val="0"/>
                  <w:divBdr>
                    <w:top w:val="none" w:sz="0" w:space="0" w:color="auto"/>
                    <w:left w:val="none" w:sz="0" w:space="0" w:color="auto"/>
                    <w:bottom w:val="none" w:sz="0" w:space="0" w:color="auto"/>
                    <w:right w:val="none" w:sz="0" w:space="0" w:color="auto"/>
                  </w:divBdr>
                </w:div>
                <w:div w:id="821116107">
                  <w:marLeft w:val="0"/>
                  <w:marRight w:val="0"/>
                  <w:marTop w:val="0"/>
                  <w:marBottom w:val="0"/>
                  <w:divBdr>
                    <w:top w:val="none" w:sz="0" w:space="0" w:color="auto"/>
                    <w:left w:val="none" w:sz="0" w:space="0" w:color="auto"/>
                    <w:bottom w:val="none" w:sz="0" w:space="0" w:color="auto"/>
                    <w:right w:val="none" w:sz="0" w:space="0" w:color="auto"/>
                  </w:divBdr>
                </w:div>
                <w:div w:id="821116108">
                  <w:marLeft w:val="0"/>
                  <w:marRight w:val="0"/>
                  <w:marTop w:val="0"/>
                  <w:marBottom w:val="0"/>
                  <w:divBdr>
                    <w:top w:val="none" w:sz="0" w:space="0" w:color="auto"/>
                    <w:left w:val="none" w:sz="0" w:space="0" w:color="auto"/>
                    <w:bottom w:val="none" w:sz="0" w:space="0" w:color="auto"/>
                    <w:right w:val="none" w:sz="0" w:space="0" w:color="auto"/>
                  </w:divBdr>
                </w:div>
                <w:div w:id="821116113">
                  <w:marLeft w:val="0"/>
                  <w:marRight w:val="0"/>
                  <w:marTop w:val="0"/>
                  <w:marBottom w:val="0"/>
                  <w:divBdr>
                    <w:top w:val="none" w:sz="0" w:space="0" w:color="auto"/>
                    <w:left w:val="none" w:sz="0" w:space="0" w:color="auto"/>
                    <w:bottom w:val="none" w:sz="0" w:space="0" w:color="auto"/>
                    <w:right w:val="none" w:sz="0" w:space="0" w:color="auto"/>
                  </w:divBdr>
                </w:div>
                <w:div w:id="821116114">
                  <w:marLeft w:val="0"/>
                  <w:marRight w:val="0"/>
                  <w:marTop w:val="0"/>
                  <w:marBottom w:val="0"/>
                  <w:divBdr>
                    <w:top w:val="none" w:sz="0" w:space="0" w:color="auto"/>
                    <w:left w:val="none" w:sz="0" w:space="0" w:color="auto"/>
                    <w:bottom w:val="none" w:sz="0" w:space="0" w:color="auto"/>
                    <w:right w:val="none" w:sz="0" w:space="0" w:color="auto"/>
                  </w:divBdr>
                </w:div>
                <w:div w:id="821116117">
                  <w:marLeft w:val="0"/>
                  <w:marRight w:val="0"/>
                  <w:marTop w:val="0"/>
                  <w:marBottom w:val="0"/>
                  <w:divBdr>
                    <w:top w:val="none" w:sz="0" w:space="0" w:color="auto"/>
                    <w:left w:val="none" w:sz="0" w:space="0" w:color="auto"/>
                    <w:bottom w:val="none" w:sz="0" w:space="0" w:color="auto"/>
                    <w:right w:val="none" w:sz="0" w:space="0" w:color="auto"/>
                  </w:divBdr>
                </w:div>
                <w:div w:id="821116123">
                  <w:marLeft w:val="0"/>
                  <w:marRight w:val="0"/>
                  <w:marTop w:val="0"/>
                  <w:marBottom w:val="0"/>
                  <w:divBdr>
                    <w:top w:val="none" w:sz="0" w:space="0" w:color="auto"/>
                    <w:left w:val="none" w:sz="0" w:space="0" w:color="auto"/>
                    <w:bottom w:val="none" w:sz="0" w:space="0" w:color="auto"/>
                    <w:right w:val="none" w:sz="0" w:space="0" w:color="auto"/>
                  </w:divBdr>
                </w:div>
                <w:div w:id="821116125">
                  <w:marLeft w:val="0"/>
                  <w:marRight w:val="0"/>
                  <w:marTop w:val="0"/>
                  <w:marBottom w:val="0"/>
                  <w:divBdr>
                    <w:top w:val="none" w:sz="0" w:space="0" w:color="auto"/>
                    <w:left w:val="none" w:sz="0" w:space="0" w:color="auto"/>
                    <w:bottom w:val="none" w:sz="0" w:space="0" w:color="auto"/>
                    <w:right w:val="none" w:sz="0" w:space="0" w:color="auto"/>
                  </w:divBdr>
                </w:div>
                <w:div w:id="821116135">
                  <w:marLeft w:val="0"/>
                  <w:marRight w:val="0"/>
                  <w:marTop w:val="0"/>
                  <w:marBottom w:val="0"/>
                  <w:divBdr>
                    <w:top w:val="none" w:sz="0" w:space="0" w:color="auto"/>
                    <w:left w:val="none" w:sz="0" w:space="0" w:color="auto"/>
                    <w:bottom w:val="none" w:sz="0" w:space="0" w:color="auto"/>
                    <w:right w:val="none" w:sz="0" w:space="0" w:color="auto"/>
                  </w:divBdr>
                </w:div>
                <w:div w:id="821116138">
                  <w:marLeft w:val="0"/>
                  <w:marRight w:val="0"/>
                  <w:marTop w:val="0"/>
                  <w:marBottom w:val="0"/>
                  <w:divBdr>
                    <w:top w:val="none" w:sz="0" w:space="0" w:color="auto"/>
                    <w:left w:val="none" w:sz="0" w:space="0" w:color="auto"/>
                    <w:bottom w:val="none" w:sz="0" w:space="0" w:color="auto"/>
                    <w:right w:val="none" w:sz="0" w:space="0" w:color="auto"/>
                  </w:divBdr>
                </w:div>
                <w:div w:id="821116147">
                  <w:marLeft w:val="0"/>
                  <w:marRight w:val="0"/>
                  <w:marTop w:val="0"/>
                  <w:marBottom w:val="0"/>
                  <w:divBdr>
                    <w:top w:val="none" w:sz="0" w:space="0" w:color="auto"/>
                    <w:left w:val="none" w:sz="0" w:space="0" w:color="auto"/>
                    <w:bottom w:val="none" w:sz="0" w:space="0" w:color="auto"/>
                    <w:right w:val="none" w:sz="0" w:space="0" w:color="auto"/>
                  </w:divBdr>
                </w:div>
                <w:div w:id="821116148">
                  <w:marLeft w:val="0"/>
                  <w:marRight w:val="0"/>
                  <w:marTop w:val="0"/>
                  <w:marBottom w:val="0"/>
                  <w:divBdr>
                    <w:top w:val="none" w:sz="0" w:space="0" w:color="auto"/>
                    <w:left w:val="none" w:sz="0" w:space="0" w:color="auto"/>
                    <w:bottom w:val="none" w:sz="0" w:space="0" w:color="auto"/>
                    <w:right w:val="none" w:sz="0" w:space="0" w:color="auto"/>
                  </w:divBdr>
                </w:div>
                <w:div w:id="821116150">
                  <w:marLeft w:val="0"/>
                  <w:marRight w:val="0"/>
                  <w:marTop w:val="0"/>
                  <w:marBottom w:val="0"/>
                  <w:divBdr>
                    <w:top w:val="none" w:sz="0" w:space="0" w:color="auto"/>
                    <w:left w:val="none" w:sz="0" w:space="0" w:color="auto"/>
                    <w:bottom w:val="none" w:sz="0" w:space="0" w:color="auto"/>
                    <w:right w:val="none" w:sz="0" w:space="0" w:color="auto"/>
                  </w:divBdr>
                </w:div>
                <w:div w:id="821116155">
                  <w:marLeft w:val="0"/>
                  <w:marRight w:val="0"/>
                  <w:marTop w:val="0"/>
                  <w:marBottom w:val="0"/>
                  <w:divBdr>
                    <w:top w:val="none" w:sz="0" w:space="0" w:color="auto"/>
                    <w:left w:val="none" w:sz="0" w:space="0" w:color="auto"/>
                    <w:bottom w:val="none" w:sz="0" w:space="0" w:color="auto"/>
                    <w:right w:val="none" w:sz="0" w:space="0" w:color="auto"/>
                  </w:divBdr>
                </w:div>
                <w:div w:id="821116156">
                  <w:marLeft w:val="0"/>
                  <w:marRight w:val="0"/>
                  <w:marTop w:val="0"/>
                  <w:marBottom w:val="0"/>
                  <w:divBdr>
                    <w:top w:val="none" w:sz="0" w:space="0" w:color="auto"/>
                    <w:left w:val="none" w:sz="0" w:space="0" w:color="auto"/>
                    <w:bottom w:val="none" w:sz="0" w:space="0" w:color="auto"/>
                    <w:right w:val="none" w:sz="0" w:space="0" w:color="auto"/>
                  </w:divBdr>
                </w:div>
                <w:div w:id="821116158">
                  <w:marLeft w:val="0"/>
                  <w:marRight w:val="0"/>
                  <w:marTop w:val="0"/>
                  <w:marBottom w:val="0"/>
                  <w:divBdr>
                    <w:top w:val="none" w:sz="0" w:space="0" w:color="auto"/>
                    <w:left w:val="none" w:sz="0" w:space="0" w:color="auto"/>
                    <w:bottom w:val="none" w:sz="0" w:space="0" w:color="auto"/>
                    <w:right w:val="none" w:sz="0" w:space="0" w:color="auto"/>
                  </w:divBdr>
                </w:div>
                <w:div w:id="821116159">
                  <w:marLeft w:val="0"/>
                  <w:marRight w:val="0"/>
                  <w:marTop w:val="0"/>
                  <w:marBottom w:val="0"/>
                  <w:divBdr>
                    <w:top w:val="none" w:sz="0" w:space="0" w:color="auto"/>
                    <w:left w:val="none" w:sz="0" w:space="0" w:color="auto"/>
                    <w:bottom w:val="none" w:sz="0" w:space="0" w:color="auto"/>
                    <w:right w:val="none" w:sz="0" w:space="0" w:color="auto"/>
                  </w:divBdr>
                </w:div>
                <w:div w:id="821116170">
                  <w:marLeft w:val="0"/>
                  <w:marRight w:val="0"/>
                  <w:marTop w:val="0"/>
                  <w:marBottom w:val="0"/>
                  <w:divBdr>
                    <w:top w:val="none" w:sz="0" w:space="0" w:color="auto"/>
                    <w:left w:val="none" w:sz="0" w:space="0" w:color="auto"/>
                    <w:bottom w:val="none" w:sz="0" w:space="0" w:color="auto"/>
                    <w:right w:val="none" w:sz="0" w:space="0" w:color="auto"/>
                  </w:divBdr>
                </w:div>
                <w:div w:id="821116183">
                  <w:marLeft w:val="0"/>
                  <w:marRight w:val="0"/>
                  <w:marTop w:val="0"/>
                  <w:marBottom w:val="0"/>
                  <w:divBdr>
                    <w:top w:val="none" w:sz="0" w:space="0" w:color="auto"/>
                    <w:left w:val="none" w:sz="0" w:space="0" w:color="auto"/>
                    <w:bottom w:val="none" w:sz="0" w:space="0" w:color="auto"/>
                    <w:right w:val="none" w:sz="0" w:space="0" w:color="auto"/>
                  </w:divBdr>
                </w:div>
                <w:div w:id="821116192">
                  <w:marLeft w:val="0"/>
                  <w:marRight w:val="0"/>
                  <w:marTop w:val="0"/>
                  <w:marBottom w:val="0"/>
                  <w:divBdr>
                    <w:top w:val="none" w:sz="0" w:space="0" w:color="auto"/>
                    <w:left w:val="none" w:sz="0" w:space="0" w:color="auto"/>
                    <w:bottom w:val="none" w:sz="0" w:space="0" w:color="auto"/>
                    <w:right w:val="none" w:sz="0" w:space="0" w:color="auto"/>
                  </w:divBdr>
                </w:div>
                <w:div w:id="821116193">
                  <w:marLeft w:val="0"/>
                  <w:marRight w:val="0"/>
                  <w:marTop w:val="0"/>
                  <w:marBottom w:val="0"/>
                  <w:divBdr>
                    <w:top w:val="none" w:sz="0" w:space="0" w:color="auto"/>
                    <w:left w:val="none" w:sz="0" w:space="0" w:color="auto"/>
                    <w:bottom w:val="none" w:sz="0" w:space="0" w:color="auto"/>
                    <w:right w:val="none" w:sz="0" w:space="0" w:color="auto"/>
                  </w:divBdr>
                </w:div>
                <w:div w:id="821116194">
                  <w:marLeft w:val="0"/>
                  <w:marRight w:val="0"/>
                  <w:marTop w:val="0"/>
                  <w:marBottom w:val="0"/>
                  <w:divBdr>
                    <w:top w:val="none" w:sz="0" w:space="0" w:color="auto"/>
                    <w:left w:val="none" w:sz="0" w:space="0" w:color="auto"/>
                    <w:bottom w:val="none" w:sz="0" w:space="0" w:color="auto"/>
                    <w:right w:val="none" w:sz="0" w:space="0" w:color="auto"/>
                  </w:divBdr>
                </w:div>
                <w:div w:id="821116199">
                  <w:marLeft w:val="0"/>
                  <w:marRight w:val="0"/>
                  <w:marTop w:val="0"/>
                  <w:marBottom w:val="0"/>
                  <w:divBdr>
                    <w:top w:val="none" w:sz="0" w:space="0" w:color="auto"/>
                    <w:left w:val="none" w:sz="0" w:space="0" w:color="auto"/>
                    <w:bottom w:val="none" w:sz="0" w:space="0" w:color="auto"/>
                    <w:right w:val="none" w:sz="0" w:space="0" w:color="auto"/>
                  </w:divBdr>
                </w:div>
                <w:div w:id="821116202">
                  <w:marLeft w:val="0"/>
                  <w:marRight w:val="0"/>
                  <w:marTop w:val="0"/>
                  <w:marBottom w:val="0"/>
                  <w:divBdr>
                    <w:top w:val="none" w:sz="0" w:space="0" w:color="auto"/>
                    <w:left w:val="none" w:sz="0" w:space="0" w:color="auto"/>
                    <w:bottom w:val="none" w:sz="0" w:space="0" w:color="auto"/>
                    <w:right w:val="none" w:sz="0" w:space="0" w:color="auto"/>
                  </w:divBdr>
                </w:div>
                <w:div w:id="821116204">
                  <w:marLeft w:val="0"/>
                  <w:marRight w:val="0"/>
                  <w:marTop w:val="0"/>
                  <w:marBottom w:val="0"/>
                  <w:divBdr>
                    <w:top w:val="none" w:sz="0" w:space="0" w:color="auto"/>
                    <w:left w:val="none" w:sz="0" w:space="0" w:color="auto"/>
                    <w:bottom w:val="none" w:sz="0" w:space="0" w:color="auto"/>
                    <w:right w:val="none" w:sz="0" w:space="0" w:color="auto"/>
                  </w:divBdr>
                </w:div>
                <w:div w:id="821116209">
                  <w:marLeft w:val="0"/>
                  <w:marRight w:val="0"/>
                  <w:marTop w:val="0"/>
                  <w:marBottom w:val="0"/>
                  <w:divBdr>
                    <w:top w:val="none" w:sz="0" w:space="0" w:color="auto"/>
                    <w:left w:val="none" w:sz="0" w:space="0" w:color="auto"/>
                    <w:bottom w:val="none" w:sz="0" w:space="0" w:color="auto"/>
                    <w:right w:val="none" w:sz="0" w:space="0" w:color="auto"/>
                  </w:divBdr>
                </w:div>
                <w:div w:id="821116212">
                  <w:marLeft w:val="0"/>
                  <w:marRight w:val="0"/>
                  <w:marTop w:val="0"/>
                  <w:marBottom w:val="0"/>
                  <w:divBdr>
                    <w:top w:val="none" w:sz="0" w:space="0" w:color="auto"/>
                    <w:left w:val="none" w:sz="0" w:space="0" w:color="auto"/>
                    <w:bottom w:val="none" w:sz="0" w:space="0" w:color="auto"/>
                    <w:right w:val="none" w:sz="0" w:space="0" w:color="auto"/>
                  </w:divBdr>
                </w:div>
                <w:div w:id="821116216">
                  <w:marLeft w:val="0"/>
                  <w:marRight w:val="0"/>
                  <w:marTop w:val="0"/>
                  <w:marBottom w:val="0"/>
                  <w:divBdr>
                    <w:top w:val="none" w:sz="0" w:space="0" w:color="auto"/>
                    <w:left w:val="none" w:sz="0" w:space="0" w:color="auto"/>
                    <w:bottom w:val="none" w:sz="0" w:space="0" w:color="auto"/>
                    <w:right w:val="none" w:sz="0" w:space="0" w:color="auto"/>
                  </w:divBdr>
                </w:div>
                <w:div w:id="821116217">
                  <w:marLeft w:val="0"/>
                  <w:marRight w:val="0"/>
                  <w:marTop w:val="0"/>
                  <w:marBottom w:val="0"/>
                  <w:divBdr>
                    <w:top w:val="none" w:sz="0" w:space="0" w:color="auto"/>
                    <w:left w:val="none" w:sz="0" w:space="0" w:color="auto"/>
                    <w:bottom w:val="none" w:sz="0" w:space="0" w:color="auto"/>
                    <w:right w:val="none" w:sz="0" w:space="0" w:color="auto"/>
                  </w:divBdr>
                </w:div>
                <w:div w:id="821116221">
                  <w:marLeft w:val="0"/>
                  <w:marRight w:val="0"/>
                  <w:marTop w:val="0"/>
                  <w:marBottom w:val="0"/>
                  <w:divBdr>
                    <w:top w:val="none" w:sz="0" w:space="0" w:color="auto"/>
                    <w:left w:val="none" w:sz="0" w:space="0" w:color="auto"/>
                    <w:bottom w:val="none" w:sz="0" w:space="0" w:color="auto"/>
                    <w:right w:val="none" w:sz="0" w:space="0" w:color="auto"/>
                  </w:divBdr>
                </w:div>
                <w:div w:id="821116223">
                  <w:marLeft w:val="0"/>
                  <w:marRight w:val="0"/>
                  <w:marTop w:val="0"/>
                  <w:marBottom w:val="0"/>
                  <w:divBdr>
                    <w:top w:val="none" w:sz="0" w:space="0" w:color="auto"/>
                    <w:left w:val="none" w:sz="0" w:space="0" w:color="auto"/>
                    <w:bottom w:val="none" w:sz="0" w:space="0" w:color="auto"/>
                    <w:right w:val="none" w:sz="0" w:space="0" w:color="auto"/>
                  </w:divBdr>
                </w:div>
                <w:div w:id="821116227">
                  <w:marLeft w:val="0"/>
                  <w:marRight w:val="0"/>
                  <w:marTop w:val="0"/>
                  <w:marBottom w:val="0"/>
                  <w:divBdr>
                    <w:top w:val="none" w:sz="0" w:space="0" w:color="auto"/>
                    <w:left w:val="none" w:sz="0" w:space="0" w:color="auto"/>
                    <w:bottom w:val="none" w:sz="0" w:space="0" w:color="auto"/>
                    <w:right w:val="none" w:sz="0" w:space="0" w:color="auto"/>
                  </w:divBdr>
                </w:div>
                <w:div w:id="821116228">
                  <w:marLeft w:val="0"/>
                  <w:marRight w:val="0"/>
                  <w:marTop w:val="0"/>
                  <w:marBottom w:val="0"/>
                  <w:divBdr>
                    <w:top w:val="none" w:sz="0" w:space="0" w:color="auto"/>
                    <w:left w:val="none" w:sz="0" w:space="0" w:color="auto"/>
                    <w:bottom w:val="none" w:sz="0" w:space="0" w:color="auto"/>
                    <w:right w:val="none" w:sz="0" w:space="0" w:color="auto"/>
                  </w:divBdr>
                </w:div>
                <w:div w:id="821116229">
                  <w:marLeft w:val="0"/>
                  <w:marRight w:val="0"/>
                  <w:marTop w:val="0"/>
                  <w:marBottom w:val="0"/>
                  <w:divBdr>
                    <w:top w:val="none" w:sz="0" w:space="0" w:color="auto"/>
                    <w:left w:val="none" w:sz="0" w:space="0" w:color="auto"/>
                    <w:bottom w:val="none" w:sz="0" w:space="0" w:color="auto"/>
                    <w:right w:val="none" w:sz="0" w:space="0" w:color="auto"/>
                  </w:divBdr>
                </w:div>
                <w:div w:id="821116235">
                  <w:marLeft w:val="0"/>
                  <w:marRight w:val="0"/>
                  <w:marTop w:val="0"/>
                  <w:marBottom w:val="0"/>
                  <w:divBdr>
                    <w:top w:val="none" w:sz="0" w:space="0" w:color="auto"/>
                    <w:left w:val="none" w:sz="0" w:space="0" w:color="auto"/>
                    <w:bottom w:val="none" w:sz="0" w:space="0" w:color="auto"/>
                    <w:right w:val="none" w:sz="0" w:space="0" w:color="auto"/>
                  </w:divBdr>
                </w:div>
                <w:div w:id="821116247">
                  <w:marLeft w:val="0"/>
                  <w:marRight w:val="0"/>
                  <w:marTop w:val="0"/>
                  <w:marBottom w:val="0"/>
                  <w:divBdr>
                    <w:top w:val="none" w:sz="0" w:space="0" w:color="auto"/>
                    <w:left w:val="none" w:sz="0" w:space="0" w:color="auto"/>
                    <w:bottom w:val="none" w:sz="0" w:space="0" w:color="auto"/>
                    <w:right w:val="none" w:sz="0" w:space="0" w:color="auto"/>
                  </w:divBdr>
                </w:div>
                <w:div w:id="821116249">
                  <w:marLeft w:val="0"/>
                  <w:marRight w:val="0"/>
                  <w:marTop w:val="0"/>
                  <w:marBottom w:val="0"/>
                  <w:divBdr>
                    <w:top w:val="none" w:sz="0" w:space="0" w:color="auto"/>
                    <w:left w:val="none" w:sz="0" w:space="0" w:color="auto"/>
                    <w:bottom w:val="none" w:sz="0" w:space="0" w:color="auto"/>
                    <w:right w:val="none" w:sz="0" w:space="0" w:color="auto"/>
                  </w:divBdr>
                </w:div>
                <w:div w:id="821116270">
                  <w:marLeft w:val="0"/>
                  <w:marRight w:val="0"/>
                  <w:marTop w:val="0"/>
                  <w:marBottom w:val="0"/>
                  <w:divBdr>
                    <w:top w:val="none" w:sz="0" w:space="0" w:color="auto"/>
                    <w:left w:val="none" w:sz="0" w:space="0" w:color="auto"/>
                    <w:bottom w:val="none" w:sz="0" w:space="0" w:color="auto"/>
                    <w:right w:val="none" w:sz="0" w:space="0" w:color="auto"/>
                  </w:divBdr>
                </w:div>
                <w:div w:id="821116271">
                  <w:marLeft w:val="0"/>
                  <w:marRight w:val="0"/>
                  <w:marTop w:val="0"/>
                  <w:marBottom w:val="0"/>
                  <w:divBdr>
                    <w:top w:val="none" w:sz="0" w:space="0" w:color="auto"/>
                    <w:left w:val="none" w:sz="0" w:space="0" w:color="auto"/>
                    <w:bottom w:val="none" w:sz="0" w:space="0" w:color="auto"/>
                    <w:right w:val="none" w:sz="0" w:space="0" w:color="auto"/>
                  </w:divBdr>
                </w:div>
                <w:div w:id="821116273">
                  <w:marLeft w:val="0"/>
                  <w:marRight w:val="0"/>
                  <w:marTop w:val="0"/>
                  <w:marBottom w:val="0"/>
                  <w:divBdr>
                    <w:top w:val="none" w:sz="0" w:space="0" w:color="auto"/>
                    <w:left w:val="none" w:sz="0" w:space="0" w:color="auto"/>
                    <w:bottom w:val="none" w:sz="0" w:space="0" w:color="auto"/>
                    <w:right w:val="none" w:sz="0" w:space="0" w:color="auto"/>
                  </w:divBdr>
                </w:div>
                <w:div w:id="821116287">
                  <w:marLeft w:val="0"/>
                  <w:marRight w:val="0"/>
                  <w:marTop w:val="0"/>
                  <w:marBottom w:val="0"/>
                  <w:divBdr>
                    <w:top w:val="none" w:sz="0" w:space="0" w:color="auto"/>
                    <w:left w:val="none" w:sz="0" w:space="0" w:color="auto"/>
                    <w:bottom w:val="none" w:sz="0" w:space="0" w:color="auto"/>
                    <w:right w:val="none" w:sz="0" w:space="0" w:color="auto"/>
                  </w:divBdr>
                </w:div>
                <w:div w:id="821116296">
                  <w:marLeft w:val="0"/>
                  <w:marRight w:val="0"/>
                  <w:marTop w:val="0"/>
                  <w:marBottom w:val="0"/>
                  <w:divBdr>
                    <w:top w:val="none" w:sz="0" w:space="0" w:color="auto"/>
                    <w:left w:val="none" w:sz="0" w:space="0" w:color="auto"/>
                    <w:bottom w:val="none" w:sz="0" w:space="0" w:color="auto"/>
                    <w:right w:val="none" w:sz="0" w:space="0" w:color="auto"/>
                  </w:divBdr>
                </w:div>
                <w:div w:id="821116297">
                  <w:marLeft w:val="0"/>
                  <w:marRight w:val="0"/>
                  <w:marTop w:val="0"/>
                  <w:marBottom w:val="0"/>
                  <w:divBdr>
                    <w:top w:val="none" w:sz="0" w:space="0" w:color="auto"/>
                    <w:left w:val="none" w:sz="0" w:space="0" w:color="auto"/>
                    <w:bottom w:val="none" w:sz="0" w:space="0" w:color="auto"/>
                    <w:right w:val="none" w:sz="0" w:space="0" w:color="auto"/>
                  </w:divBdr>
                </w:div>
                <w:div w:id="821116299">
                  <w:marLeft w:val="0"/>
                  <w:marRight w:val="0"/>
                  <w:marTop w:val="0"/>
                  <w:marBottom w:val="0"/>
                  <w:divBdr>
                    <w:top w:val="none" w:sz="0" w:space="0" w:color="auto"/>
                    <w:left w:val="none" w:sz="0" w:space="0" w:color="auto"/>
                    <w:bottom w:val="none" w:sz="0" w:space="0" w:color="auto"/>
                    <w:right w:val="none" w:sz="0" w:space="0" w:color="auto"/>
                  </w:divBdr>
                </w:div>
                <w:div w:id="821116302">
                  <w:marLeft w:val="0"/>
                  <w:marRight w:val="0"/>
                  <w:marTop w:val="0"/>
                  <w:marBottom w:val="0"/>
                  <w:divBdr>
                    <w:top w:val="none" w:sz="0" w:space="0" w:color="auto"/>
                    <w:left w:val="none" w:sz="0" w:space="0" w:color="auto"/>
                    <w:bottom w:val="none" w:sz="0" w:space="0" w:color="auto"/>
                    <w:right w:val="none" w:sz="0" w:space="0" w:color="auto"/>
                  </w:divBdr>
                </w:div>
                <w:div w:id="821116304">
                  <w:marLeft w:val="0"/>
                  <w:marRight w:val="0"/>
                  <w:marTop w:val="0"/>
                  <w:marBottom w:val="0"/>
                  <w:divBdr>
                    <w:top w:val="none" w:sz="0" w:space="0" w:color="auto"/>
                    <w:left w:val="none" w:sz="0" w:space="0" w:color="auto"/>
                    <w:bottom w:val="none" w:sz="0" w:space="0" w:color="auto"/>
                    <w:right w:val="none" w:sz="0" w:space="0" w:color="auto"/>
                  </w:divBdr>
                </w:div>
                <w:div w:id="821116306">
                  <w:marLeft w:val="0"/>
                  <w:marRight w:val="0"/>
                  <w:marTop w:val="0"/>
                  <w:marBottom w:val="0"/>
                  <w:divBdr>
                    <w:top w:val="none" w:sz="0" w:space="0" w:color="auto"/>
                    <w:left w:val="none" w:sz="0" w:space="0" w:color="auto"/>
                    <w:bottom w:val="none" w:sz="0" w:space="0" w:color="auto"/>
                    <w:right w:val="none" w:sz="0" w:space="0" w:color="auto"/>
                  </w:divBdr>
                </w:div>
                <w:div w:id="821116318">
                  <w:marLeft w:val="0"/>
                  <w:marRight w:val="0"/>
                  <w:marTop w:val="0"/>
                  <w:marBottom w:val="0"/>
                  <w:divBdr>
                    <w:top w:val="none" w:sz="0" w:space="0" w:color="auto"/>
                    <w:left w:val="none" w:sz="0" w:space="0" w:color="auto"/>
                    <w:bottom w:val="none" w:sz="0" w:space="0" w:color="auto"/>
                    <w:right w:val="none" w:sz="0" w:space="0" w:color="auto"/>
                  </w:divBdr>
                </w:div>
                <w:div w:id="821116323">
                  <w:marLeft w:val="0"/>
                  <w:marRight w:val="0"/>
                  <w:marTop w:val="0"/>
                  <w:marBottom w:val="0"/>
                  <w:divBdr>
                    <w:top w:val="none" w:sz="0" w:space="0" w:color="auto"/>
                    <w:left w:val="none" w:sz="0" w:space="0" w:color="auto"/>
                    <w:bottom w:val="none" w:sz="0" w:space="0" w:color="auto"/>
                    <w:right w:val="none" w:sz="0" w:space="0" w:color="auto"/>
                  </w:divBdr>
                </w:div>
                <w:div w:id="821116339">
                  <w:marLeft w:val="0"/>
                  <w:marRight w:val="0"/>
                  <w:marTop w:val="0"/>
                  <w:marBottom w:val="0"/>
                  <w:divBdr>
                    <w:top w:val="none" w:sz="0" w:space="0" w:color="auto"/>
                    <w:left w:val="none" w:sz="0" w:space="0" w:color="auto"/>
                    <w:bottom w:val="none" w:sz="0" w:space="0" w:color="auto"/>
                    <w:right w:val="none" w:sz="0" w:space="0" w:color="auto"/>
                  </w:divBdr>
                </w:div>
                <w:div w:id="821116342">
                  <w:marLeft w:val="0"/>
                  <w:marRight w:val="0"/>
                  <w:marTop w:val="0"/>
                  <w:marBottom w:val="0"/>
                  <w:divBdr>
                    <w:top w:val="none" w:sz="0" w:space="0" w:color="auto"/>
                    <w:left w:val="none" w:sz="0" w:space="0" w:color="auto"/>
                    <w:bottom w:val="none" w:sz="0" w:space="0" w:color="auto"/>
                    <w:right w:val="none" w:sz="0" w:space="0" w:color="auto"/>
                  </w:divBdr>
                </w:div>
                <w:div w:id="821116343">
                  <w:marLeft w:val="0"/>
                  <w:marRight w:val="0"/>
                  <w:marTop w:val="0"/>
                  <w:marBottom w:val="0"/>
                  <w:divBdr>
                    <w:top w:val="none" w:sz="0" w:space="0" w:color="auto"/>
                    <w:left w:val="none" w:sz="0" w:space="0" w:color="auto"/>
                    <w:bottom w:val="none" w:sz="0" w:space="0" w:color="auto"/>
                    <w:right w:val="none" w:sz="0" w:space="0" w:color="auto"/>
                  </w:divBdr>
                </w:div>
                <w:div w:id="821116350">
                  <w:marLeft w:val="0"/>
                  <w:marRight w:val="0"/>
                  <w:marTop w:val="0"/>
                  <w:marBottom w:val="0"/>
                  <w:divBdr>
                    <w:top w:val="none" w:sz="0" w:space="0" w:color="auto"/>
                    <w:left w:val="none" w:sz="0" w:space="0" w:color="auto"/>
                    <w:bottom w:val="none" w:sz="0" w:space="0" w:color="auto"/>
                    <w:right w:val="none" w:sz="0" w:space="0" w:color="auto"/>
                  </w:divBdr>
                </w:div>
                <w:div w:id="821116351">
                  <w:marLeft w:val="0"/>
                  <w:marRight w:val="0"/>
                  <w:marTop w:val="0"/>
                  <w:marBottom w:val="0"/>
                  <w:divBdr>
                    <w:top w:val="none" w:sz="0" w:space="0" w:color="auto"/>
                    <w:left w:val="none" w:sz="0" w:space="0" w:color="auto"/>
                    <w:bottom w:val="none" w:sz="0" w:space="0" w:color="auto"/>
                    <w:right w:val="none" w:sz="0" w:space="0" w:color="auto"/>
                  </w:divBdr>
                </w:div>
                <w:div w:id="821116352">
                  <w:marLeft w:val="0"/>
                  <w:marRight w:val="0"/>
                  <w:marTop w:val="0"/>
                  <w:marBottom w:val="0"/>
                  <w:divBdr>
                    <w:top w:val="none" w:sz="0" w:space="0" w:color="auto"/>
                    <w:left w:val="none" w:sz="0" w:space="0" w:color="auto"/>
                    <w:bottom w:val="none" w:sz="0" w:space="0" w:color="auto"/>
                    <w:right w:val="none" w:sz="0" w:space="0" w:color="auto"/>
                  </w:divBdr>
                </w:div>
                <w:div w:id="821116359">
                  <w:marLeft w:val="0"/>
                  <w:marRight w:val="0"/>
                  <w:marTop w:val="0"/>
                  <w:marBottom w:val="0"/>
                  <w:divBdr>
                    <w:top w:val="none" w:sz="0" w:space="0" w:color="auto"/>
                    <w:left w:val="none" w:sz="0" w:space="0" w:color="auto"/>
                    <w:bottom w:val="none" w:sz="0" w:space="0" w:color="auto"/>
                    <w:right w:val="none" w:sz="0" w:space="0" w:color="auto"/>
                  </w:divBdr>
                </w:div>
                <w:div w:id="821116361">
                  <w:marLeft w:val="0"/>
                  <w:marRight w:val="0"/>
                  <w:marTop w:val="0"/>
                  <w:marBottom w:val="0"/>
                  <w:divBdr>
                    <w:top w:val="none" w:sz="0" w:space="0" w:color="auto"/>
                    <w:left w:val="none" w:sz="0" w:space="0" w:color="auto"/>
                    <w:bottom w:val="none" w:sz="0" w:space="0" w:color="auto"/>
                    <w:right w:val="none" w:sz="0" w:space="0" w:color="auto"/>
                  </w:divBdr>
                </w:div>
                <w:div w:id="821116368">
                  <w:marLeft w:val="0"/>
                  <w:marRight w:val="0"/>
                  <w:marTop w:val="0"/>
                  <w:marBottom w:val="0"/>
                  <w:divBdr>
                    <w:top w:val="none" w:sz="0" w:space="0" w:color="auto"/>
                    <w:left w:val="none" w:sz="0" w:space="0" w:color="auto"/>
                    <w:bottom w:val="none" w:sz="0" w:space="0" w:color="auto"/>
                    <w:right w:val="none" w:sz="0" w:space="0" w:color="auto"/>
                  </w:divBdr>
                </w:div>
                <w:div w:id="821116369">
                  <w:marLeft w:val="0"/>
                  <w:marRight w:val="0"/>
                  <w:marTop w:val="0"/>
                  <w:marBottom w:val="0"/>
                  <w:divBdr>
                    <w:top w:val="none" w:sz="0" w:space="0" w:color="auto"/>
                    <w:left w:val="none" w:sz="0" w:space="0" w:color="auto"/>
                    <w:bottom w:val="none" w:sz="0" w:space="0" w:color="auto"/>
                    <w:right w:val="none" w:sz="0" w:space="0" w:color="auto"/>
                  </w:divBdr>
                </w:div>
                <w:div w:id="821116370">
                  <w:marLeft w:val="0"/>
                  <w:marRight w:val="0"/>
                  <w:marTop w:val="0"/>
                  <w:marBottom w:val="0"/>
                  <w:divBdr>
                    <w:top w:val="none" w:sz="0" w:space="0" w:color="auto"/>
                    <w:left w:val="none" w:sz="0" w:space="0" w:color="auto"/>
                    <w:bottom w:val="none" w:sz="0" w:space="0" w:color="auto"/>
                    <w:right w:val="none" w:sz="0" w:space="0" w:color="auto"/>
                  </w:divBdr>
                </w:div>
                <w:div w:id="821116372">
                  <w:marLeft w:val="0"/>
                  <w:marRight w:val="0"/>
                  <w:marTop w:val="0"/>
                  <w:marBottom w:val="0"/>
                  <w:divBdr>
                    <w:top w:val="none" w:sz="0" w:space="0" w:color="auto"/>
                    <w:left w:val="none" w:sz="0" w:space="0" w:color="auto"/>
                    <w:bottom w:val="none" w:sz="0" w:space="0" w:color="auto"/>
                    <w:right w:val="none" w:sz="0" w:space="0" w:color="auto"/>
                  </w:divBdr>
                </w:div>
                <w:div w:id="821116374">
                  <w:marLeft w:val="0"/>
                  <w:marRight w:val="0"/>
                  <w:marTop w:val="0"/>
                  <w:marBottom w:val="0"/>
                  <w:divBdr>
                    <w:top w:val="none" w:sz="0" w:space="0" w:color="auto"/>
                    <w:left w:val="none" w:sz="0" w:space="0" w:color="auto"/>
                    <w:bottom w:val="none" w:sz="0" w:space="0" w:color="auto"/>
                    <w:right w:val="none" w:sz="0" w:space="0" w:color="auto"/>
                  </w:divBdr>
                </w:div>
                <w:div w:id="821116375">
                  <w:marLeft w:val="0"/>
                  <w:marRight w:val="0"/>
                  <w:marTop w:val="0"/>
                  <w:marBottom w:val="0"/>
                  <w:divBdr>
                    <w:top w:val="none" w:sz="0" w:space="0" w:color="auto"/>
                    <w:left w:val="none" w:sz="0" w:space="0" w:color="auto"/>
                    <w:bottom w:val="none" w:sz="0" w:space="0" w:color="auto"/>
                    <w:right w:val="none" w:sz="0" w:space="0" w:color="auto"/>
                  </w:divBdr>
                </w:div>
                <w:div w:id="821116380">
                  <w:marLeft w:val="0"/>
                  <w:marRight w:val="0"/>
                  <w:marTop w:val="0"/>
                  <w:marBottom w:val="0"/>
                  <w:divBdr>
                    <w:top w:val="none" w:sz="0" w:space="0" w:color="auto"/>
                    <w:left w:val="none" w:sz="0" w:space="0" w:color="auto"/>
                    <w:bottom w:val="none" w:sz="0" w:space="0" w:color="auto"/>
                    <w:right w:val="none" w:sz="0" w:space="0" w:color="auto"/>
                  </w:divBdr>
                </w:div>
                <w:div w:id="821116382">
                  <w:marLeft w:val="0"/>
                  <w:marRight w:val="0"/>
                  <w:marTop w:val="0"/>
                  <w:marBottom w:val="0"/>
                  <w:divBdr>
                    <w:top w:val="none" w:sz="0" w:space="0" w:color="auto"/>
                    <w:left w:val="none" w:sz="0" w:space="0" w:color="auto"/>
                    <w:bottom w:val="none" w:sz="0" w:space="0" w:color="auto"/>
                    <w:right w:val="none" w:sz="0" w:space="0" w:color="auto"/>
                  </w:divBdr>
                </w:div>
                <w:div w:id="821116405">
                  <w:marLeft w:val="0"/>
                  <w:marRight w:val="0"/>
                  <w:marTop w:val="0"/>
                  <w:marBottom w:val="0"/>
                  <w:divBdr>
                    <w:top w:val="none" w:sz="0" w:space="0" w:color="auto"/>
                    <w:left w:val="none" w:sz="0" w:space="0" w:color="auto"/>
                    <w:bottom w:val="none" w:sz="0" w:space="0" w:color="auto"/>
                    <w:right w:val="none" w:sz="0" w:space="0" w:color="auto"/>
                  </w:divBdr>
                </w:div>
                <w:div w:id="821116408">
                  <w:marLeft w:val="0"/>
                  <w:marRight w:val="0"/>
                  <w:marTop w:val="0"/>
                  <w:marBottom w:val="0"/>
                  <w:divBdr>
                    <w:top w:val="none" w:sz="0" w:space="0" w:color="auto"/>
                    <w:left w:val="none" w:sz="0" w:space="0" w:color="auto"/>
                    <w:bottom w:val="none" w:sz="0" w:space="0" w:color="auto"/>
                    <w:right w:val="none" w:sz="0" w:space="0" w:color="auto"/>
                  </w:divBdr>
                </w:div>
                <w:div w:id="821116410">
                  <w:marLeft w:val="0"/>
                  <w:marRight w:val="0"/>
                  <w:marTop w:val="0"/>
                  <w:marBottom w:val="0"/>
                  <w:divBdr>
                    <w:top w:val="none" w:sz="0" w:space="0" w:color="auto"/>
                    <w:left w:val="none" w:sz="0" w:space="0" w:color="auto"/>
                    <w:bottom w:val="none" w:sz="0" w:space="0" w:color="auto"/>
                    <w:right w:val="none" w:sz="0" w:space="0" w:color="auto"/>
                  </w:divBdr>
                </w:div>
                <w:div w:id="821116420">
                  <w:marLeft w:val="0"/>
                  <w:marRight w:val="0"/>
                  <w:marTop w:val="0"/>
                  <w:marBottom w:val="0"/>
                  <w:divBdr>
                    <w:top w:val="none" w:sz="0" w:space="0" w:color="auto"/>
                    <w:left w:val="none" w:sz="0" w:space="0" w:color="auto"/>
                    <w:bottom w:val="none" w:sz="0" w:space="0" w:color="auto"/>
                    <w:right w:val="none" w:sz="0" w:space="0" w:color="auto"/>
                  </w:divBdr>
                </w:div>
                <w:div w:id="821116421">
                  <w:marLeft w:val="0"/>
                  <w:marRight w:val="0"/>
                  <w:marTop w:val="0"/>
                  <w:marBottom w:val="0"/>
                  <w:divBdr>
                    <w:top w:val="none" w:sz="0" w:space="0" w:color="auto"/>
                    <w:left w:val="none" w:sz="0" w:space="0" w:color="auto"/>
                    <w:bottom w:val="none" w:sz="0" w:space="0" w:color="auto"/>
                    <w:right w:val="none" w:sz="0" w:space="0" w:color="auto"/>
                  </w:divBdr>
                </w:div>
                <w:div w:id="821116422">
                  <w:marLeft w:val="0"/>
                  <w:marRight w:val="0"/>
                  <w:marTop w:val="0"/>
                  <w:marBottom w:val="0"/>
                  <w:divBdr>
                    <w:top w:val="none" w:sz="0" w:space="0" w:color="auto"/>
                    <w:left w:val="none" w:sz="0" w:space="0" w:color="auto"/>
                    <w:bottom w:val="none" w:sz="0" w:space="0" w:color="auto"/>
                    <w:right w:val="none" w:sz="0" w:space="0" w:color="auto"/>
                  </w:divBdr>
                </w:div>
                <w:div w:id="821116432">
                  <w:marLeft w:val="0"/>
                  <w:marRight w:val="0"/>
                  <w:marTop w:val="0"/>
                  <w:marBottom w:val="0"/>
                  <w:divBdr>
                    <w:top w:val="none" w:sz="0" w:space="0" w:color="auto"/>
                    <w:left w:val="none" w:sz="0" w:space="0" w:color="auto"/>
                    <w:bottom w:val="none" w:sz="0" w:space="0" w:color="auto"/>
                    <w:right w:val="none" w:sz="0" w:space="0" w:color="auto"/>
                  </w:divBdr>
                </w:div>
                <w:div w:id="821116435">
                  <w:marLeft w:val="0"/>
                  <w:marRight w:val="0"/>
                  <w:marTop w:val="0"/>
                  <w:marBottom w:val="0"/>
                  <w:divBdr>
                    <w:top w:val="none" w:sz="0" w:space="0" w:color="auto"/>
                    <w:left w:val="none" w:sz="0" w:space="0" w:color="auto"/>
                    <w:bottom w:val="none" w:sz="0" w:space="0" w:color="auto"/>
                    <w:right w:val="none" w:sz="0" w:space="0" w:color="auto"/>
                  </w:divBdr>
                </w:div>
                <w:div w:id="821116437">
                  <w:marLeft w:val="0"/>
                  <w:marRight w:val="0"/>
                  <w:marTop w:val="0"/>
                  <w:marBottom w:val="0"/>
                  <w:divBdr>
                    <w:top w:val="none" w:sz="0" w:space="0" w:color="auto"/>
                    <w:left w:val="none" w:sz="0" w:space="0" w:color="auto"/>
                    <w:bottom w:val="none" w:sz="0" w:space="0" w:color="auto"/>
                    <w:right w:val="none" w:sz="0" w:space="0" w:color="auto"/>
                  </w:divBdr>
                </w:div>
                <w:div w:id="821116442">
                  <w:marLeft w:val="0"/>
                  <w:marRight w:val="0"/>
                  <w:marTop w:val="0"/>
                  <w:marBottom w:val="0"/>
                  <w:divBdr>
                    <w:top w:val="none" w:sz="0" w:space="0" w:color="auto"/>
                    <w:left w:val="none" w:sz="0" w:space="0" w:color="auto"/>
                    <w:bottom w:val="none" w:sz="0" w:space="0" w:color="auto"/>
                    <w:right w:val="none" w:sz="0" w:space="0" w:color="auto"/>
                  </w:divBdr>
                </w:div>
                <w:div w:id="821116448">
                  <w:marLeft w:val="0"/>
                  <w:marRight w:val="0"/>
                  <w:marTop w:val="0"/>
                  <w:marBottom w:val="0"/>
                  <w:divBdr>
                    <w:top w:val="none" w:sz="0" w:space="0" w:color="auto"/>
                    <w:left w:val="none" w:sz="0" w:space="0" w:color="auto"/>
                    <w:bottom w:val="none" w:sz="0" w:space="0" w:color="auto"/>
                    <w:right w:val="none" w:sz="0" w:space="0" w:color="auto"/>
                  </w:divBdr>
                </w:div>
                <w:div w:id="821116456">
                  <w:marLeft w:val="0"/>
                  <w:marRight w:val="0"/>
                  <w:marTop w:val="0"/>
                  <w:marBottom w:val="0"/>
                  <w:divBdr>
                    <w:top w:val="none" w:sz="0" w:space="0" w:color="auto"/>
                    <w:left w:val="none" w:sz="0" w:space="0" w:color="auto"/>
                    <w:bottom w:val="none" w:sz="0" w:space="0" w:color="auto"/>
                    <w:right w:val="none" w:sz="0" w:space="0" w:color="auto"/>
                  </w:divBdr>
                </w:div>
                <w:div w:id="821116457">
                  <w:marLeft w:val="0"/>
                  <w:marRight w:val="0"/>
                  <w:marTop w:val="0"/>
                  <w:marBottom w:val="0"/>
                  <w:divBdr>
                    <w:top w:val="none" w:sz="0" w:space="0" w:color="auto"/>
                    <w:left w:val="none" w:sz="0" w:space="0" w:color="auto"/>
                    <w:bottom w:val="none" w:sz="0" w:space="0" w:color="auto"/>
                    <w:right w:val="none" w:sz="0" w:space="0" w:color="auto"/>
                  </w:divBdr>
                </w:div>
                <w:div w:id="821116458">
                  <w:marLeft w:val="0"/>
                  <w:marRight w:val="0"/>
                  <w:marTop w:val="0"/>
                  <w:marBottom w:val="0"/>
                  <w:divBdr>
                    <w:top w:val="none" w:sz="0" w:space="0" w:color="auto"/>
                    <w:left w:val="none" w:sz="0" w:space="0" w:color="auto"/>
                    <w:bottom w:val="none" w:sz="0" w:space="0" w:color="auto"/>
                    <w:right w:val="none" w:sz="0" w:space="0" w:color="auto"/>
                  </w:divBdr>
                </w:div>
                <w:div w:id="821116468">
                  <w:marLeft w:val="0"/>
                  <w:marRight w:val="0"/>
                  <w:marTop w:val="0"/>
                  <w:marBottom w:val="0"/>
                  <w:divBdr>
                    <w:top w:val="none" w:sz="0" w:space="0" w:color="auto"/>
                    <w:left w:val="none" w:sz="0" w:space="0" w:color="auto"/>
                    <w:bottom w:val="none" w:sz="0" w:space="0" w:color="auto"/>
                    <w:right w:val="none" w:sz="0" w:space="0" w:color="auto"/>
                  </w:divBdr>
                </w:div>
                <w:div w:id="821116478">
                  <w:marLeft w:val="0"/>
                  <w:marRight w:val="0"/>
                  <w:marTop w:val="0"/>
                  <w:marBottom w:val="0"/>
                  <w:divBdr>
                    <w:top w:val="none" w:sz="0" w:space="0" w:color="auto"/>
                    <w:left w:val="none" w:sz="0" w:space="0" w:color="auto"/>
                    <w:bottom w:val="none" w:sz="0" w:space="0" w:color="auto"/>
                    <w:right w:val="none" w:sz="0" w:space="0" w:color="auto"/>
                  </w:divBdr>
                </w:div>
                <w:div w:id="821116482">
                  <w:marLeft w:val="0"/>
                  <w:marRight w:val="0"/>
                  <w:marTop w:val="0"/>
                  <w:marBottom w:val="0"/>
                  <w:divBdr>
                    <w:top w:val="none" w:sz="0" w:space="0" w:color="auto"/>
                    <w:left w:val="none" w:sz="0" w:space="0" w:color="auto"/>
                    <w:bottom w:val="none" w:sz="0" w:space="0" w:color="auto"/>
                    <w:right w:val="none" w:sz="0" w:space="0" w:color="auto"/>
                  </w:divBdr>
                </w:div>
                <w:div w:id="821116484">
                  <w:marLeft w:val="0"/>
                  <w:marRight w:val="0"/>
                  <w:marTop w:val="0"/>
                  <w:marBottom w:val="0"/>
                  <w:divBdr>
                    <w:top w:val="none" w:sz="0" w:space="0" w:color="auto"/>
                    <w:left w:val="none" w:sz="0" w:space="0" w:color="auto"/>
                    <w:bottom w:val="none" w:sz="0" w:space="0" w:color="auto"/>
                    <w:right w:val="none" w:sz="0" w:space="0" w:color="auto"/>
                  </w:divBdr>
                </w:div>
                <w:div w:id="821116490">
                  <w:marLeft w:val="0"/>
                  <w:marRight w:val="0"/>
                  <w:marTop w:val="0"/>
                  <w:marBottom w:val="0"/>
                  <w:divBdr>
                    <w:top w:val="none" w:sz="0" w:space="0" w:color="auto"/>
                    <w:left w:val="none" w:sz="0" w:space="0" w:color="auto"/>
                    <w:bottom w:val="none" w:sz="0" w:space="0" w:color="auto"/>
                    <w:right w:val="none" w:sz="0" w:space="0" w:color="auto"/>
                  </w:divBdr>
                </w:div>
                <w:div w:id="821116492">
                  <w:marLeft w:val="0"/>
                  <w:marRight w:val="0"/>
                  <w:marTop w:val="0"/>
                  <w:marBottom w:val="0"/>
                  <w:divBdr>
                    <w:top w:val="none" w:sz="0" w:space="0" w:color="auto"/>
                    <w:left w:val="none" w:sz="0" w:space="0" w:color="auto"/>
                    <w:bottom w:val="none" w:sz="0" w:space="0" w:color="auto"/>
                    <w:right w:val="none" w:sz="0" w:space="0" w:color="auto"/>
                  </w:divBdr>
                </w:div>
                <w:div w:id="821116495">
                  <w:marLeft w:val="0"/>
                  <w:marRight w:val="0"/>
                  <w:marTop w:val="0"/>
                  <w:marBottom w:val="0"/>
                  <w:divBdr>
                    <w:top w:val="none" w:sz="0" w:space="0" w:color="auto"/>
                    <w:left w:val="none" w:sz="0" w:space="0" w:color="auto"/>
                    <w:bottom w:val="none" w:sz="0" w:space="0" w:color="auto"/>
                    <w:right w:val="none" w:sz="0" w:space="0" w:color="auto"/>
                  </w:divBdr>
                </w:div>
                <w:div w:id="821116500">
                  <w:marLeft w:val="0"/>
                  <w:marRight w:val="0"/>
                  <w:marTop w:val="0"/>
                  <w:marBottom w:val="0"/>
                  <w:divBdr>
                    <w:top w:val="none" w:sz="0" w:space="0" w:color="auto"/>
                    <w:left w:val="none" w:sz="0" w:space="0" w:color="auto"/>
                    <w:bottom w:val="none" w:sz="0" w:space="0" w:color="auto"/>
                    <w:right w:val="none" w:sz="0" w:space="0" w:color="auto"/>
                  </w:divBdr>
                </w:div>
                <w:div w:id="821116501">
                  <w:marLeft w:val="0"/>
                  <w:marRight w:val="0"/>
                  <w:marTop w:val="0"/>
                  <w:marBottom w:val="0"/>
                  <w:divBdr>
                    <w:top w:val="none" w:sz="0" w:space="0" w:color="auto"/>
                    <w:left w:val="none" w:sz="0" w:space="0" w:color="auto"/>
                    <w:bottom w:val="none" w:sz="0" w:space="0" w:color="auto"/>
                    <w:right w:val="none" w:sz="0" w:space="0" w:color="auto"/>
                  </w:divBdr>
                </w:div>
                <w:div w:id="821116502">
                  <w:marLeft w:val="0"/>
                  <w:marRight w:val="0"/>
                  <w:marTop w:val="0"/>
                  <w:marBottom w:val="0"/>
                  <w:divBdr>
                    <w:top w:val="none" w:sz="0" w:space="0" w:color="auto"/>
                    <w:left w:val="none" w:sz="0" w:space="0" w:color="auto"/>
                    <w:bottom w:val="none" w:sz="0" w:space="0" w:color="auto"/>
                    <w:right w:val="none" w:sz="0" w:space="0" w:color="auto"/>
                  </w:divBdr>
                </w:div>
                <w:div w:id="821116516">
                  <w:marLeft w:val="0"/>
                  <w:marRight w:val="0"/>
                  <w:marTop w:val="0"/>
                  <w:marBottom w:val="0"/>
                  <w:divBdr>
                    <w:top w:val="none" w:sz="0" w:space="0" w:color="auto"/>
                    <w:left w:val="none" w:sz="0" w:space="0" w:color="auto"/>
                    <w:bottom w:val="none" w:sz="0" w:space="0" w:color="auto"/>
                    <w:right w:val="none" w:sz="0" w:space="0" w:color="auto"/>
                  </w:divBdr>
                </w:div>
                <w:div w:id="821116518">
                  <w:marLeft w:val="0"/>
                  <w:marRight w:val="0"/>
                  <w:marTop w:val="0"/>
                  <w:marBottom w:val="0"/>
                  <w:divBdr>
                    <w:top w:val="none" w:sz="0" w:space="0" w:color="auto"/>
                    <w:left w:val="none" w:sz="0" w:space="0" w:color="auto"/>
                    <w:bottom w:val="none" w:sz="0" w:space="0" w:color="auto"/>
                    <w:right w:val="none" w:sz="0" w:space="0" w:color="auto"/>
                  </w:divBdr>
                </w:div>
                <w:div w:id="821116519">
                  <w:marLeft w:val="0"/>
                  <w:marRight w:val="0"/>
                  <w:marTop w:val="0"/>
                  <w:marBottom w:val="0"/>
                  <w:divBdr>
                    <w:top w:val="none" w:sz="0" w:space="0" w:color="auto"/>
                    <w:left w:val="none" w:sz="0" w:space="0" w:color="auto"/>
                    <w:bottom w:val="none" w:sz="0" w:space="0" w:color="auto"/>
                    <w:right w:val="none" w:sz="0" w:space="0" w:color="auto"/>
                  </w:divBdr>
                </w:div>
                <w:div w:id="821116524">
                  <w:marLeft w:val="0"/>
                  <w:marRight w:val="0"/>
                  <w:marTop w:val="0"/>
                  <w:marBottom w:val="0"/>
                  <w:divBdr>
                    <w:top w:val="none" w:sz="0" w:space="0" w:color="auto"/>
                    <w:left w:val="none" w:sz="0" w:space="0" w:color="auto"/>
                    <w:bottom w:val="none" w:sz="0" w:space="0" w:color="auto"/>
                    <w:right w:val="none" w:sz="0" w:space="0" w:color="auto"/>
                  </w:divBdr>
                </w:div>
                <w:div w:id="821116525">
                  <w:marLeft w:val="0"/>
                  <w:marRight w:val="0"/>
                  <w:marTop w:val="0"/>
                  <w:marBottom w:val="0"/>
                  <w:divBdr>
                    <w:top w:val="none" w:sz="0" w:space="0" w:color="auto"/>
                    <w:left w:val="none" w:sz="0" w:space="0" w:color="auto"/>
                    <w:bottom w:val="none" w:sz="0" w:space="0" w:color="auto"/>
                    <w:right w:val="none" w:sz="0" w:space="0" w:color="auto"/>
                  </w:divBdr>
                </w:div>
                <w:div w:id="821116526">
                  <w:marLeft w:val="0"/>
                  <w:marRight w:val="0"/>
                  <w:marTop w:val="0"/>
                  <w:marBottom w:val="0"/>
                  <w:divBdr>
                    <w:top w:val="none" w:sz="0" w:space="0" w:color="auto"/>
                    <w:left w:val="none" w:sz="0" w:space="0" w:color="auto"/>
                    <w:bottom w:val="none" w:sz="0" w:space="0" w:color="auto"/>
                    <w:right w:val="none" w:sz="0" w:space="0" w:color="auto"/>
                  </w:divBdr>
                </w:div>
                <w:div w:id="821116535">
                  <w:marLeft w:val="0"/>
                  <w:marRight w:val="0"/>
                  <w:marTop w:val="0"/>
                  <w:marBottom w:val="0"/>
                  <w:divBdr>
                    <w:top w:val="none" w:sz="0" w:space="0" w:color="auto"/>
                    <w:left w:val="none" w:sz="0" w:space="0" w:color="auto"/>
                    <w:bottom w:val="none" w:sz="0" w:space="0" w:color="auto"/>
                    <w:right w:val="none" w:sz="0" w:space="0" w:color="auto"/>
                  </w:divBdr>
                </w:div>
                <w:div w:id="821116537">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21116550">
                  <w:marLeft w:val="0"/>
                  <w:marRight w:val="0"/>
                  <w:marTop w:val="0"/>
                  <w:marBottom w:val="0"/>
                  <w:divBdr>
                    <w:top w:val="none" w:sz="0" w:space="0" w:color="auto"/>
                    <w:left w:val="none" w:sz="0" w:space="0" w:color="auto"/>
                    <w:bottom w:val="none" w:sz="0" w:space="0" w:color="auto"/>
                    <w:right w:val="none" w:sz="0" w:space="0" w:color="auto"/>
                  </w:divBdr>
                </w:div>
                <w:div w:id="821116555">
                  <w:marLeft w:val="0"/>
                  <w:marRight w:val="0"/>
                  <w:marTop w:val="0"/>
                  <w:marBottom w:val="0"/>
                  <w:divBdr>
                    <w:top w:val="none" w:sz="0" w:space="0" w:color="auto"/>
                    <w:left w:val="none" w:sz="0" w:space="0" w:color="auto"/>
                    <w:bottom w:val="none" w:sz="0" w:space="0" w:color="auto"/>
                    <w:right w:val="none" w:sz="0" w:space="0" w:color="auto"/>
                  </w:divBdr>
                </w:div>
                <w:div w:id="821116562">
                  <w:marLeft w:val="0"/>
                  <w:marRight w:val="0"/>
                  <w:marTop w:val="0"/>
                  <w:marBottom w:val="0"/>
                  <w:divBdr>
                    <w:top w:val="none" w:sz="0" w:space="0" w:color="auto"/>
                    <w:left w:val="none" w:sz="0" w:space="0" w:color="auto"/>
                    <w:bottom w:val="none" w:sz="0" w:space="0" w:color="auto"/>
                    <w:right w:val="none" w:sz="0" w:space="0" w:color="auto"/>
                  </w:divBdr>
                </w:div>
                <w:div w:id="821116570">
                  <w:marLeft w:val="0"/>
                  <w:marRight w:val="0"/>
                  <w:marTop w:val="0"/>
                  <w:marBottom w:val="0"/>
                  <w:divBdr>
                    <w:top w:val="none" w:sz="0" w:space="0" w:color="auto"/>
                    <w:left w:val="none" w:sz="0" w:space="0" w:color="auto"/>
                    <w:bottom w:val="none" w:sz="0" w:space="0" w:color="auto"/>
                    <w:right w:val="none" w:sz="0" w:space="0" w:color="auto"/>
                  </w:divBdr>
                </w:div>
                <w:div w:id="821116571">
                  <w:marLeft w:val="0"/>
                  <w:marRight w:val="0"/>
                  <w:marTop w:val="0"/>
                  <w:marBottom w:val="0"/>
                  <w:divBdr>
                    <w:top w:val="none" w:sz="0" w:space="0" w:color="auto"/>
                    <w:left w:val="none" w:sz="0" w:space="0" w:color="auto"/>
                    <w:bottom w:val="none" w:sz="0" w:space="0" w:color="auto"/>
                    <w:right w:val="none" w:sz="0" w:space="0" w:color="auto"/>
                  </w:divBdr>
                </w:div>
                <w:div w:id="821116572">
                  <w:marLeft w:val="0"/>
                  <w:marRight w:val="0"/>
                  <w:marTop w:val="0"/>
                  <w:marBottom w:val="0"/>
                  <w:divBdr>
                    <w:top w:val="none" w:sz="0" w:space="0" w:color="auto"/>
                    <w:left w:val="none" w:sz="0" w:space="0" w:color="auto"/>
                    <w:bottom w:val="none" w:sz="0" w:space="0" w:color="auto"/>
                    <w:right w:val="none" w:sz="0" w:space="0" w:color="auto"/>
                  </w:divBdr>
                </w:div>
                <w:div w:id="821116579">
                  <w:marLeft w:val="0"/>
                  <w:marRight w:val="0"/>
                  <w:marTop w:val="0"/>
                  <w:marBottom w:val="0"/>
                  <w:divBdr>
                    <w:top w:val="none" w:sz="0" w:space="0" w:color="auto"/>
                    <w:left w:val="none" w:sz="0" w:space="0" w:color="auto"/>
                    <w:bottom w:val="none" w:sz="0" w:space="0" w:color="auto"/>
                    <w:right w:val="none" w:sz="0" w:space="0" w:color="auto"/>
                  </w:divBdr>
                </w:div>
                <w:div w:id="821116583">
                  <w:marLeft w:val="0"/>
                  <w:marRight w:val="0"/>
                  <w:marTop w:val="0"/>
                  <w:marBottom w:val="0"/>
                  <w:divBdr>
                    <w:top w:val="none" w:sz="0" w:space="0" w:color="auto"/>
                    <w:left w:val="none" w:sz="0" w:space="0" w:color="auto"/>
                    <w:bottom w:val="none" w:sz="0" w:space="0" w:color="auto"/>
                    <w:right w:val="none" w:sz="0" w:space="0" w:color="auto"/>
                  </w:divBdr>
                </w:div>
                <w:div w:id="821116587">
                  <w:marLeft w:val="0"/>
                  <w:marRight w:val="0"/>
                  <w:marTop w:val="0"/>
                  <w:marBottom w:val="0"/>
                  <w:divBdr>
                    <w:top w:val="none" w:sz="0" w:space="0" w:color="auto"/>
                    <w:left w:val="none" w:sz="0" w:space="0" w:color="auto"/>
                    <w:bottom w:val="none" w:sz="0" w:space="0" w:color="auto"/>
                    <w:right w:val="none" w:sz="0" w:space="0" w:color="auto"/>
                  </w:divBdr>
                </w:div>
                <w:div w:id="821116593">
                  <w:marLeft w:val="0"/>
                  <w:marRight w:val="0"/>
                  <w:marTop w:val="0"/>
                  <w:marBottom w:val="0"/>
                  <w:divBdr>
                    <w:top w:val="none" w:sz="0" w:space="0" w:color="auto"/>
                    <w:left w:val="none" w:sz="0" w:space="0" w:color="auto"/>
                    <w:bottom w:val="none" w:sz="0" w:space="0" w:color="auto"/>
                    <w:right w:val="none" w:sz="0" w:space="0" w:color="auto"/>
                  </w:divBdr>
                </w:div>
                <w:div w:id="821116598">
                  <w:marLeft w:val="0"/>
                  <w:marRight w:val="0"/>
                  <w:marTop w:val="0"/>
                  <w:marBottom w:val="0"/>
                  <w:divBdr>
                    <w:top w:val="none" w:sz="0" w:space="0" w:color="auto"/>
                    <w:left w:val="none" w:sz="0" w:space="0" w:color="auto"/>
                    <w:bottom w:val="none" w:sz="0" w:space="0" w:color="auto"/>
                    <w:right w:val="none" w:sz="0" w:space="0" w:color="auto"/>
                  </w:divBdr>
                </w:div>
                <w:div w:id="821116600">
                  <w:marLeft w:val="0"/>
                  <w:marRight w:val="0"/>
                  <w:marTop w:val="0"/>
                  <w:marBottom w:val="0"/>
                  <w:divBdr>
                    <w:top w:val="none" w:sz="0" w:space="0" w:color="auto"/>
                    <w:left w:val="none" w:sz="0" w:space="0" w:color="auto"/>
                    <w:bottom w:val="none" w:sz="0" w:space="0" w:color="auto"/>
                    <w:right w:val="none" w:sz="0" w:space="0" w:color="auto"/>
                  </w:divBdr>
                </w:div>
                <w:div w:id="821116607">
                  <w:marLeft w:val="0"/>
                  <w:marRight w:val="0"/>
                  <w:marTop w:val="0"/>
                  <w:marBottom w:val="0"/>
                  <w:divBdr>
                    <w:top w:val="none" w:sz="0" w:space="0" w:color="auto"/>
                    <w:left w:val="none" w:sz="0" w:space="0" w:color="auto"/>
                    <w:bottom w:val="none" w:sz="0" w:space="0" w:color="auto"/>
                    <w:right w:val="none" w:sz="0" w:space="0" w:color="auto"/>
                  </w:divBdr>
                </w:div>
                <w:div w:id="821116616">
                  <w:marLeft w:val="0"/>
                  <w:marRight w:val="0"/>
                  <w:marTop w:val="0"/>
                  <w:marBottom w:val="0"/>
                  <w:divBdr>
                    <w:top w:val="none" w:sz="0" w:space="0" w:color="auto"/>
                    <w:left w:val="none" w:sz="0" w:space="0" w:color="auto"/>
                    <w:bottom w:val="none" w:sz="0" w:space="0" w:color="auto"/>
                    <w:right w:val="none" w:sz="0" w:space="0" w:color="auto"/>
                  </w:divBdr>
                </w:div>
                <w:div w:id="821116630">
                  <w:marLeft w:val="0"/>
                  <w:marRight w:val="0"/>
                  <w:marTop w:val="0"/>
                  <w:marBottom w:val="0"/>
                  <w:divBdr>
                    <w:top w:val="none" w:sz="0" w:space="0" w:color="auto"/>
                    <w:left w:val="none" w:sz="0" w:space="0" w:color="auto"/>
                    <w:bottom w:val="none" w:sz="0" w:space="0" w:color="auto"/>
                    <w:right w:val="none" w:sz="0" w:space="0" w:color="auto"/>
                  </w:divBdr>
                </w:div>
                <w:div w:id="821116631">
                  <w:marLeft w:val="0"/>
                  <w:marRight w:val="0"/>
                  <w:marTop w:val="0"/>
                  <w:marBottom w:val="0"/>
                  <w:divBdr>
                    <w:top w:val="none" w:sz="0" w:space="0" w:color="auto"/>
                    <w:left w:val="none" w:sz="0" w:space="0" w:color="auto"/>
                    <w:bottom w:val="none" w:sz="0" w:space="0" w:color="auto"/>
                    <w:right w:val="none" w:sz="0" w:space="0" w:color="auto"/>
                  </w:divBdr>
                </w:div>
                <w:div w:id="821116634">
                  <w:marLeft w:val="0"/>
                  <w:marRight w:val="0"/>
                  <w:marTop w:val="0"/>
                  <w:marBottom w:val="0"/>
                  <w:divBdr>
                    <w:top w:val="none" w:sz="0" w:space="0" w:color="auto"/>
                    <w:left w:val="none" w:sz="0" w:space="0" w:color="auto"/>
                    <w:bottom w:val="none" w:sz="0" w:space="0" w:color="auto"/>
                    <w:right w:val="none" w:sz="0" w:space="0" w:color="auto"/>
                  </w:divBdr>
                </w:div>
                <w:div w:id="821116637">
                  <w:marLeft w:val="0"/>
                  <w:marRight w:val="0"/>
                  <w:marTop w:val="0"/>
                  <w:marBottom w:val="0"/>
                  <w:divBdr>
                    <w:top w:val="none" w:sz="0" w:space="0" w:color="auto"/>
                    <w:left w:val="none" w:sz="0" w:space="0" w:color="auto"/>
                    <w:bottom w:val="none" w:sz="0" w:space="0" w:color="auto"/>
                    <w:right w:val="none" w:sz="0" w:space="0" w:color="auto"/>
                  </w:divBdr>
                </w:div>
                <w:div w:id="821116646">
                  <w:marLeft w:val="0"/>
                  <w:marRight w:val="0"/>
                  <w:marTop w:val="0"/>
                  <w:marBottom w:val="0"/>
                  <w:divBdr>
                    <w:top w:val="none" w:sz="0" w:space="0" w:color="auto"/>
                    <w:left w:val="none" w:sz="0" w:space="0" w:color="auto"/>
                    <w:bottom w:val="none" w:sz="0" w:space="0" w:color="auto"/>
                    <w:right w:val="none" w:sz="0" w:space="0" w:color="auto"/>
                  </w:divBdr>
                </w:div>
                <w:div w:id="821116649">
                  <w:marLeft w:val="0"/>
                  <w:marRight w:val="0"/>
                  <w:marTop w:val="0"/>
                  <w:marBottom w:val="0"/>
                  <w:divBdr>
                    <w:top w:val="none" w:sz="0" w:space="0" w:color="auto"/>
                    <w:left w:val="none" w:sz="0" w:space="0" w:color="auto"/>
                    <w:bottom w:val="none" w:sz="0" w:space="0" w:color="auto"/>
                    <w:right w:val="none" w:sz="0" w:space="0" w:color="auto"/>
                  </w:divBdr>
                </w:div>
                <w:div w:id="821116653">
                  <w:marLeft w:val="0"/>
                  <w:marRight w:val="0"/>
                  <w:marTop w:val="0"/>
                  <w:marBottom w:val="0"/>
                  <w:divBdr>
                    <w:top w:val="none" w:sz="0" w:space="0" w:color="auto"/>
                    <w:left w:val="none" w:sz="0" w:space="0" w:color="auto"/>
                    <w:bottom w:val="none" w:sz="0" w:space="0" w:color="auto"/>
                    <w:right w:val="none" w:sz="0" w:space="0" w:color="auto"/>
                  </w:divBdr>
                </w:div>
                <w:div w:id="821116656">
                  <w:marLeft w:val="0"/>
                  <w:marRight w:val="0"/>
                  <w:marTop w:val="0"/>
                  <w:marBottom w:val="0"/>
                  <w:divBdr>
                    <w:top w:val="none" w:sz="0" w:space="0" w:color="auto"/>
                    <w:left w:val="none" w:sz="0" w:space="0" w:color="auto"/>
                    <w:bottom w:val="none" w:sz="0" w:space="0" w:color="auto"/>
                    <w:right w:val="none" w:sz="0" w:space="0" w:color="auto"/>
                  </w:divBdr>
                </w:div>
                <w:div w:id="821116658">
                  <w:marLeft w:val="0"/>
                  <w:marRight w:val="0"/>
                  <w:marTop w:val="0"/>
                  <w:marBottom w:val="0"/>
                  <w:divBdr>
                    <w:top w:val="none" w:sz="0" w:space="0" w:color="auto"/>
                    <w:left w:val="none" w:sz="0" w:space="0" w:color="auto"/>
                    <w:bottom w:val="none" w:sz="0" w:space="0" w:color="auto"/>
                    <w:right w:val="none" w:sz="0" w:space="0" w:color="auto"/>
                  </w:divBdr>
                </w:div>
                <w:div w:id="821116659">
                  <w:marLeft w:val="0"/>
                  <w:marRight w:val="0"/>
                  <w:marTop w:val="0"/>
                  <w:marBottom w:val="0"/>
                  <w:divBdr>
                    <w:top w:val="none" w:sz="0" w:space="0" w:color="auto"/>
                    <w:left w:val="none" w:sz="0" w:space="0" w:color="auto"/>
                    <w:bottom w:val="none" w:sz="0" w:space="0" w:color="auto"/>
                    <w:right w:val="none" w:sz="0" w:space="0" w:color="auto"/>
                  </w:divBdr>
                </w:div>
                <w:div w:id="821116661">
                  <w:marLeft w:val="0"/>
                  <w:marRight w:val="0"/>
                  <w:marTop w:val="0"/>
                  <w:marBottom w:val="0"/>
                  <w:divBdr>
                    <w:top w:val="none" w:sz="0" w:space="0" w:color="auto"/>
                    <w:left w:val="none" w:sz="0" w:space="0" w:color="auto"/>
                    <w:bottom w:val="none" w:sz="0" w:space="0" w:color="auto"/>
                    <w:right w:val="none" w:sz="0" w:space="0" w:color="auto"/>
                  </w:divBdr>
                </w:div>
                <w:div w:id="821116665">
                  <w:marLeft w:val="0"/>
                  <w:marRight w:val="0"/>
                  <w:marTop w:val="0"/>
                  <w:marBottom w:val="0"/>
                  <w:divBdr>
                    <w:top w:val="none" w:sz="0" w:space="0" w:color="auto"/>
                    <w:left w:val="none" w:sz="0" w:space="0" w:color="auto"/>
                    <w:bottom w:val="none" w:sz="0" w:space="0" w:color="auto"/>
                    <w:right w:val="none" w:sz="0" w:space="0" w:color="auto"/>
                  </w:divBdr>
                </w:div>
                <w:div w:id="821116674">
                  <w:marLeft w:val="0"/>
                  <w:marRight w:val="0"/>
                  <w:marTop w:val="0"/>
                  <w:marBottom w:val="0"/>
                  <w:divBdr>
                    <w:top w:val="none" w:sz="0" w:space="0" w:color="auto"/>
                    <w:left w:val="none" w:sz="0" w:space="0" w:color="auto"/>
                    <w:bottom w:val="none" w:sz="0" w:space="0" w:color="auto"/>
                    <w:right w:val="none" w:sz="0" w:space="0" w:color="auto"/>
                  </w:divBdr>
                </w:div>
                <w:div w:id="821116678">
                  <w:marLeft w:val="0"/>
                  <w:marRight w:val="0"/>
                  <w:marTop w:val="0"/>
                  <w:marBottom w:val="0"/>
                  <w:divBdr>
                    <w:top w:val="none" w:sz="0" w:space="0" w:color="auto"/>
                    <w:left w:val="none" w:sz="0" w:space="0" w:color="auto"/>
                    <w:bottom w:val="none" w:sz="0" w:space="0" w:color="auto"/>
                    <w:right w:val="none" w:sz="0" w:space="0" w:color="auto"/>
                  </w:divBdr>
                </w:div>
                <w:div w:id="821116683">
                  <w:marLeft w:val="0"/>
                  <w:marRight w:val="0"/>
                  <w:marTop w:val="0"/>
                  <w:marBottom w:val="0"/>
                  <w:divBdr>
                    <w:top w:val="none" w:sz="0" w:space="0" w:color="auto"/>
                    <w:left w:val="none" w:sz="0" w:space="0" w:color="auto"/>
                    <w:bottom w:val="none" w:sz="0" w:space="0" w:color="auto"/>
                    <w:right w:val="none" w:sz="0" w:space="0" w:color="auto"/>
                  </w:divBdr>
                </w:div>
                <w:div w:id="821116697">
                  <w:marLeft w:val="0"/>
                  <w:marRight w:val="0"/>
                  <w:marTop w:val="0"/>
                  <w:marBottom w:val="0"/>
                  <w:divBdr>
                    <w:top w:val="none" w:sz="0" w:space="0" w:color="auto"/>
                    <w:left w:val="none" w:sz="0" w:space="0" w:color="auto"/>
                    <w:bottom w:val="none" w:sz="0" w:space="0" w:color="auto"/>
                    <w:right w:val="none" w:sz="0" w:space="0" w:color="auto"/>
                  </w:divBdr>
                </w:div>
                <w:div w:id="821116699">
                  <w:marLeft w:val="0"/>
                  <w:marRight w:val="0"/>
                  <w:marTop w:val="0"/>
                  <w:marBottom w:val="0"/>
                  <w:divBdr>
                    <w:top w:val="none" w:sz="0" w:space="0" w:color="auto"/>
                    <w:left w:val="none" w:sz="0" w:space="0" w:color="auto"/>
                    <w:bottom w:val="none" w:sz="0" w:space="0" w:color="auto"/>
                    <w:right w:val="none" w:sz="0" w:space="0" w:color="auto"/>
                  </w:divBdr>
                </w:div>
                <w:div w:id="821116702">
                  <w:marLeft w:val="0"/>
                  <w:marRight w:val="0"/>
                  <w:marTop w:val="0"/>
                  <w:marBottom w:val="0"/>
                  <w:divBdr>
                    <w:top w:val="none" w:sz="0" w:space="0" w:color="auto"/>
                    <w:left w:val="none" w:sz="0" w:space="0" w:color="auto"/>
                    <w:bottom w:val="none" w:sz="0" w:space="0" w:color="auto"/>
                    <w:right w:val="none" w:sz="0" w:space="0" w:color="auto"/>
                  </w:divBdr>
                </w:div>
                <w:div w:id="821116703">
                  <w:marLeft w:val="0"/>
                  <w:marRight w:val="0"/>
                  <w:marTop w:val="0"/>
                  <w:marBottom w:val="0"/>
                  <w:divBdr>
                    <w:top w:val="none" w:sz="0" w:space="0" w:color="auto"/>
                    <w:left w:val="none" w:sz="0" w:space="0" w:color="auto"/>
                    <w:bottom w:val="none" w:sz="0" w:space="0" w:color="auto"/>
                    <w:right w:val="none" w:sz="0" w:space="0" w:color="auto"/>
                  </w:divBdr>
                </w:div>
                <w:div w:id="821116716">
                  <w:marLeft w:val="0"/>
                  <w:marRight w:val="0"/>
                  <w:marTop w:val="0"/>
                  <w:marBottom w:val="0"/>
                  <w:divBdr>
                    <w:top w:val="none" w:sz="0" w:space="0" w:color="auto"/>
                    <w:left w:val="none" w:sz="0" w:space="0" w:color="auto"/>
                    <w:bottom w:val="none" w:sz="0" w:space="0" w:color="auto"/>
                    <w:right w:val="none" w:sz="0" w:space="0" w:color="auto"/>
                  </w:divBdr>
                </w:div>
                <w:div w:id="821116717">
                  <w:marLeft w:val="0"/>
                  <w:marRight w:val="0"/>
                  <w:marTop w:val="0"/>
                  <w:marBottom w:val="0"/>
                  <w:divBdr>
                    <w:top w:val="none" w:sz="0" w:space="0" w:color="auto"/>
                    <w:left w:val="none" w:sz="0" w:space="0" w:color="auto"/>
                    <w:bottom w:val="none" w:sz="0" w:space="0" w:color="auto"/>
                    <w:right w:val="none" w:sz="0" w:space="0" w:color="auto"/>
                  </w:divBdr>
                </w:div>
                <w:div w:id="821116723">
                  <w:marLeft w:val="0"/>
                  <w:marRight w:val="0"/>
                  <w:marTop w:val="0"/>
                  <w:marBottom w:val="0"/>
                  <w:divBdr>
                    <w:top w:val="none" w:sz="0" w:space="0" w:color="auto"/>
                    <w:left w:val="none" w:sz="0" w:space="0" w:color="auto"/>
                    <w:bottom w:val="none" w:sz="0" w:space="0" w:color="auto"/>
                    <w:right w:val="none" w:sz="0" w:space="0" w:color="auto"/>
                  </w:divBdr>
                </w:div>
                <w:div w:id="821116726">
                  <w:marLeft w:val="0"/>
                  <w:marRight w:val="0"/>
                  <w:marTop w:val="0"/>
                  <w:marBottom w:val="0"/>
                  <w:divBdr>
                    <w:top w:val="none" w:sz="0" w:space="0" w:color="auto"/>
                    <w:left w:val="none" w:sz="0" w:space="0" w:color="auto"/>
                    <w:bottom w:val="none" w:sz="0" w:space="0" w:color="auto"/>
                    <w:right w:val="none" w:sz="0" w:space="0" w:color="auto"/>
                  </w:divBdr>
                </w:div>
                <w:div w:id="821116734">
                  <w:marLeft w:val="0"/>
                  <w:marRight w:val="0"/>
                  <w:marTop w:val="0"/>
                  <w:marBottom w:val="0"/>
                  <w:divBdr>
                    <w:top w:val="none" w:sz="0" w:space="0" w:color="auto"/>
                    <w:left w:val="none" w:sz="0" w:space="0" w:color="auto"/>
                    <w:bottom w:val="none" w:sz="0" w:space="0" w:color="auto"/>
                    <w:right w:val="none" w:sz="0" w:space="0" w:color="auto"/>
                  </w:divBdr>
                </w:div>
                <w:div w:id="821116738">
                  <w:marLeft w:val="0"/>
                  <w:marRight w:val="0"/>
                  <w:marTop w:val="0"/>
                  <w:marBottom w:val="0"/>
                  <w:divBdr>
                    <w:top w:val="none" w:sz="0" w:space="0" w:color="auto"/>
                    <w:left w:val="none" w:sz="0" w:space="0" w:color="auto"/>
                    <w:bottom w:val="none" w:sz="0" w:space="0" w:color="auto"/>
                    <w:right w:val="none" w:sz="0" w:space="0" w:color="auto"/>
                  </w:divBdr>
                </w:div>
                <w:div w:id="821116754">
                  <w:marLeft w:val="0"/>
                  <w:marRight w:val="0"/>
                  <w:marTop w:val="0"/>
                  <w:marBottom w:val="0"/>
                  <w:divBdr>
                    <w:top w:val="none" w:sz="0" w:space="0" w:color="auto"/>
                    <w:left w:val="none" w:sz="0" w:space="0" w:color="auto"/>
                    <w:bottom w:val="none" w:sz="0" w:space="0" w:color="auto"/>
                    <w:right w:val="none" w:sz="0" w:space="0" w:color="auto"/>
                  </w:divBdr>
                </w:div>
                <w:div w:id="821116756">
                  <w:marLeft w:val="0"/>
                  <w:marRight w:val="0"/>
                  <w:marTop w:val="0"/>
                  <w:marBottom w:val="0"/>
                  <w:divBdr>
                    <w:top w:val="none" w:sz="0" w:space="0" w:color="auto"/>
                    <w:left w:val="none" w:sz="0" w:space="0" w:color="auto"/>
                    <w:bottom w:val="none" w:sz="0" w:space="0" w:color="auto"/>
                    <w:right w:val="none" w:sz="0" w:space="0" w:color="auto"/>
                  </w:divBdr>
                </w:div>
                <w:div w:id="821116761">
                  <w:marLeft w:val="0"/>
                  <w:marRight w:val="0"/>
                  <w:marTop w:val="0"/>
                  <w:marBottom w:val="0"/>
                  <w:divBdr>
                    <w:top w:val="none" w:sz="0" w:space="0" w:color="auto"/>
                    <w:left w:val="none" w:sz="0" w:space="0" w:color="auto"/>
                    <w:bottom w:val="none" w:sz="0" w:space="0" w:color="auto"/>
                    <w:right w:val="none" w:sz="0" w:space="0" w:color="auto"/>
                  </w:divBdr>
                </w:div>
                <w:div w:id="821116766">
                  <w:marLeft w:val="0"/>
                  <w:marRight w:val="0"/>
                  <w:marTop w:val="0"/>
                  <w:marBottom w:val="0"/>
                  <w:divBdr>
                    <w:top w:val="none" w:sz="0" w:space="0" w:color="auto"/>
                    <w:left w:val="none" w:sz="0" w:space="0" w:color="auto"/>
                    <w:bottom w:val="none" w:sz="0" w:space="0" w:color="auto"/>
                    <w:right w:val="none" w:sz="0" w:space="0" w:color="auto"/>
                  </w:divBdr>
                </w:div>
                <w:div w:id="821116767">
                  <w:marLeft w:val="0"/>
                  <w:marRight w:val="0"/>
                  <w:marTop w:val="0"/>
                  <w:marBottom w:val="0"/>
                  <w:divBdr>
                    <w:top w:val="none" w:sz="0" w:space="0" w:color="auto"/>
                    <w:left w:val="none" w:sz="0" w:space="0" w:color="auto"/>
                    <w:bottom w:val="none" w:sz="0" w:space="0" w:color="auto"/>
                    <w:right w:val="none" w:sz="0" w:space="0" w:color="auto"/>
                  </w:divBdr>
                </w:div>
                <w:div w:id="821116769">
                  <w:marLeft w:val="0"/>
                  <w:marRight w:val="0"/>
                  <w:marTop w:val="0"/>
                  <w:marBottom w:val="0"/>
                  <w:divBdr>
                    <w:top w:val="none" w:sz="0" w:space="0" w:color="auto"/>
                    <w:left w:val="none" w:sz="0" w:space="0" w:color="auto"/>
                    <w:bottom w:val="none" w:sz="0" w:space="0" w:color="auto"/>
                    <w:right w:val="none" w:sz="0" w:space="0" w:color="auto"/>
                  </w:divBdr>
                </w:div>
                <w:div w:id="821116784">
                  <w:marLeft w:val="0"/>
                  <w:marRight w:val="0"/>
                  <w:marTop w:val="0"/>
                  <w:marBottom w:val="0"/>
                  <w:divBdr>
                    <w:top w:val="none" w:sz="0" w:space="0" w:color="auto"/>
                    <w:left w:val="none" w:sz="0" w:space="0" w:color="auto"/>
                    <w:bottom w:val="none" w:sz="0" w:space="0" w:color="auto"/>
                    <w:right w:val="none" w:sz="0" w:space="0" w:color="auto"/>
                  </w:divBdr>
                </w:div>
                <w:div w:id="821116785">
                  <w:marLeft w:val="0"/>
                  <w:marRight w:val="0"/>
                  <w:marTop w:val="0"/>
                  <w:marBottom w:val="0"/>
                  <w:divBdr>
                    <w:top w:val="none" w:sz="0" w:space="0" w:color="auto"/>
                    <w:left w:val="none" w:sz="0" w:space="0" w:color="auto"/>
                    <w:bottom w:val="none" w:sz="0" w:space="0" w:color="auto"/>
                    <w:right w:val="none" w:sz="0" w:space="0" w:color="auto"/>
                  </w:divBdr>
                </w:div>
                <w:div w:id="821116787">
                  <w:marLeft w:val="0"/>
                  <w:marRight w:val="0"/>
                  <w:marTop w:val="0"/>
                  <w:marBottom w:val="0"/>
                  <w:divBdr>
                    <w:top w:val="none" w:sz="0" w:space="0" w:color="auto"/>
                    <w:left w:val="none" w:sz="0" w:space="0" w:color="auto"/>
                    <w:bottom w:val="none" w:sz="0" w:space="0" w:color="auto"/>
                    <w:right w:val="none" w:sz="0" w:space="0" w:color="auto"/>
                  </w:divBdr>
                </w:div>
                <w:div w:id="821116795">
                  <w:marLeft w:val="0"/>
                  <w:marRight w:val="0"/>
                  <w:marTop w:val="0"/>
                  <w:marBottom w:val="0"/>
                  <w:divBdr>
                    <w:top w:val="none" w:sz="0" w:space="0" w:color="auto"/>
                    <w:left w:val="none" w:sz="0" w:space="0" w:color="auto"/>
                    <w:bottom w:val="none" w:sz="0" w:space="0" w:color="auto"/>
                    <w:right w:val="none" w:sz="0" w:space="0" w:color="auto"/>
                  </w:divBdr>
                </w:div>
                <w:div w:id="821116796">
                  <w:marLeft w:val="0"/>
                  <w:marRight w:val="0"/>
                  <w:marTop w:val="0"/>
                  <w:marBottom w:val="0"/>
                  <w:divBdr>
                    <w:top w:val="none" w:sz="0" w:space="0" w:color="auto"/>
                    <w:left w:val="none" w:sz="0" w:space="0" w:color="auto"/>
                    <w:bottom w:val="none" w:sz="0" w:space="0" w:color="auto"/>
                    <w:right w:val="none" w:sz="0" w:space="0" w:color="auto"/>
                  </w:divBdr>
                </w:div>
                <w:div w:id="821116798">
                  <w:marLeft w:val="0"/>
                  <w:marRight w:val="0"/>
                  <w:marTop w:val="0"/>
                  <w:marBottom w:val="0"/>
                  <w:divBdr>
                    <w:top w:val="none" w:sz="0" w:space="0" w:color="auto"/>
                    <w:left w:val="none" w:sz="0" w:space="0" w:color="auto"/>
                    <w:bottom w:val="none" w:sz="0" w:space="0" w:color="auto"/>
                    <w:right w:val="none" w:sz="0" w:space="0" w:color="auto"/>
                  </w:divBdr>
                </w:div>
                <w:div w:id="821116800">
                  <w:marLeft w:val="0"/>
                  <w:marRight w:val="0"/>
                  <w:marTop w:val="0"/>
                  <w:marBottom w:val="0"/>
                  <w:divBdr>
                    <w:top w:val="none" w:sz="0" w:space="0" w:color="auto"/>
                    <w:left w:val="none" w:sz="0" w:space="0" w:color="auto"/>
                    <w:bottom w:val="none" w:sz="0" w:space="0" w:color="auto"/>
                    <w:right w:val="none" w:sz="0" w:space="0" w:color="auto"/>
                  </w:divBdr>
                </w:div>
                <w:div w:id="821116802">
                  <w:marLeft w:val="0"/>
                  <w:marRight w:val="0"/>
                  <w:marTop w:val="0"/>
                  <w:marBottom w:val="0"/>
                  <w:divBdr>
                    <w:top w:val="none" w:sz="0" w:space="0" w:color="auto"/>
                    <w:left w:val="none" w:sz="0" w:space="0" w:color="auto"/>
                    <w:bottom w:val="none" w:sz="0" w:space="0" w:color="auto"/>
                    <w:right w:val="none" w:sz="0" w:space="0" w:color="auto"/>
                  </w:divBdr>
                </w:div>
                <w:div w:id="821116804">
                  <w:marLeft w:val="0"/>
                  <w:marRight w:val="0"/>
                  <w:marTop w:val="0"/>
                  <w:marBottom w:val="0"/>
                  <w:divBdr>
                    <w:top w:val="none" w:sz="0" w:space="0" w:color="auto"/>
                    <w:left w:val="none" w:sz="0" w:space="0" w:color="auto"/>
                    <w:bottom w:val="none" w:sz="0" w:space="0" w:color="auto"/>
                    <w:right w:val="none" w:sz="0" w:space="0" w:color="auto"/>
                  </w:divBdr>
                </w:div>
                <w:div w:id="821116809">
                  <w:marLeft w:val="0"/>
                  <w:marRight w:val="0"/>
                  <w:marTop w:val="0"/>
                  <w:marBottom w:val="0"/>
                  <w:divBdr>
                    <w:top w:val="none" w:sz="0" w:space="0" w:color="auto"/>
                    <w:left w:val="none" w:sz="0" w:space="0" w:color="auto"/>
                    <w:bottom w:val="none" w:sz="0" w:space="0" w:color="auto"/>
                    <w:right w:val="none" w:sz="0" w:space="0" w:color="auto"/>
                  </w:divBdr>
                </w:div>
                <w:div w:id="821116813">
                  <w:marLeft w:val="0"/>
                  <w:marRight w:val="0"/>
                  <w:marTop w:val="0"/>
                  <w:marBottom w:val="0"/>
                  <w:divBdr>
                    <w:top w:val="none" w:sz="0" w:space="0" w:color="auto"/>
                    <w:left w:val="none" w:sz="0" w:space="0" w:color="auto"/>
                    <w:bottom w:val="none" w:sz="0" w:space="0" w:color="auto"/>
                    <w:right w:val="none" w:sz="0" w:space="0" w:color="auto"/>
                  </w:divBdr>
                </w:div>
                <w:div w:id="821116818">
                  <w:marLeft w:val="0"/>
                  <w:marRight w:val="0"/>
                  <w:marTop w:val="0"/>
                  <w:marBottom w:val="0"/>
                  <w:divBdr>
                    <w:top w:val="none" w:sz="0" w:space="0" w:color="auto"/>
                    <w:left w:val="none" w:sz="0" w:space="0" w:color="auto"/>
                    <w:bottom w:val="none" w:sz="0" w:space="0" w:color="auto"/>
                    <w:right w:val="none" w:sz="0" w:space="0" w:color="auto"/>
                  </w:divBdr>
                </w:div>
                <w:div w:id="821116819">
                  <w:marLeft w:val="0"/>
                  <w:marRight w:val="0"/>
                  <w:marTop w:val="0"/>
                  <w:marBottom w:val="0"/>
                  <w:divBdr>
                    <w:top w:val="none" w:sz="0" w:space="0" w:color="auto"/>
                    <w:left w:val="none" w:sz="0" w:space="0" w:color="auto"/>
                    <w:bottom w:val="none" w:sz="0" w:space="0" w:color="auto"/>
                    <w:right w:val="none" w:sz="0" w:space="0" w:color="auto"/>
                  </w:divBdr>
                </w:div>
                <w:div w:id="821116824">
                  <w:marLeft w:val="0"/>
                  <w:marRight w:val="0"/>
                  <w:marTop w:val="0"/>
                  <w:marBottom w:val="0"/>
                  <w:divBdr>
                    <w:top w:val="none" w:sz="0" w:space="0" w:color="auto"/>
                    <w:left w:val="none" w:sz="0" w:space="0" w:color="auto"/>
                    <w:bottom w:val="none" w:sz="0" w:space="0" w:color="auto"/>
                    <w:right w:val="none" w:sz="0" w:space="0" w:color="auto"/>
                  </w:divBdr>
                </w:div>
                <w:div w:id="821116832">
                  <w:marLeft w:val="0"/>
                  <w:marRight w:val="0"/>
                  <w:marTop w:val="0"/>
                  <w:marBottom w:val="0"/>
                  <w:divBdr>
                    <w:top w:val="none" w:sz="0" w:space="0" w:color="auto"/>
                    <w:left w:val="none" w:sz="0" w:space="0" w:color="auto"/>
                    <w:bottom w:val="none" w:sz="0" w:space="0" w:color="auto"/>
                    <w:right w:val="none" w:sz="0" w:space="0" w:color="auto"/>
                  </w:divBdr>
                </w:div>
                <w:div w:id="821116834">
                  <w:marLeft w:val="0"/>
                  <w:marRight w:val="0"/>
                  <w:marTop w:val="0"/>
                  <w:marBottom w:val="0"/>
                  <w:divBdr>
                    <w:top w:val="none" w:sz="0" w:space="0" w:color="auto"/>
                    <w:left w:val="none" w:sz="0" w:space="0" w:color="auto"/>
                    <w:bottom w:val="none" w:sz="0" w:space="0" w:color="auto"/>
                    <w:right w:val="none" w:sz="0" w:space="0" w:color="auto"/>
                  </w:divBdr>
                </w:div>
                <w:div w:id="821116838">
                  <w:marLeft w:val="0"/>
                  <w:marRight w:val="0"/>
                  <w:marTop w:val="0"/>
                  <w:marBottom w:val="0"/>
                  <w:divBdr>
                    <w:top w:val="none" w:sz="0" w:space="0" w:color="auto"/>
                    <w:left w:val="none" w:sz="0" w:space="0" w:color="auto"/>
                    <w:bottom w:val="none" w:sz="0" w:space="0" w:color="auto"/>
                    <w:right w:val="none" w:sz="0" w:space="0" w:color="auto"/>
                  </w:divBdr>
                </w:div>
                <w:div w:id="821116845">
                  <w:marLeft w:val="0"/>
                  <w:marRight w:val="0"/>
                  <w:marTop w:val="0"/>
                  <w:marBottom w:val="0"/>
                  <w:divBdr>
                    <w:top w:val="none" w:sz="0" w:space="0" w:color="auto"/>
                    <w:left w:val="none" w:sz="0" w:space="0" w:color="auto"/>
                    <w:bottom w:val="none" w:sz="0" w:space="0" w:color="auto"/>
                    <w:right w:val="none" w:sz="0" w:space="0" w:color="auto"/>
                  </w:divBdr>
                </w:div>
                <w:div w:id="821116877">
                  <w:marLeft w:val="0"/>
                  <w:marRight w:val="0"/>
                  <w:marTop w:val="0"/>
                  <w:marBottom w:val="0"/>
                  <w:divBdr>
                    <w:top w:val="none" w:sz="0" w:space="0" w:color="auto"/>
                    <w:left w:val="none" w:sz="0" w:space="0" w:color="auto"/>
                    <w:bottom w:val="none" w:sz="0" w:space="0" w:color="auto"/>
                    <w:right w:val="none" w:sz="0" w:space="0" w:color="auto"/>
                  </w:divBdr>
                </w:div>
                <w:div w:id="821116884">
                  <w:marLeft w:val="0"/>
                  <w:marRight w:val="0"/>
                  <w:marTop w:val="0"/>
                  <w:marBottom w:val="0"/>
                  <w:divBdr>
                    <w:top w:val="none" w:sz="0" w:space="0" w:color="auto"/>
                    <w:left w:val="none" w:sz="0" w:space="0" w:color="auto"/>
                    <w:bottom w:val="none" w:sz="0" w:space="0" w:color="auto"/>
                    <w:right w:val="none" w:sz="0" w:space="0" w:color="auto"/>
                  </w:divBdr>
                </w:div>
                <w:div w:id="821116894">
                  <w:marLeft w:val="0"/>
                  <w:marRight w:val="0"/>
                  <w:marTop w:val="0"/>
                  <w:marBottom w:val="0"/>
                  <w:divBdr>
                    <w:top w:val="none" w:sz="0" w:space="0" w:color="auto"/>
                    <w:left w:val="none" w:sz="0" w:space="0" w:color="auto"/>
                    <w:bottom w:val="none" w:sz="0" w:space="0" w:color="auto"/>
                    <w:right w:val="none" w:sz="0" w:space="0" w:color="auto"/>
                  </w:divBdr>
                </w:div>
                <w:div w:id="821116895">
                  <w:marLeft w:val="0"/>
                  <w:marRight w:val="0"/>
                  <w:marTop w:val="0"/>
                  <w:marBottom w:val="0"/>
                  <w:divBdr>
                    <w:top w:val="none" w:sz="0" w:space="0" w:color="auto"/>
                    <w:left w:val="none" w:sz="0" w:space="0" w:color="auto"/>
                    <w:bottom w:val="none" w:sz="0" w:space="0" w:color="auto"/>
                    <w:right w:val="none" w:sz="0" w:space="0" w:color="auto"/>
                  </w:divBdr>
                </w:div>
                <w:div w:id="821116896">
                  <w:marLeft w:val="0"/>
                  <w:marRight w:val="0"/>
                  <w:marTop w:val="0"/>
                  <w:marBottom w:val="0"/>
                  <w:divBdr>
                    <w:top w:val="none" w:sz="0" w:space="0" w:color="auto"/>
                    <w:left w:val="none" w:sz="0" w:space="0" w:color="auto"/>
                    <w:bottom w:val="none" w:sz="0" w:space="0" w:color="auto"/>
                    <w:right w:val="none" w:sz="0" w:space="0" w:color="auto"/>
                  </w:divBdr>
                </w:div>
                <w:div w:id="821116903">
                  <w:marLeft w:val="0"/>
                  <w:marRight w:val="0"/>
                  <w:marTop w:val="0"/>
                  <w:marBottom w:val="0"/>
                  <w:divBdr>
                    <w:top w:val="none" w:sz="0" w:space="0" w:color="auto"/>
                    <w:left w:val="none" w:sz="0" w:space="0" w:color="auto"/>
                    <w:bottom w:val="none" w:sz="0" w:space="0" w:color="auto"/>
                    <w:right w:val="none" w:sz="0" w:space="0" w:color="auto"/>
                  </w:divBdr>
                </w:div>
                <w:div w:id="821116911">
                  <w:marLeft w:val="0"/>
                  <w:marRight w:val="0"/>
                  <w:marTop w:val="0"/>
                  <w:marBottom w:val="0"/>
                  <w:divBdr>
                    <w:top w:val="none" w:sz="0" w:space="0" w:color="auto"/>
                    <w:left w:val="none" w:sz="0" w:space="0" w:color="auto"/>
                    <w:bottom w:val="none" w:sz="0" w:space="0" w:color="auto"/>
                    <w:right w:val="none" w:sz="0" w:space="0" w:color="auto"/>
                  </w:divBdr>
                </w:div>
                <w:div w:id="821116914">
                  <w:marLeft w:val="0"/>
                  <w:marRight w:val="0"/>
                  <w:marTop w:val="0"/>
                  <w:marBottom w:val="0"/>
                  <w:divBdr>
                    <w:top w:val="none" w:sz="0" w:space="0" w:color="auto"/>
                    <w:left w:val="none" w:sz="0" w:space="0" w:color="auto"/>
                    <w:bottom w:val="none" w:sz="0" w:space="0" w:color="auto"/>
                    <w:right w:val="none" w:sz="0" w:space="0" w:color="auto"/>
                  </w:divBdr>
                </w:div>
                <w:div w:id="821116920">
                  <w:marLeft w:val="0"/>
                  <w:marRight w:val="0"/>
                  <w:marTop w:val="0"/>
                  <w:marBottom w:val="0"/>
                  <w:divBdr>
                    <w:top w:val="none" w:sz="0" w:space="0" w:color="auto"/>
                    <w:left w:val="none" w:sz="0" w:space="0" w:color="auto"/>
                    <w:bottom w:val="none" w:sz="0" w:space="0" w:color="auto"/>
                    <w:right w:val="none" w:sz="0" w:space="0" w:color="auto"/>
                  </w:divBdr>
                </w:div>
                <w:div w:id="821116922">
                  <w:marLeft w:val="0"/>
                  <w:marRight w:val="0"/>
                  <w:marTop w:val="0"/>
                  <w:marBottom w:val="0"/>
                  <w:divBdr>
                    <w:top w:val="none" w:sz="0" w:space="0" w:color="auto"/>
                    <w:left w:val="none" w:sz="0" w:space="0" w:color="auto"/>
                    <w:bottom w:val="none" w:sz="0" w:space="0" w:color="auto"/>
                    <w:right w:val="none" w:sz="0" w:space="0" w:color="auto"/>
                  </w:divBdr>
                </w:div>
                <w:div w:id="821116927">
                  <w:marLeft w:val="0"/>
                  <w:marRight w:val="0"/>
                  <w:marTop w:val="0"/>
                  <w:marBottom w:val="0"/>
                  <w:divBdr>
                    <w:top w:val="none" w:sz="0" w:space="0" w:color="auto"/>
                    <w:left w:val="none" w:sz="0" w:space="0" w:color="auto"/>
                    <w:bottom w:val="none" w:sz="0" w:space="0" w:color="auto"/>
                    <w:right w:val="none" w:sz="0" w:space="0" w:color="auto"/>
                  </w:divBdr>
                </w:div>
                <w:div w:id="821116944">
                  <w:marLeft w:val="0"/>
                  <w:marRight w:val="0"/>
                  <w:marTop w:val="0"/>
                  <w:marBottom w:val="0"/>
                  <w:divBdr>
                    <w:top w:val="none" w:sz="0" w:space="0" w:color="auto"/>
                    <w:left w:val="none" w:sz="0" w:space="0" w:color="auto"/>
                    <w:bottom w:val="none" w:sz="0" w:space="0" w:color="auto"/>
                    <w:right w:val="none" w:sz="0" w:space="0" w:color="auto"/>
                  </w:divBdr>
                </w:div>
                <w:div w:id="821116952">
                  <w:marLeft w:val="0"/>
                  <w:marRight w:val="0"/>
                  <w:marTop w:val="0"/>
                  <w:marBottom w:val="0"/>
                  <w:divBdr>
                    <w:top w:val="none" w:sz="0" w:space="0" w:color="auto"/>
                    <w:left w:val="none" w:sz="0" w:space="0" w:color="auto"/>
                    <w:bottom w:val="none" w:sz="0" w:space="0" w:color="auto"/>
                    <w:right w:val="none" w:sz="0" w:space="0" w:color="auto"/>
                  </w:divBdr>
                </w:div>
                <w:div w:id="821116958">
                  <w:marLeft w:val="0"/>
                  <w:marRight w:val="0"/>
                  <w:marTop w:val="0"/>
                  <w:marBottom w:val="0"/>
                  <w:divBdr>
                    <w:top w:val="none" w:sz="0" w:space="0" w:color="auto"/>
                    <w:left w:val="none" w:sz="0" w:space="0" w:color="auto"/>
                    <w:bottom w:val="none" w:sz="0" w:space="0" w:color="auto"/>
                    <w:right w:val="none" w:sz="0" w:space="0" w:color="auto"/>
                  </w:divBdr>
                </w:div>
                <w:div w:id="821116965">
                  <w:marLeft w:val="0"/>
                  <w:marRight w:val="0"/>
                  <w:marTop w:val="0"/>
                  <w:marBottom w:val="0"/>
                  <w:divBdr>
                    <w:top w:val="none" w:sz="0" w:space="0" w:color="auto"/>
                    <w:left w:val="none" w:sz="0" w:space="0" w:color="auto"/>
                    <w:bottom w:val="none" w:sz="0" w:space="0" w:color="auto"/>
                    <w:right w:val="none" w:sz="0" w:space="0" w:color="auto"/>
                  </w:divBdr>
                </w:div>
                <w:div w:id="821116967">
                  <w:marLeft w:val="0"/>
                  <w:marRight w:val="0"/>
                  <w:marTop w:val="0"/>
                  <w:marBottom w:val="0"/>
                  <w:divBdr>
                    <w:top w:val="none" w:sz="0" w:space="0" w:color="auto"/>
                    <w:left w:val="none" w:sz="0" w:space="0" w:color="auto"/>
                    <w:bottom w:val="none" w:sz="0" w:space="0" w:color="auto"/>
                    <w:right w:val="none" w:sz="0" w:space="0" w:color="auto"/>
                  </w:divBdr>
                </w:div>
                <w:div w:id="821116971">
                  <w:marLeft w:val="0"/>
                  <w:marRight w:val="0"/>
                  <w:marTop w:val="0"/>
                  <w:marBottom w:val="0"/>
                  <w:divBdr>
                    <w:top w:val="none" w:sz="0" w:space="0" w:color="auto"/>
                    <w:left w:val="none" w:sz="0" w:space="0" w:color="auto"/>
                    <w:bottom w:val="none" w:sz="0" w:space="0" w:color="auto"/>
                    <w:right w:val="none" w:sz="0" w:space="0" w:color="auto"/>
                  </w:divBdr>
                </w:div>
                <w:div w:id="821116979">
                  <w:marLeft w:val="0"/>
                  <w:marRight w:val="0"/>
                  <w:marTop w:val="0"/>
                  <w:marBottom w:val="0"/>
                  <w:divBdr>
                    <w:top w:val="none" w:sz="0" w:space="0" w:color="auto"/>
                    <w:left w:val="none" w:sz="0" w:space="0" w:color="auto"/>
                    <w:bottom w:val="none" w:sz="0" w:space="0" w:color="auto"/>
                    <w:right w:val="none" w:sz="0" w:space="0" w:color="auto"/>
                  </w:divBdr>
                </w:div>
                <w:div w:id="821116984">
                  <w:marLeft w:val="0"/>
                  <w:marRight w:val="0"/>
                  <w:marTop w:val="0"/>
                  <w:marBottom w:val="0"/>
                  <w:divBdr>
                    <w:top w:val="none" w:sz="0" w:space="0" w:color="auto"/>
                    <w:left w:val="none" w:sz="0" w:space="0" w:color="auto"/>
                    <w:bottom w:val="none" w:sz="0" w:space="0" w:color="auto"/>
                    <w:right w:val="none" w:sz="0" w:space="0" w:color="auto"/>
                  </w:divBdr>
                </w:div>
                <w:div w:id="821116990">
                  <w:marLeft w:val="0"/>
                  <w:marRight w:val="0"/>
                  <w:marTop w:val="0"/>
                  <w:marBottom w:val="0"/>
                  <w:divBdr>
                    <w:top w:val="none" w:sz="0" w:space="0" w:color="auto"/>
                    <w:left w:val="none" w:sz="0" w:space="0" w:color="auto"/>
                    <w:bottom w:val="none" w:sz="0" w:space="0" w:color="auto"/>
                    <w:right w:val="none" w:sz="0" w:space="0" w:color="auto"/>
                  </w:divBdr>
                </w:div>
                <w:div w:id="821116995">
                  <w:marLeft w:val="0"/>
                  <w:marRight w:val="0"/>
                  <w:marTop w:val="0"/>
                  <w:marBottom w:val="0"/>
                  <w:divBdr>
                    <w:top w:val="none" w:sz="0" w:space="0" w:color="auto"/>
                    <w:left w:val="none" w:sz="0" w:space="0" w:color="auto"/>
                    <w:bottom w:val="none" w:sz="0" w:space="0" w:color="auto"/>
                    <w:right w:val="none" w:sz="0" w:space="0" w:color="auto"/>
                  </w:divBdr>
                </w:div>
                <w:div w:id="821116996">
                  <w:marLeft w:val="0"/>
                  <w:marRight w:val="0"/>
                  <w:marTop w:val="0"/>
                  <w:marBottom w:val="0"/>
                  <w:divBdr>
                    <w:top w:val="none" w:sz="0" w:space="0" w:color="auto"/>
                    <w:left w:val="none" w:sz="0" w:space="0" w:color="auto"/>
                    <w:bottom w:val="none" w:sz="0" w:space="0" w:color="auto"/>
                    <w:right w:val="none" w:sz="0" w:space="0" w:color="auto"/>
                  </w:divBdr>
                </w:div>
                <w:div w:id="821116997">
                  <w:marLeft w:val="0"/>
                  <w:marRight w:val="0"/>
                  <w:marTop w:val="0"/>
                  <w:marBottom w:val="0"/>
                  <w:divBdr>
                    <w:top w:val="none" w:sz="0" w:space="0" w:color="auto"/>
                    <w:left w:val="none" w:sz="0" w:space="0" w:color="auto"/>
                    <w:bottom w:val="none" w:sz="0" w:space="0" w:color="auto"/>
                    <w:right w:val="none" w:sz="0" w:space="0" w:color="auto"/>
                  </w:divBdr>
                </w:div>
                <w:div w:id="821117001">
                  <w:marLeft w:val="0"/>
                  <w:marRight w:val="0"/>
                  <w:marTop w:val="0"/>
                  <w:marBottom w:val="0"/>
                  <w:divBdr>
                    <w:top w:val="none" w:sz="0" w:space="0" w:color="auto"/>
                    <w:left w:val="none" w:sz="0" w:space="0" w:color="auto"/>
                    <w:bottom w:val="none" w:sz="0" w:space="0" w:color="auto"/>
                    <w:right w:val="none" w:sz="0" w:space="0" w:color="auto"/>
                  </w:divBdr>
                </w:div>
                <w:div w:id="821117004">
                  <w:marLeft w:val="0"/>
                  <w:marRight w:val="0"/>
                  <w:marTop w:val="0"/>
                  <w:marBottom w:val="0"/>
                  <w:divBdr>
                    <w:top w:val="none" w:sz="0" w:space="0" w:color="auto"/>
                    <w:left w:val="none" w:sz="0" w:space="0" w:color="auto"/>
                    <w:bottom w:val="none" w:sz="0" w:space="0" w:color="auto"/>
                    <w:right w:val="none" w:sz="0" w:space="0" w:color="auto"/>
                  </w:divBdr>
                </w:div>
                <w:div w:id="821117006">
                  <w:marLeft w:val="0"/>
                  <w:marRight w:val="0"/>
                  <w:marTop w:val="0"/>
                  <w:marBottom w:val="0"/>
                  <w:divBdr>
                    <w:top w:val="none" w:sz="0" w:space="0" w:color="auto"/>
                    <w:left w:val="none" w:sz="0" w:space="0" w:color="auto"/>
                    <w:bottom w:val="none" w:sz="0" w:space="0" w:color="auto"/>
                    <w:right w:val="none" w:sz="0" w:space="0" w:color="auto"/>
                  </w:divBdr>
                </w:div>
                <w:div w:id="821117013">
                  <w:marLeft w:val="0"/>
                  <w:marRight w:val="0"/>
                  <w:marTop w:val="0"/>
                  <w:marBottom w:val="0"/>
                  <w:divBdr>
                    <w:top w:val="none" w:sz="0" w:space="0" w:color="auto"/>
                    <w:left w:val="none" w:sz="0" w:space="0" w:color="auto"/>
                    <w:bottom w:val="none" w:sz="0" w:space="0" w:color="auto"/>
                    <w:right w:val="none" w:sz="0" w:space="0" w:color="auto"/>
                  </w:divBdr>
                </w:div>
                <w:div w:id="821117019">
                  <w:marLeft w:val="0"/>
                  <w:marRight w:val="0"/>
                  <w:marTop w:val="0"/>
                  <w:marBottom w:val="0"/>
                  <w:divBdr>
                    <w:top w:val="none" w:sz="0" w:space="0" w:color="auto"/>
                    <w:left w:val="none" w:sz="0" w:space="0" w:color="auto"/>
                    <w:bottom w:val="none" w:sz="0" w:space="0" w:color="auto"/>
                    <w:right w:val="none" w:sz="0" w:space="0" w:color="auto"/>
                  </w:divBdr>
                </w:div>
                <w:div w:id="821117024">
                  <w:marLeft w:val="0"/>
                  <w:marRight w:val="0"/>
                  <w:marTop w:val="0"/>
                  <w:marBottom w:val="0"/>
                  <w:divBdr>
                    <w:top w:val="none" w:sz="0" w:space="0" w:color="auto"/>
                    <w:left w:val="none" w:sz="0" w:space="0" w:color="auto"/>
                    <w:bottom w:val="none" w:sz="0" w:space="0" w:color="auto"/>
                    <w:right w:val="none" w:sz="0" w:space="0" w:color="auto"/>
                  </w:divBdr>
                </w:div>
                <w:div w:id="821117030">
                  <w:marLeft w:val="0"/>
                  <w:marRight w:val="0"/>
                  <w:marTop w:val="0"/>
                  <w:marBottom w:val="0"/>
                  <w:divBdr>
                    <w:top w:val="none" w:sz="0" w:space="0" w:color="auto"/>
                    <w:left w:val="none" w:sz="0" w:space="0" w:color="auto"/>
                    <w:bottom w:val="none" w:sz="0" w:space="0" w:color="auto"/>
                    <w:right w:val="none" w:sz="0" w:space="0" w:color="auto"/>
                  </w:divBdr>
                </w:div>
                <w:div w:id="821117036">
                  <w:marLeft w:val="0"/>
                  <w:marRight w:val="0"/>
                  <w:marTop w:val="0"/>
                  <w:marBottom w:val="0"/>
                  <w:divBdr>
                    <w:top w:val="none" w:sz="0" w:space="0" w:color="auto"/>
                    <w:left w:val="none" w:sz="0" w:space="0" w:color="auto"/>
                    <w:bottom w:val="none" w:sz="0" w:space="0" w:color="auto"/>
                    <w:right w:val="none" w:sz="0" w:space="0" w:color="auto"/>
                  </w:divBdr>
                </w:div>
                <w:div w:id="821117043">
                  <w:marLeft w:val="0"/>
                  <w:marRight w:val="0"/>
                  <w:marTop w:val="0"/>
                  <w:marBottom w:val="0"/>
                  <w:divBdr>
                    <w:top w:val="none" w:sz="0" w:space="0" w:color="auto"/>
                    <w:left w:val="none" w:sz="0" w:space="0" w:color="auto"/>
                    <w:bottom w:val="none" w:sz="0" w:space="0" w:color="auto"/>
                    <w:right w:val="none" w:sz="0" w:space="0" w:color="auto"/>
                  </w:divBdr>
                </w:div>
                <w:div w:id="821117052">
                  <w:marLeft w:val="0"/>
                  <w:marRight w:val="0"/>
                  <w:marTop w:val="0"/>
                  <w:marBottom w:val="0"/>
                  <w:divBdr>
                    <w:top w:val="none" w:sz="0" w:space="0" w:color="auto"/>
                    <w:left w:val="none" w:sz="0" w:space="0" w:color="auto"/>
                    <w:bottom w:val="none" w:sz="0" w:space="0" w:color="auto"/>
                    <w:right w:val="none" w:sz="0" w:space="0" w:color="auto"/>
                  </w:divBdr>
                </w:div>
                <w:div w:id="821117054">
                  <w:marLeft w:val="0"/>
                  <w:marRight w:val="0"/>
                  <w:marTop w:val="0"/>
                  <w:marBottom w:val="0"/>
                  <w:divBdr>
                    <w:top w:val="none" w:sz="0" w:space="0" w:color="auto"/>
                    <w:left w:val="none" w:sz="0" w:space="0" w:color="auto"/>
                    <w:bottom w:val="none" w:sz="0" w:space="0" w:color="auto"/>
                    <w:right w:val="none" w:sz="0" w:space="0" w:color="auto"/>
                  </w:divBdr>
                </w:div>
                <w:div w:id="821117056">
                  <w:marLeft w:val="0"/>
                  <w:marRight w:val="0"/>
                  <w:marTop w:val="0"/>
                  <w:marBottom w:val="0"/>
                  <w:divBdr>
                    <w:top w:val="none" w:sz="0" w:space="0" w:color="auto"/>
                    <w:left w:val="none" w:sz="0" w:space="0" w:color="auto"/>
                    <w:bottom w:val="none" w:sz="0" w:space="0" w:color="auto"/>
                    <w:right w:val="none" w:sz="0" w:space="0" w:color="auto"/>
                  </w:divBdr>
                </w:div>
                <w:div w:id="821117069">
                  <w:marLeft w:val="0"/>
                  <w:marRight w:val="0"/>
                  <w:marTop w:val="0"/>
                  <w:marBottom w:val="0"/>
                  <w:divBdr>
                    <w:top w:val="none" w:sz="0" w:space="0" w:color="auto"/>
                    <w:left w:val="none" w:sz="0" w:space="0" w:color="auto"/>
                    <w:bottom w:val="none" w:sz="0" w:space="0" w:color="auto"/>
                    <w:right w:val="none" w:sz="0" w:space="0" w:color="auto"/>
                  </w:divBdr>
                </w:div>
                <w:div w:id="821117072">
                  <w:marLeft w:val="0"/>
                  <w:marRight w:val="0"/>
                  <w:marTop w:val="0"/>
                  <w:marBottom w:val="0"/>
                  <w:divBdr>
                    <w:top w:val="none" w:sz="0" w:space="0" w:color="auto"/>
                    <w:left w:val="none" w:sz="0" w:space="0" w:color="auto"/>
                    <w:bottom w:val="none" w:sz="0" w:space="0" w:color="auto"/>
                    <w:right w:val="none" w:sz="0" w:space="0" w:color="auto"/>
                  </w:divBdr>
                </w:div>
                <w:div w:id="821117080">
                  <w:marLeft w:val="0"/>
                  <w:marRight w:val="0"/>
                  <w:marTop w:val="0"/>
                  <w:marBottom w:val="0"/>
                  <w:divBdr>
                    <w:top w:val="none" w:sz="0" w:space="0" w:color="auto"/>
                    <w:left w:val="none" w:sz="0" w:space="0" w:color="auto"/>
                    <w:bottom w:val="none" w:sz="0" w:space="0" w:color="auto"/>
                    <w:right w:val="none" w:sz="0" w:space="0" w:color="auto"/>
                  </w:divBdr>
                </w:div>
                <w:div w:id="821117084">
                  <w:marLeft w:val="0"/>
                  <w:marRight w:val="0"/>
                  <w:marTop w:val="0"/>
                  <w:marBottom w:val="0"/>
                  <w:divBdr>
                    <w:top w:val="none" w:sz="0" w:space="0" w:color="auto"/>
                    <w:left w:val="none" w:sz="0" w:space="0" w:color="auto"/>
                    <w:bottom w:val="none" w:sz="0" w:space="0" w:color="auto"/>
                    <w:right w:val="none" w:sz="0" w:space="0" w:color="auto"/>
                  </w:divBdr>
                </w:div>
                <w:div w:id="821117090">
                  <w:marLeft w:val="0"/>
                  <w:marRight w:val="0"/>
                  <w:marTop w:val="0"/>
                  <w:marBottom w:val="0"/>
                  <w:divBdr>
                    <w:top w:val="none" w:sz="0" w:space="0" w:color="auto"/>
                    <w:left w:val="none" w:sz="0" w:space="0" w:color="auto"/>
                    <w:bottom w:val="none" w:sz="0" w:space="0" w:color="auto"/>
                    <w:right w:val="none" w:sz="0" w:space="0" w:color="auto"/>
                  </w:divBdr>
                </w:div>
                <w:div w:id="821117094">
                  <w:marLeft w:val="0"/>
                  <w:marRight w:val="0"/>
                  <w:marTop w:val="0"/>
                  <w:marBottom w:val="0"/>
                  <w:divBdr>
                    <w:top w:val="none" w:sz="0" w:space="0" w:color="auto"/>
                    <w:left w:val="none" w:sz="0" w:space="0" w:color="auto"/>
                    <w:bottom w:val="none" w:sz="0" w:space="0" w:color="auto"/>
                    <w:right w:val="none" w:sz="0" w:space="0" w:color="auto"/>
                  </w:divBdr>
                </w:div>
                <w:div w:id="821117095">
                  <w:marLeft w:val="0"/>
                  <w:marRight w:val="0"/>
                  <w:marTop w:val="0"/>
                  <w:marBottom w:val="0"/>
                  <w:divBdr>
                    <w:top w:val="none" w:sz="0" w:space="0" w:color="auto"/>
                    <w:left w:val="none" w:sz="0" w:space="0" w:color="auto"/>
                    <w:bottom w:val="none" w:sz="0" w:space="0" w:color="auto"/>
                    <w:right w:val="none" w:sz="0" w:space="0" w:color="auto"/>
                  </w:divBdr>
                </w:div>
                <w:div w:id="821117096">
                  <w:marLeft w:val="0"/>
                  <w:marRight w:val="0"/>
                  <w:marTop w:val="0"/>
                  <w:marBottom w:val="0"/>
                  <w:divBdr>
                    <w:top w:val="none" w:sz="0" w:space="0" w:color="auto"/>
                    <w:left w:val="none" w:sz="0" w:space="0" w:color="auto"/>
                    <w:bottom w:val="none" w:sz="0" w:space="0" w:color="auto"/>
                    <w:right w:val="none" w:sz="0" w:space="0" w:color="auto"/>
                  </w:divBdr>
                </w:div>
                <w:div w:id="821117100">
                  <w:marLeft w:val="0"/>
                  <w:marRight w:val="0"/>
                  <w:marTop w:val="0"/>
                  <w:marBottom w:val="0"/>
                  <w:divBdr>
                    <w:top w:val="none" w:sz="0" w:space="0" w:color="auto"/>
                    <w:left w:val="none" w:sz="0" w:space="0" w:color="auto"/>
                    <w:bottom w:val="none" w:sz="0" w:space="0" w:color="auto"/>
                    <w:right w:val="none" w:sz="0" w:space="0" w:color="auto"/>
                  </w:divBdr>
                </w:div>
                <w:div w:id="821117109">
                  <w:marLeft w:val="0"/>
                  <w:marRight w:val="0"/>
                  <w:marTop w:val="0"/>
                  <w:marBottom w:val="0"/>
                  <w:divBdr>
                    <w:top w:val="none" w:sz="0" w:space="0" w:color="auto"/>
                    <w:left w:val="none" w:sz="0" w:space="0" w:color="auto"/>
                    <w:bottom w:val="none" w:sz="0" w:space="0" w:color="auto"/>
                    <w:right w:val="none" w:sz="0" w:space="0" w:color="auto"/>
                  </w:divBdr>
                </w:div>
                <w:div w:id="821117111">
                  <w:marLeft w:val="0"/>
                  <w:marRight w:val="0"/>
                  <w:marTop w:val="0"/>
                  <w:marBottom w:val="0"/>
                  <w:divBdr>
                    <w:top w:val="none" w:sz="0" w:space="0" w:color="auto"/>
                    <w:left w:val="none" w:sz="0" w:space="0" w:color="auto"/>
                    <w:bottom w:val="none" w:sz="0" w:space="0" w:color="auto"/>
                    <w:right w:val="none" w:sz="0" w:space="0" w:color="auto"/>
                  </w:divBdr>
                </w:div>
                <w:div w:id="821117113">
                  <w:marLeft w:val="0"/>
                  <w:marRight w:val="0"/>
                  <w:marTop w:val="0"/>
                  <w:marBottom w:val="0"/>
                  <w:divBdr>
                    <w:top w:val="none" w:sz="0" w:space="0" w:color="auto"/>
                    <w:left w:val="none" w:sz="0" w:space="0" w:color="auto"/>
                    <w:bottom w:val="none" w:sz="0" w:space="0" w:color="auto"/>
                    <w:right w:val="none" w:sz="0" w:space="0" w:color="auto"/>
                  </w:divBdr>
                </w:div>
                <w:div w:id="821117119">
                  <w:marLeft w:val="0"/>
                  <w:marRight w:val="0"/>
                  <w:marTop w:val="0"/>
                  <w:marBottom w:val="0"/>
                  <w:divBdr>
                    <w:top w:val="none" w:sz="0" w:space="0" w:color="auto"/>
                    <w:left w:val="none" w:sz="0" w:space="0" w:color="auto"/>
                    <w:bottom w:val="none" w:sz="0" w:space="0" w:color="auto"/>
                    <w:right w:val="none" w:sz="0" w:space="0" w:color="auto"/>
                  </w:divBdr>
                </w:div>
                <w:div w:id="821117124">
                  <w:marLeft w:val="0"/>
                  <w:marRight w:val="0"/>
                  <w:marTop w:val="0"/>
                  <w:marBottom w:val="0"/>
                  <w:divBdr>
                    <w:top w:val="none" w:sz="0" w:space="0" w:color="auto"/>
                    <w:left w:val="none" w:sz="0" w:space="0" w:color="auto"/>
                    <w:bottom w:val="none" w:sz="0" w:space="0" w:color="auto"/>
                    <w:right w:val="none" w:sz="0" w:space="0" w:color="auto"/>
                  </w:divBdr>
                </w:div>
                <w:div w:id="821117127">
                  <w:marLeft w:val="0"/>
                  <w:marRight w:val="0"/>
                  <w:marTop w:val="0"/>
                  <w:marBottom w:val="0"/>
                  <w:divBdr>
                    <w:top w:val="none" w:sz="0" w:space="0" w:color="auto"/>
                    <w:left w:val="none" w:sz="0" w:space="0" w:color="auto"/>
                    <w:bottom w:val="none" w:sz="0" w:space="0" w:color="auto"/>
                    <w:right w:val="none" w:sz="0" w:space="0" w:color="auto"/>
                  </w:divBdr>
                </w:div>
                <w:div w:id="821117144">
                  <w:marLeft w:val="0"/>
                  <w:marRight w:val="0"/>
                  <w:marTop w:val="0"/>
                  <w:marBottom w:val="0"/>
                  <w:divBdr>
                    <w:top w:val="none" w:sz="0" w:space="0" w:color="auto"/>
                    <w:left w:val="none" w:sz="0" w:space="0" w:color="auto"/>
                    <w:bottom w:val="none" w:sz="0" w:space="0" w:color="auto"/>
                    <w:right w:val="none" w:sz="0" w:space="0" w:color="auto"/>
                  </w:divBdr>
                </w:div>
                <w:div w:id="821117146">
                  <w:marLeft w:val="0"/>
                  <w:marRight w:val="0"/>
                  <w:marTop w:val="0"/>
                  <w:marBottom w:val="0"/>
                  <w:divBdr>
                    <w:top w:val="none" w:sz="0" w:space="0" w:color="auto"/>
                    <w:left w:val="none" w:sz="0" w:space="0" w:color="auto"/>
                    <w:bottom w:val="none" w:sz="0" w:space="0" w:color="auto"/>
                    <w:right w:val="none" w:sz="0" w:space="0" w:color="auto"/>
                  </w:divBdr>
                </w:div>
                <w:div w:id="821117152">
                  <w:marLeft w:val="0"/>
                  <w:marRight w:val="0"/>
                  <w:marTop w:val="0"/>
                  <w:marBottom w:val="0"/>
                  <w:divBdr>
                    <w:top w:val="none" w:sz="0" w:space="0" w:color="auto"/>
                    <w:left w:val="none" w:sz="0" w:space="0" w:color="auto"/>
                    <w:bottom w:val="none" w:sz="0" w:space="0" w:color="auto"/>
                    <w:right w:val="none" w:sz="0" w:space="0" w:color="auto"/>
                  </w:divBdr>
                </w:div>
                <w:div w:id="821117153">
                  <w:marLeft w:val="0"/>
                  <w:marRight w:val="0"/>
                  <w:marTop w:val="0"/>
                  <w:marBottom w:val="0"/>
                  <w:divBdr>
                    <w:top w:val="none" w:sz="0" w:space="0" w:color="auto"/>
                    <w:left w:val="none" w:sz="0" w:space="0" w:color="auto"/>
                    <w:bottom w:val="none" w:sz="0" w:space="0" w:color="auto"/>
                    <w:right w:val="none" w:sz="0" w:space="0" w:color="auto"/>
                  </w:divBdr>
                </w:div>
                <w:div w:id="821117155">
                  <w:marLeft w:val="0"/>
                  <w:marRight w:val="0"/>
                  <w:marTop w:val="0"/>
                  <w:marBottom w:val="0"/>
                  <w:divBdr>
                    <w:top w:val="none" w:sz="0" w:space="0" w:color="auto"/>
                    <w:left w:val="none" w:sz="0" w:space="0" w:color="auto"/>
                    <w:bottom w:val="none" w:sz="0" w:space="0" w:color="auto"/>
                    <w:right w:val="none" w:sz="0" w:space="0" w:color="auto"/>
                  </w:divBdr>
                </w:div>
                <w:div w:id="821117159">
                  <w:marLeft w:val="0"/>
                  <w:marRight w:val="0"/>
                  <w:marTop w:val="0"/>
                  <w:marBottom w:val="0"/>
                  <w:divBdr>
                    <w:top w:val="none" w:sz="0" w:space="0" w:color="auto"/>
                    <w:left w:val="none" w:sz="0" w:space="0" w:color="auto"/>
                    <w:bottom w:val="none" w:sz="0" w:space="0" w:color="auto"/>
                    <w:right w:val="none" w:sz="0" w:space="0" w:color="auto"/>
                  </w:divBdr>
                </w:div>
                <w:div w:id="821117166">
                  <w:marLeft w:val="0"/>
                  <w:marRight w:val="0"/>
                  <w:marTop w:val="0"/>
                  <w:marBottom w:val="0"/>
                  <w:divBdr>
                    <w:top w:val="none" w:sz="0" w:space="0" w:color="auto"/>
                    <w:left w:val="none" w:sz="0" w:space="0" w:color="auto"/>
                    <w:bottom w:val="none" w:sz="0" w:space="0" w:color="auto"/>
                    <w:right w:val="none" w:sz="0" w:space="0" w:color="auto"/>
                  </w:divBdr>
                </w:div>
                <w:div w:id="821117169">
                  <w:marLeft w:val="0"/>
                  <w:marRight w:val="0"/>
                  <w:marTop w:val="0"/>
                  <w:marBottom w:val="0"/>
                  <w:divBdr>
                    <w:top w:val="none" w:sz="0" w:space="0" w:color="auto"/>
                    <w:left w:val="none" w:sz="0" w:space="0" w:color="auto"/>
                    <w:bottom w:val="none" w:sz="0" w:space="0" w:color="auto"/>
                    <w:right w:val="none" w:sz="0" w:space="0" w:color="auto"/>
                  </w:divBdr>
                </w:div>
                <w:div w:id="821117173">
                  <w:marLeft w:val="0"/>
                  <w:marRight w:val="0"/>
                  <w:marTop w:val="0"/>
                  <w:marBottom w:val="0"/>
                  <w:divBdr>
                    <w:top w:val="none" w:sz="0" w:space="0" w:color="auto"/>
                    <w:left w:val="none" w:sz="0" w:space="0" w:color="auto"/>
                    <w:bottom w:val="none" w:sz="0" w:space="0" w:color="auto"/>
                    <w:right w:val="none" w:sz="0" w:space="0" w:color="auto"/>
                  </w:divBdr>
                </w:div>
                <w:div w:id="821117176">
                  <w:marLeft w:val="0"/>
                  <w:marRight w:val="0"/>
                  <w:marTop w:val="0"/>
                  <w:marBottom w:val="0"/>
                  <w:divBdr>
                    <w:top w:val="none" w:sz="0" w:space="0" w:color="auto"/>
                    <w:left w:val="none" w:sz="0" w:space="0" w:color="auto"/>
                    <w:bottom w:val="none" w:sz="0" w:space="0" w:color="auto"/>
                    <w:right w:val="none" w:sz="0" w:space="0" w:color="auto"/>
                  </w:divBdr>
                </w:div>
                <w:div w:id="821117181">
                  <w:marLeft w:val="0"/>
                  <w:marRight w:val="0"/>
                  <w:marTop w:val="0"/>
                  <w:marBottom w:val="0"/>
                  <w:divBdr>
                    <w:top w:val="none" w:sz="0" w:space="0" w:color="auto"/>
                    <w:left w:val="none" w:sz="0" w:space="0" w:color="auto"/>
                    <w:bottom w:val="none" w:sz="0" w:space="0" w:color="auto"/>
                    <w:right w:val="none" w:sz="0" w:space="0" w:color="auto"/>
                  </w:divBdr>
                </w:div>
                <w:div w:id="821117190">
                  <w:marLeft w:val="0"/>
                  <w:marRight w:val="0"/>
                  <w:marTop w:val="0"/>
                  <w:marBottom w:val="0"/>
                  <w:divBdr>
                    <w:top w:val="none" w:sz="0" w:space="0" w:color="auto"/>
                    <w:left w:val="none" w:sz="0" w:space="0" w:color="auto"/>
                    <w:bottom w:val="none" w:sz="0" w:space="0" w:color="auto"/>
                    <w:right w:val="none" w:sz="0" w:space="0" w:color="auto"/>
                  </w:divBdr>
                </w:div>
                <w:div w:id="821117192">
                  <w:marLeft w:val="0"/>
                  <w:marRight w:val="0"/>
                  <w:marTop w:val="0"/>
                  <w:marBottom w:val="0"/>
                  <w:divBdr>
                    <w:top w:val="none" w:sz="0" w:space="0" w:color="auto"/>
                    <w:left w:val="none" w:sz="0" w:space="0" w:color="auto"/>
                    <w:bottom w:val="none" w:sz="0" w:space="0" w:color="auto"/>
                    <w:right w:val="none" w:sz="0" w:space="0" w:color="auto"/>
                  </w:divBdr>
                </w:div>
                <w:div w:id="821117196">
                  <w:marLeft w:val="0"/>
                  <w:marRight w:val="0"/>
                  <w:marTop w:val="0"/>
                  <w:marBottom w:val="0"/>
                  <w:divBdr>
                    <w:top w:val="none" w:sz="0" w:space="0" w:color="auto"/>
                    <w:left w:val="none" w:sz="0" w:space="0" w:color="auto"/>
                    <w:bottom w:val="none" w:sz="0" w:space="0" w:color="auto"/>
                    <w:right w:val="none" w:sz="0" w:space="0" w:color="auto"/>
                  </w:divBdr>
                </w:div>
                <w:div w:id="821117202">
                  <w:marLeft w:val="0"/>
                  <w:marRight w:val="0"/>
                  <w:marTop w:val="0"/>
                  <w:marBottom w:val="0"/>
                  <w:divBdr>
                    <w:top w:val="none" w:sz="0" w:space="0" w:color="auto"/>
                    <w:left w:val="none" w:sz="0" w:space="0" w:color="auto"/>
                    <w:bottom w:val="none" w:sz="0" w:space="0" w:color="auto"/>
                    <w:right w:val="none" w:sz="0" w:space="0" w:color="auto"/>
                  </w:divBdr>
                </w:div>
                <w:div w:id="821117206">
                  <w:marLeft w:val="0"/>
                  <w:marRight w:val="0"/>
                  <w:marTop w:val="0"/>
                  <w:marBottom w:val="0"/>
                  <w:divBdr>
                    <w:top w:val="none" w:sz="0" w:space="0" w:color="auto"/>
                    <w:left w:val="none" w:sz="0" w:space="0" w:color="auto"/>
                    <w:bottom w:val="none" w:sz="0" w:space="0" w:color="auto"/>
                    <w:right w:val="none" w:sz="0" w:space="0" w:color="auto"/>
                  </w:divBdr>
                </w:div>
                <w:div w:id="821117207">
                  <w:marLeft w:val="0"/>
                  <w:marRight w:val="0"/>
                  <w:marTop w:val="0"/>
                  <w:marBottom w:val="0"/>
                  <w:divBdr>
                    <w:top w:val="none" w:sz="0" w:space="0" w:color="auto"/>
                    <w:left w:val="none" w:sz="0" w:space="0" w:color="auto"/>
                    <w:bottom w:val="none" w:sz="0" w:space="0" w:color="auto"/>
                    <w:right w:val="none" w:sz="0" w:space="0" w:color="auto"/>
                  </w:divBdr>
                </w:div>
                <w:div w:id="821117211">
                  <w:marLeft w:val="0"/>
                  <w:marRight w:val="0"/>
                  <w:marTop w:val="0"/>
                  <w:marBottom w:val="0"/>
                  <w:divBdr>
                    <w:top w:val="none" w:sz="0" w:space="0" w:color="auto"/>
                    <w:left w:val="none" w:sz="0" w:space="0" w:color="auto"/>
                    <w:bottom w:val="none" w:sz="0" w:space="0" w:color="auto"/>
                    <w:right w:val="none" w:sz="0" w:space="0" w:color="auto"/>
                  </w:divBdr>
                </w:div>
                <w:div w:id="821117216">
                  <w:marLeft w:val="0"/>
                  <w:marRight w:val="0"/>
                  <w:marTop w:val="0"/>
                  <w:marBottom w:val="0"/>
                  <w:divBdr>
                    <w:top w:val="none" w:sz="0" w:space="0" w:color="auto"/>
                    <w:left w:val="none" w:sz="0" w:space="0" w:color="auto"/>
                    <w:bottom w:val="none" w:sz="0" w:space="0" w:color="auto"/>
                    <w:right w:val="none" w:sz="0" w:space="0" w:color="auto"/>
                  </w:divBdr>
                </w:div>
                <w:div w:id="821117235">
                  <w:marLeft w:val="0"/>
                  <w:marRight w:val="0"/>
                  <w:marTop w:val="0"/>
                  <w:marBottom w:val="0"/>
                  <w:divBdr>
                    <w:top w:val="none" w:sz="0" w:space="0" w:color="auto"/>
                    <w:left w:val="none" w:sz="0" w:space="0" w:color="auto"/>
                    <w:bottom w:val="none" w:sz="0" w:space="0" w:color="auto"/>
                    <w:right w:val="none" w:sz="0" w:space="0" w:color="auto"/>
                  </w:divBdr>
                </w:div>
                <w:div w:id="821117242">
                  <w:marLeft w:val="0"/>
                  <w:marRight w:val="0"/>
                  <w:marTop w:val="0"/>
                  <w:marBottom w:val="0"/>
                  <w:divBdr>
                    <w:top w:val="none" w:sz="0" w:space="0" w:color="auto"/>
                    <w:left w:val="none" w:sz="0" w:space="0" w:color="auto"/>
                    <w:bottom w:val="none" w:sz="0" w:space="0" w:color="auto"/>
                    <w:right w:val="none" w:sz="0" w:space="0" w:color="auto"/>
                  </w:divBdr>
                </w:div>
                <w:div w:id="821117243">
                  <w:marLeft w:val="0"/>
                  <w:marRight w:val="0"/>
                  <w:marTop w:val="0"/>
                  <w:marBottom w:val="0"/>
                  <w:divBdr>
                    <w:top w:val="none" w:sz="0" w:space="0" w:color="auto"/>
                    <w:left w:val="none" w:sz="0" w:space="0" w:color="auto"/>
                    <w:bottom w:val="none" w:sz="0" w:space="0" w:color="auto"/>
                    <w:right w:val="none" w:sz="0" w:space="0" w:color="auto"/>
                  </w:divBdr>
                </w:div>
                <w:div w:id="821117244">
                  <w:marLeft w:val="0"/>
                  <w:marRight w:val="0"/>
                  <w:marTop w:val="0"/>
                  <w:marBottom w:val="0"/>
                  <w:divBdr>
                    <w:top w:val="none" w:sz="0" w:space="0" w:color="auto"/>
                    <w:left w:val="none" w:sz="0" w:space="0" w:color="auto"/>
                    <w:bottom w:val="none" w:sz="0" w:space="0" w:color="auto"/>
                    <w:right w:val="none" w:sz="0" w:space="0" w:color="auto"/>
                  </w:divBdr>
                </w:div>
                <w:div w:id="821117251">
                  <w:marLeft w:val="0"/>
                  <w:marRight w:val="0"/>
                  <w:marTop w:val="0"/>
                  <w:marBottom w:val="0"/>
                  <w:divBdr>
                    <w:top w:val="none" w:sz="0" w:space="0" w:color="auto"/>
                    <w:left w:val="none" w:sz="0" w:space="0" w:color="auto"/>
                    <w:bottom w:val="none" w:sz="0" w:space="0" w:color="auto"/>
                    <w:right w:val="none" w:sz="0" w:space="0" w:color="auto"/>
                  </w:divBdr>
                </w:div>
                <w:div w:id="821117252">
                  <w:marLeft w:val="0"/>
                  <w:marRight w:val="0"/>
                  <w:marTop w:val="0"/>
                  <w:marBottom w:val="0"/>
                  <w:divBdr>
                    <w:top w:val="none" w:sz="0" w:space="0" w:color="auto"/>
                    <w:left w:val="none" w:sz="0" w:space="0" w:color="auto"/>
                    <w:bottom w:val="none" w:sz="0" w:space="0" w:color="auto"/>
                    <w:right w:val="none" w:sz="0" w:space="0" w:color="auto"/>
                  </w:divBdr>
                </w:div>
                <w:div w:id="821117254">
                  <w:marLeft w:val="0"/>
                  <w:marRight w:val="0"/>
                  <w:marTop w:val="0"/>
                  <w:marBottom w:val="0"/>
                  <w:divBdr>
                    <w:top w:val="none" w:sz="0" w:space="0" w:color="auto"/>
                    <w:left w:val="none" w:sz="0" w:space="0" w:color="auto"/>
                    <w:bottom w:val="none" w:sz="0" w:space="0" w:color="auto"/>
                    <w:right w:val="none" w:sz="0" w:space="0" w:color="auto"/>
                  </w:divBdr>
                </w:div>
                <w:div w:id="821117257">
                  <w:marLeft w:val="0"/>
                  <w:marRight w:val="0"/>
                  <w:marTop w:val="0"/>
                  <w:marBottom w:val="0"/>
                  <w:divBdr>
                    <w:top w:val="none" w:sz="0" w:space="0" w:color="auto"/>
                    <w:left w:val="none" w:sz="0" w:space="0" w:color="auto"/>
                    <w:bottom w:val="none" w:sz="0" w:space="0" w:color="auto"/>
                    <w:right w:val="none" w:sz="0" w:space="0" w:color="auto"/>
                  </w:divBdr>
                </w:div>
                <w:div w:id="821117260">
                  <w:marLeft w:val="0"/>
                  <w:marRight w:val="0"/>
                  <w:marTop w:val="0"/>
                  <w:marBottom w:val="0"/>
                  <w:divBdr>
                    <w:top w:val="none" w:sz="0" w:space="0" w:color="auto"/>
                    <w:left w:val="none" w:sz="0" w:space="0" w:color="auto"/>
                    <w:bottom w:val="none" w:sz="0" w:space="0" w:color="auto"/>
                    <w:right w:val="none" w:sz="0" w:space="0" w:color="auto"/>
                  </w:divBdr>
                </w:div>
                <w:div w:id="821117268">
                  <w:marLeft w:val="0"/>
                  <w:marRight w:val="0"/>
                  <w:marTop w:val="0"/>
                  <w:marBottom w:val="0"/>
                  <w:divBdr>
                    <w:top w:val="none" w:sz="0" w:space="0" w:color="auto"/>
                    <w:left w:val="none" w:sz="0" w:space="0" w:color="auto"/>
                    <w:bottom w:val="none" w:sz="0" w:space="0" w:color="auto"/>
                    <w:right w:val="none" w:sz="0" w:space="0" w:color="auto"/>
                  </w:divBdr>
                </w:div>
                <w:div w:id="821117270">
                  <w:marLeft w:val="0"/>
                  <w:marRight w:val="0"/>
                  <w:marTop w:val="0"/>
                  <w:marBottom w:val="0"/>
                  <w:divBdr>
                    <w:top w:val="none" w:sz="0" w:space="0" w:color="auto"/>
                    <w:left w:val="none" w:sz="0" w:space="0" w:color="auto"/>
                    <w:bottom w:val="none" w:sz="0" w:space="0" w:color="auto"/>
                    <w:right w:val="none" w:sz="0" w:space="0" w:color="auto"/>
                  </w:divBdr>
                </w:div>
                <w:div w:id="821117279">
                  <w:marLeft w:val="0"/>
                  <w:marRight w:val="0"/>
                  <w:marTop w:val="0"/>
                  <w:marBottom w:val="0"/>
                  <w:divBdr>
                    <w:top w:val="none" w:sz="0" w:space="0" w:color="auto"/>
                    <w:left w:val="none" w:sz="0" w:space="0" w:color="auto"/>
                    <w:bottom w:val="none" w:sz="0" w:space="0" w:color="auto"/>
                    <w:right w:val="none" w:sz="0" w:space="0" w:color="auto"/>
                  </w:divBdr>
                </w:div>
                <w:div w:id="821117289">
                  <w:marLeft w:val="0"/>
                  <w:marRight w:val="0"/>
                  <w:marTop w:val="0"/>
                  <w:marBottom w:val="0"/>
                  <w:divBdr>
                    <w:top w:val="none" w:sz="0" w:space="0" w:color="auto"/>
                    <w:left w:val="none" w:sz="0" w:space="0" w:color="auto"/>
                    <w:bottom w:val="none" w:sz="0" w:space="0" w:color="auto"/>
                    <w:right w:val="none" w:sz="0" w:space="0" w:color="auto"/>
                  </w:divBdr>
                </w:div>
                <w:div w:id="821117290">
                  <w:marLeft w:val="0"/>
                  <w:marRight w:val="0"/>
                  <w:marTop w:val="0"/>
                  <w:marBottom w:val="0"/>
                  <w:divBdr>
                    <w:top w:val="none" w:sz="0" w:space="0" w:color="auto"/>
                    <w:left w:val="none" w:sz="0" w:space="0" w:color="auto"/>
                    <w:bottom w:val="none" w:sz="0" w:space="0" w:color="auto"/>
                    <w:right w:val="none" w:sz="0" w:space="0" w:color="auto"/>
                  </w:divBdr>
                </w:div>
                <w:div w:id="821117298">
                  <w:marLeft w:val="0"/>
                  <w:marRight w:val="0"/>
                  <w:marTop w:val="0"/>
                  <w:marBottom w:val="0"/>
                  <w:divBdr>
                    <w:top w:val="none" w:sz="0" w:space="0" w:color="auto"/>
                    <w:left w:val="none" w:sz="0" w:space="0" w:color="auto"/>
                    <w:bottom w:val="none" w:sz="0" w:space="0" w:color="auto"/>
                    <w:right w:val="none" w:sz="0" w:space="0" w:color="auto"/>
                  </w:divBdr>
                </w:div>
                <w:div w:id="821117302">
                  <w:marLeft w:val="0"/>
                  <w:marRight w:val="0"/>
                  <w:marTop w:val="0"/>
                  <w:marBottom w:val="0"/>
                  <w:divBdr>
                    <w:top w:val="none" w:sz="0" w:space="0" w:color="auto"/>
                    <w:left w:val="none" w:sz="0" w:space="0" w:color="auto"/>
                    <w:bottom w:val="none" w:sz="0" w:space="0" w:color="auto"/>
                    <w:right w:val="none" w:sz="0" w:space="0" w:color="auto"/>
                  </w:divBdr>
                </w:div>
                <w:div w:id="821117305">
                  <w:marLeft w:val="0"/>
                  <w:marRight w:val="0"/>
                  <w:marTop w:val="0"/>
                  <w:marBottom w:val="0"/>
                  <w:divBdr>
                    <w:top w:val="none" w:sz="0" w:space="0" w:color="auto"/>
                    <w:left w:val="none" w:sz="0" w:space="0" w:color="auto"/>
                    <w:bottom w:val="none" w:sz="0" w:space="0" w:color="auto"/>
                    <w:right w:val="none" w:sz="0" w:space="0" w:color="auto"/>
                  </w:divBdr>
                </w:div>
                <w:div w:id="821117306">
                  <w:marLeft w:val="0"/>
                  <w:marRight w:val="0"/>
                  <w:marTop w:val="0"/>
                  <w:marBottom w:val="0"/>
                  <w:divBdr>
                    <w:top w:val="none" w:sz="0" w:space="0" w:color="auto"/>
                    <w:left w:val="none" w:sz="0" w:space="0" w:color="auto"/>
                    <w:bottom w:val="none" w:sz="0" w:space="0" w:color="auto"/>
                    <w:right w:val="none" w:sz="0" w:space="0" w:color="auto"/>
                  </w:divBdr>
                </w:div>
                <w:div w:id="821117309">
                  <w:marLeft w:val="0"/>
                  <w:marRight w:val="0"/>
                  <w:marTop w:val="0"/>
                  <w:marBottom w:val="0"/>
                  <w:divBdr>
                    <w:top w:val="none" w:sz="0" w:space="0" w:color="auto"/>
                    <w:left w:val="none" w:sz="0" w:space="0" w:color="auto"/>
                    <w:bottom w:val="none" w:sz="0" w:space="0" w:color="auto"/>
                    <w:right w:val="none" w:sz="0" w:space="0" w:color="auto"/>
                  </w:divBdr>
                </w:div>
                <w:div w:id="821117313">
                  <w:marLeft w:val="0"/>
                  <w:marRight w:val="0"/>
                  <w:marTop w:val="0"/>
                  <w:marBottom w:val="0"/>
                  <w:divBdr>
                    <w:top w:val="none" w:sz="0" w:space="0" w:color="auto"/>
                    <w:left w:val="none" w:sz="0" w:space="0" w:color="auto"/>
                    <w:bottom w:val="none" w:sz="0" w:space="0" w:color="auto"/>
                    <w:right w:val="none" w:sz="0" w:space="0" w:color="auto"/>
                  </w:divBdr>
                </w:div>
                <w:div w:id="821117316">
                  <w:marLeft w:val="0"/>
                  <w:marRight w:val="0"/>
                  <w:marTop w:val="0"/>
                  <w:marBottom w:val="0"/>
                  <w:divBdr>
                    <w:top w:val="none" w:sz="0" w:space="0" w:color="auto"/>
                    <w:left w:val="none" w:sz="0" w:space="0" w:color="auto"/>
                    <w:bottom w:val="none" w:sz="0" w:space="0" w:color="auto"/>
                    <w:right w:val="none" w:sz="0" w:space="0" w:color="auto"/>
                  </w:divBdr>
                </w:div>
                <w:div w:id="821117317">
                  <w:marLeft w:val="0"/>
                  <w:marRight w:val="0"/>
                  <w:marTop w:val="0"/>
                  <w:marBottom w:val="0"/>
                  <w:divBdr>
                    <w:top w:val="none" w:sz="0" w:space="0" w:color="auto"/>
                    <w:left w:val="none" w:sz="0" w:space="0" w:color="auto"/>
                    <w:bottom w:val="none" w:sz="0" w:space="0" w:color="auto"/>
                    <w:right w:val="none" w:sz="0" w:space="0" w:color="auto"/>
                  </w:divBdr>
                </w:div>
                <w:div w:id="821117328">
                  <w:marLeft w:val="0"/>
                  <w:marRight w:val="0"/>
                  <w:marTop w:val="0"/>
                  <w:marBottom w:val="0"/>
                  <w:divBdr>
                    <w:top w:val="none" w:sz="0" w:space="0" w:color="auto"/>
                    <w:left w:val="none" w:sz="0" w:space="0" w:color="auto"/>
                    <w:bottom w:val="none" w:sz="0" w:space="0" w:color="auto"/>
                    <w:right w:val="none" w:sz="0" w:space="0" w:color="auto"/>
                  </w:divBdr>
                </w:div>
                <w:div w:id="821117331">
                  <w:marLeft w:val="0"/>
                  <w:marRight w:val="0"/>
                  <w:marTop w:val="0"/>
                  <w:marBottom w:val="0"/>
                  <w:divBdr>
                    <w:top w:val="none" w:sz="0" w:space="0" w:color="auto"/>
                    <w:left w:val="none" w:sz="0" w:space="0" w:color="auto"/>
                    <w:bottom w:val="none" w:sz="0" w:space="0" w:color="auto"/>
                    <w:right w:val="none" w:sz="0" w:space="0" w:color="auto"/>
                  </w:divBdr>
                </w:div>
                <w:div w:id="821117334">
                  <w:marLeft w:val="0"/>
                  <w:marRight w:val="0"/>
                  <w:marTop w:val="0"/>
                  <w:marBottom w:val="0"/>
                  <w:divBdr>
                    <w:top w:val="none" w:sz="0" w:space="0" w:color="auto"/>
                    <w:left w:val="none" w:sz="0" w:space="0" w:color="auto"/>
                    <w:bottom w:val="none" w:sz="0" w:space="0" w:color="auto"/>
                    <w:right w:val="none" w:sz="0" w:space="0" w:color="auto"/>
                  </w:divBdr>
                </w:div>
                <w:div w:id="821117337">
                  <w:marLeft w:val="0"/>
                  <w:marRight w:val="0"/>
                  <w:marTop w:val="0"/>
                  <w:marBottom w:val="0"/>
                  <w:divBdr>
                    <w:top w:val="none" w:sz="0" w:space="0" w:color="auto"/>
                    <w:left w:val="none" w:sz="0" w:space="0" w:color="auto"/>
                    <w:bottom w:val="none" w:sz="0" w:space="0" w:color="auto"/>
                    <w:right w:val="none" w:sz="0" w:space="0" w:color="auto"/>
                  </w:divBdr>
                </w:div>
                <w:div w:id="821117338">
                  <w:marLeft w:val="0"/>
                  <w:marRight w:val="0"/>
                  <w:marTop w:val="0"/>
                  <w:marBottom w:val="0"/>
                  <w:divBdr>
                    <w:top w:val="none" w:sz="0" w:space="0" w:color="auto"/>
                    <w:left w:val="none" w:sz="0" w:space="0" w:color="auto"/>
                    <w:bottom w:val="none" w:sz="0" w:space="0" w:color="auto"/>
                    <w:right w:val="none" w:sz="0" w:space="0" w:color="auto"/>
                  </w:divBdr>
                </w:div>
                <w:div w:id="821117339">
                  <w:marLeft w:val="0"/>
                  <w:marRight w:val="0"/>
                  <w:marTop w:val="0"/>
                  <w:marBottom w:val="0"/>
                  <w:divBdr>
                    <w:top w:val="none" w:sz="0" w:space="0" w:color="auto"/>
                    <w:left w:val="none" w:sz="0" w:space="0" w:color="auto"/>
                    <w:bottom w:val="none" w:sz="0" w:space="0" w:color="auto"/>
                    <w:right w:val="none" w:sz="0" w:space="0" w:color="auto"/>
                  </w:divBdr>
                </w:div>
                <w:div w:id="821117342">
                  <w:marLeft w:val="0"/>
                  <w:marRight w:val="0"/>
                  <w:marTop w:val="0"/>
                  <w:marBottom w:val="0"/>
                  <w:divBdr>
                    <w:top w:val="none" w:sz="0" w:space="0" w:color="auto"/>
                    <w:left w:val="none" w:sz="0" w:space="0" w:color="auto"/>
                    <w:bottom w:val="none" w:sz="0" w:space="0" w:color="auto"/>
                    <w:right w:val="none" w:sz="0" w:space="0" w:color="auto"/>
                  </w:divBdr>
                </w:div>
                <w:div w:id="821117343">
                  <w:marLeft w:val="0"/>
                  <w:marRight w:val="0"/>
                  <w:marTop w:val="0"/>
                  <w:marBottom w:val="0"/>
                  <w:divBdr>
                    <w:top w:val="none" w:sz="0" w:space="0" w:color="auto"/>
                    <w:left w:val="none" w:sz="0" w:space="0" w:color="auto"/>
                    <w:bottom w:val="none" w:sz="0" w:space="0" w:color="auto"/>
                    <w:right w:val="none" w:sz="0" w:space="0" w:color="auto"/>
                  </w:divBdr>
                </w:div>
                <w:div w:id="821117344">
                  <w:marLeft w:val="0"/>
                  <w:marRight w:val="0"/>
                  <w:marTop w:val="0"/>
                  <w:marBottom w:val="0"/>
                  <w:divBdr>
                    <w:top w:val="none" w:sz="0" w:space="0" w:color="auto"/>
                    <w:left w:val="none" w:sz="0" w:space="0" w:color="auto"/>
                    <w:bottom w:val="none" w:sz="0" w:space="0" w:color="auto"/>
                    <w:right w:val="none" w:sz="0" w:space="0" w:color="auto"/>
                  </w:divBdr>
                </w:div>
                <w:div w:id="821117348">
                  <w:marLeft w:val="0"/>
                  <w:marRight w:val="0"/>
                  <w:marTop w:val="0"/>
                  <w:marBottom w:val="0"/>
                  <w:divBdr>
                    <w:top w:val="none" w:sz="0" w:space="0" w:color="auto"/>
                    <w:left w:val="none" w:sz="0" w:space="0" w:color="auto"/>
                    <w:bottom w:val="none" w:sz="0" w:space="0" w:color="auto"/>
                    <w:right w:val="none" w:sz="0" w:space="0" w:color="auto"/>
                  </w:divBdr>
                </w:div>
                <w:div w:id="821117358">
                  <w:marLeft w:val="0"/>
                  <w:marRight w:val="0"/>
                  <w:marTop w:val="0"/>
                  <w:marBottom w:val="0"/>
                  <w:divBdr>
                    <w:top w:val="none" w:sz="0" w:space="0" w:color="auto"/>
                    <w:left w:val="none" w:sz="0" w:space="0" w:color="auto"/>
                    <w:bottom w:val="none" w:sz="0" w:space="0" w:color="auto"/>
                    <w:right w:val="none" w:sz="0" w:space="0" w:color="auto"/>
                  </w:divBdr>
                </w:div>
                <w:div w:id="821117362">
                  <w:marLeft w:val="0"/>
                  <w:marRight w:val="0"/>
                  <w:marTop w:val="0"/>
                  <w:marBottom w:val="0"/>
                  <w:divBdr>
                    <w:top w:val="none" w:sz="0" w:space="0" w:color="auto"/>
                    <w:left w:val="none" w:sz="0" w:space="0" w:color="auto"/>
                    <w:bottom w:val="none" w:sz="0" w:space="0" w:color="auto"/>
                    <w:right w:val="none" w:sz="0" w:space="0" w:color="auto"/>
                  </w:divBdr>
                </w:div>
                <w:div w:id="821117378">
                  <w:marLeft w:val="0"/>
                  <w:marRight w:val="0"/>
                  <w:marTop w:val="0"/>
                  <w:marBottom w:val="0"/>
                  <w:divBdr>
                    <w:top w:val="none" w:sz="0" w:space="0" w:color="auto"/>
                    <w:left w:val="none" w:sz="0" w:space="0" w:color="auto"/>
                    <w:bottom w:val="none" w:sz="0" w:space="0" w:color="auto"/>
                    <w:right w:val="none" w:sz="0" w:space="0" w:color="auto"/>
                  </w:divBdr>
                </w:div>
                <w:div w:id="821117391">
                  <w:marLeft w:val="0"/>
                  <w:marRight w:val="0"/>
                  <w:marTop w:val="0"/>
                  <w:marBottom w:val="0"/>
                  <w:divBdr>
                    <w:top w:val="none" w:sz="0" w:space="0" w:color="auto"/>
                    <w:left w:val="none" w:sz="0" w:space="0" w:color="auto"/>
                    <w:bottom w:val="none" w:sz="0" w:space="0" w:color="auto"/>
                    <w:right w:val="none" w:sz="0" w:space="0" w:color="auto"/>
                  </w:divBdr>
                </w:div>
                <w:div w:id="821117396">
                  <w:marLeft w:val="0"/>
                  <w:marRight w:val="0"/>
                  <w:marTop w:val="0"/>
                  <w:marBottom w:val="0"/>
                  <w:divBdr>
                    <w:top w:val="none" w:sz="0" w:space="0" w:color="auto"/>
                    <w:left w:val="none" w:sz="0" w:space="0" w:color="auto"/>
                    <w:bottom w:val="none" w:sz="0" w:space="0" w:color="auto"/>
                    <w:right w:val="none" w:sz="0" w:space="0" w:color="auto"/>
                  </w:divBdr>
                </w:div>
                <w:div w:id="821117397">
                  <w:marLeft w:val="0"/>
                  <w:marRight w:val="0"/>
                  <w:marTop w:val="0"/>
                  <w:marBottom w:val="0"/>
                  <w:divBdr>
                    <w:top w:val="none" w:sz="0" w:space="0" w:color="auto"/>
                    <w:left w:val="none" w:sz="0" w:space="0" w:color="auto"/>
                    <w:bottom w:val="none" w:sz="0" w:space="0" w:color="auto"/>
                    <w:right w:val="none" w:sz="0" w:space="0" w:color="auto"/>
                  </w:divBdr>
                </w:div>
                <w:div w:id="821117405">
                  <w:marLeft w:val="0"/>
                  <w:marRight w:val="0"/>
                  <w:marTop w:val="0"/>
                  <w:marBottom w:val="0"/>
                  <w:divBdr>
                    <w:top w:val="none" w:sz="0" w:space="0" w:color="auto"/>
                    <w:left w:val="none" w:sz="0" w:space="0" w:color="auto"/>
                    <w:bottom w:val="none" w:sz="0" w:space="0" w:color="auto"/>
                    <w:right w:val="none" w:sz="0" w:space="0" w:color="auto"/>
                  </w:divBdr>
                </w:div>
                <w:div w:id="821117407">
                  <w:marLeft w:val="0"/>
                  <w:marRight w:val="0"/>
                  <w:marTop w:val="0"/>
                  <w:marBottom w:val="0"/>
                  <w:divBdr>
                    <w:top w:val="none" w:sz="0" w:space="0" w:color="auto"/>
                    <w:left w:val="none" w:sz="0" w:space="0" w:color="auto"/>
                    <w:bottom w:val="none" w:sz="0" w:space="0" w:color="auto"/>
                    <w:right w:val="none" w:sz="0" w:space="0" w:color="auto"/>
                  </w:divBdr>
                </w:div>
                <w:div w:id="821117410">
                  <w:marLeft w:val="0"/>
                  <w:marRight w:val="0"/>
                  <w:marTop w:val="0"/>
                  <w:marBottom w:val="0"/>
                  <w:divBdr>
                    <w:top w:val="none" w:sz="0" w:space="0" w:color="auto"/>
                    <w:left w:val="none" w:sz="0" w:space="0" w:color="auto"/>
                    <w:bottom w:val="none" w:sz="0" w:space="0" w:color="auto"/>
                    <w:right w:val="none" w:sz="0" w:space="0" w:color="auto"/>
                  </w:divBdr>
                </w:div>
                <w:div w:id="821117413">
                  <w:marLeft w:val="0"/>
                  <w:marRight w:val="0"/>
                  <w:marTop w:val="0"/>
                  <w:marBottom w:val="0"/>
                  <w:divBdr>
                    <w:top w:val="none" w:sz="0" w:space="0" w:color="auto"/>
                    <w:left w:val="none" w:sz="0" w:space="0" w:color="auto"/>
                    <w:bottom w:val="none" w:sz="0" w:space="0" w:color="auto"/>
                    <w:right w:val="none" w:sz="0" w:space="0" w:color="auto"/>
                  </w:divBdr>
                </w:div>
                <w:div w:id="821117417">
                  <w:marLeft w:val="0"/>
                  <w:marRight w:val="0"/>
                  <w:marTop w:val="0"/>
                  <w:marBottom w:val="0"/>
                  <w:divBdr>
                    <w:top w:val="none" w:sz="0" w:space="0" w:color="auto"/>
                    <w:left w:val="none" w:sz="0" w:space="0" w:color="auto"/>
                    <w:bottom w:val="none" w:sz="0" w:space="0" w:color="auto"/>
                    <w:right w:val="none" w:sz="0" w:space="0" w:color="auto"/>
                  </w:divBdr>
                </w:div>
                <w:div w:id="821117422">
                  <w:marLeft w:val="0"/>
                  <w:marRight w:val="0"/>
                  <w:marTop w:val="0"/>
                  <w:marBottom w:val="0"/>
                  <w:divBdr>
                    <w:top w:val="none" w:sz="0" w:space="0" w:color="auto"/>
                    <w:left w:val="none" w:sz="0" w:space="0" w:color="auto"/>
                    <w:bottom w:val="none" w:sz="0" w:space="0" w:color="auto"/>
                    <w:right w:val="none" w:sz="0" w:space="0" w:color="auto"/>
                  </w:divBdr>
                </w:div>
                <w:div w:id="821117428">
                  <w:marLeft w:val="0"/>
                  <w:marRight w:val="0"/>
                  <w:marTop w:val="0"/>
                  <w:marBottom w:val="0"/>
                  <w:divBdr>
                    <w:top w:val="none" w:sz="0" w:space="0" w:color="auto"/>
                    <w:left w:val="none" w:sz="0" w:space="0" w:color="auto"/>
                    <w:bottom w:val="none" w:sz="0" w:space="0" w:color="auto"/>
                    <w:right w:val="none" w:sz="0" w:space="0" w:color="auto"/>
                  </w:divBdr>
                </w:div>
                <w:div w:id="821117432">
                  <w:marLeft w:val="0"/>
                  <w:marRight w:val="0"/>
                  <w:marTop w:val="0"/>
                  <w:marBottom w:val="0"/>
                  <w:divBdr>
                    <w:top w:val="none" w:sz="0" w:space="0" w:color="auto"/>
                    <w:left w:val="none" w:sz="0" w:space="0" w:color="auto"/>
                    <w:bottom w:val="none" w:sz="0" w:space="0" w:color="auto"/>
                    <w:right w:val="none" w:sz="0" w:space="0" w:color="auto"/>
                  </w:divBdr>
                </w:div>
                <w:div w:id="821117433">
                  <w:marLeft w:val="0"/>
                  <w:marRight w:val="0"/>
                  <w:marTop w:val="0"/>
                  <w:marBottom w:val="0"/>
                  <w:divBdr>
                    <w:top w:val="none" w:sz="0" w:space="0" w:color="auto"/>
                    <w:left w:val="none" w:sz="0" w:space="0" w:color="auto"/>
                    <w:bottom w:val="none" w:sz="0" w:space="0" w:color="auto"/>
                    <w:right w:val="none" w:sz="0" w:space="0" w:color="auto"/>
                  </w:divBdr>
                </w:div>
                <w:div w:id="821117435">
                  <w:marLeft w:val="0"/>
                  <w:marRight w:val="0"/>
                  <w:marTop w:val="0"/>
                  <w:marBottom w:val="0"/>
                  <w:divBdr>
                    <w:top w:val="none" w:sz="0" w:space="0" w:color="auto"/>
                    <w:left w:val="none" w:sz="0" w:space="0" w:color="auto"/>
                    <w:bottom w:val="none" w:sz="0" w:space="0" w:color="auto"/>
                    <w:right w:val="none" w:sz="0" w:space="0" w:color="auto"/>
                  </w:divBdr>
                </w:div>
                <w:div w:id="821117440">
                  <w:marLeft w:val="0"/>
                  <w:marRight w:val="0"/>
                  <w:marTop w:val="0"/>
                  <w:marBottom w:val="0"/>
                  <w:divBdr>
                    <w:top w:val="none" w:sz="0" w:space="0" w:color="auto"/>
                    <w:left w:val="none" w:sz="0" w:space="0" w:color="auto"/>
                    <w:bottom w:val="none" w:sz="0" w:space="0" w:color="auto"/>
                    <w:right w:val="none" w:sz="0" w:space="0" w:color="auto"/>
                  </w:divBdr>
                </w:div>
                <w:div w:id="821117442">
                  <w:marLeft w:val="0"/>
                  <w:marRight w:val="0"/>
                  <w:marTop w:val="0"/>
                  <w:marBottom w:val="0"/>
                  <w:divBdr>
                    <w:top w:val="none" w:sz="0" w:space="0" w:color="auto"/>
                    <w:left w:val="none" w:sz="0" w:space="0" w:color="auto"/>
                    <w:bottom w:val="none" w:sz="0" w:space="0" w:color="auto"/>
                    <w:right w:val="none" w:sz="0" w:space="0" w:color="auto"/>
                  </w:divBdr>
                </w:div>
                <w:div w:id="821117445">
                  <w:marLeft w:val="0"/>
                  <w:marRight w:val="0"/>
                  <w:marTop w:val="0"/>
                  <w:marBottom w:val="0"/>
                  <w:divBdr>
                    <w:top w:val="none" w:sz="0" w:space="0" w:color="auto"/>
                    <w:left w:val="none" w:sz="0" w:space="0" w:color="auto"/>
                    <w:bottom w:val="none" w:sz="0" w:space="0" w:color="auto"/>
                    <w:right w:val="none" w:sz="0" w:space="0" w:color="auto"/>
                  </w:divBdr>
                </w:div>
                <w:div w:id="821117448">
                  <w:marLeft w:val="0"/>
                  <w:marRight w:val="0"/>
                  <w:marTop w:val="0"/>
                  <w:marBottom w:val="0"/>
                  <w:divBdr>
                    <w:top w:val="none" w:sz="0" w:space="0" w:color="auto"/>
                    <w:left w:val="none" w:sz="0" w:space="0" w:color="auto"/>
                    <w:bottom w:val="none" w:sz="0" w:space="0" w:color="auto"/>
                    <w:right w:val="none" w:sz="0" w:space="0" w:color="auto"/>
                  </w:divBdr>
                </w:div>
                <w:div w:id="821117450">
                  <w:marLeft w:val="0"/>
                  <w:marRight w:val="0"/>
                  <w:marTop w:val="0"/>
                  <w:marBottom w:val="0"/>
                  <w:divBdr>
                    <w:top w:val="none" w:sz="0" w:space="0" w:color="auto"/>
                    <w:left w:val="none" w:sz="0" w:space="0" w:color="auto"/>
                    <w:bottom w:val="none" w:sz="0" w:space="0" w:color="auto"/>
                    <w:right w:val="none" w:sz="0" w:space="0" w:color="auto"/>
                  </w:divBdr>
                </w:div>
                <w:div w:id="821117451">
                  <w:marLeft w:val="0"/>
                  <w:marRight w:val="0"/>
                  <w:marTop w:val="0"/>
                  <w:marBottom w:val="0"/>
                  <w:divBdr>
                    <w:top w:val="none" w:sz="0" w:space="0" w:color="auto"/>
                    <w:left w:val="none" w:sz="0" w:space="0" w:color="auto"/>
                    <w:bottom w:val="none" w:sz="0" w:space="0" w:color="auto"/>
                    <w:right w:val="none" w:sz="0" w:space="0" w:color="auto"/>
                  </w:divBdr>
                </w:div>
                <w:div w:id="821117454">
                  <w:marLeft w:val="0"/>
                  <w:marRight w:val="0"/>
                  <w:marTop w:val="0"/>
                  <w:marBottom w:val="0"/>
                  <w:divBdr>
                    <w:top w:val="none" w:sz="0" w:space="0" w:color="auto"/>
                    <w:left w:val="none" w:sz="0" w:space="0" w:color="auto"/>
                    <w:bottom w:val="none" w:sz="0" w:space="0" w:color="auto"/>
                    <w:right w:val="none" w:sz="0" w:space="0" w:color="auto"/>
                  </w:divBdr>
                </w:div>
                <w:div w:id="821117455">
                  <w:marLeft w:val="0"/>
                  <w:marRight w:val="0"/>
                  <w:marTop w:val="0"/>
                  <w:marBottom w:val="0"/>
                  <w:divBdr>
                    <w:top w:val="none" w:sz="0" w:space="0" w:color="auto"/>
                    <w:left w:val="none" w:sz="0" w:space="0" w:color="auto"/>
                    <w:bottom w:val="none" w:sz="0" w:space="0" w:color="auto"/>
                    <w:right w:val="none" w:sz="0" w:space="0" w:color="auto"/>
                  </w:divBdr>
                </w:div>
                <w:div w:id="821117462">
                  <w:marLeft w:val="0"/>
                  <w:marRight w:val="0"/>
                  <w:marTop w:val="0"/>
                  <w:marBottom w:val="0"/>
                  <w:divBdr>
                    <w:top w:val="none" w:sz="0" w:space="0" w:color="auto"/>
                    <w:left w:val="none" w:sz="0" w:space="0" w:color="auto"/>
                    <w:bottom w:val="none" w:sz="0" w:space="0" w:color="auto"/>
                    <w:right w:val="none" w:sz="0" w:space="0" w:color="auto"/>
                  </w:divBdr>
                </w:div>
                <w:div w:id="821117464">
                  <w:marLeft w:val="0"/>
                  <w:marRight w:val="0"/>
                  <w:marTop w:val="0"/>
                  <w:marBottom w:val="0"/>
                  <w:divBdr>
                    <w:top w:val="none" w:sz="0" w:space="0" w:color="auto"/>
                    <w:left w:val="none" w:sz="0" w:space="0" w:color="auto"/>
                    <w:bottom w:val="none" w:sz="0" w:space="0" w:color="auto"/>
                    <w:right w:val="none" w:sz="0" w:space="0" w:color="auto"/>
                  </w:divBdr>
                </w:div>
                <w:div w:id="821117467">
                  <w:marLeft w:val="0"/>
                  <w:marRight w:val="0"/>
                  <w:marTop w:val="0"/>
                  <w:marBottom w:val="0"/>
                  <w:divBdr>
                    <w:top w:val="none" w:sz="0" w:space="0" w:color="auto"/>
                    <w:left w:val="none" w:sz="0" w:space="0" w:color="auto"/>
                    <w:bottom w:val="none" w:sz="0" w:space="0" w:color="auto"/>
                    <w:right w:val="none" w:sz="0" w:space="0" w:color="auto"/>
                  </w:divBdr>
                </w:div>
                <w:div w:id="821117472">
                  <w:marLeft w:val="0"/>
                  <w:marRight w:val="0"/>
                  <w:marTop w:val="0"/>
                  <w:marBottom w:val="0"/>
                  <w:divBdr>
                    <w:top w:val="none" w:sz="0" w:space="0" w:color="auto"/>
                    <w:left w:val="none" w:sz="0" w:space="0" w:color="auto"/>
                    <w:bottom w:val="none" w:sz="0" w:space="0" w:color="auto"/>
                    <w:right w:val="none" w:sz="0" w:space="0" w:color="auto"/>
                  </w:divBdr>
                </w:div>
                <w:div w:id="821117476">
                  <w:marLeft w:val="0"/>
                  <w:marRight w:val="0"/>
                  <w:marTop w:val="0"/>
                  <w:marBottom w:val="0"/>
                  <w:divBdr>
                    <w:top w:val="none" w:sz="0" w:space="0" w:color="auto"/>
                    <w:left w:val="none" w:sz="0" w:space="0" w:color="auto"/>
                    <w:bottom w:val="none" w:sz="0" w:space="0" w:color="auto"/>
                    <w:right w:val="none" w:sz="0" w:space="0" w:color="auto"/>
                  </w:divBdr>
                </w:div>
                <w:div w:id="821117477">
                  <w:marLeft w:val="0"/>
                  <w:marRight w:val="0"/>
                  <w:marTop w:val="0"/>
                  <w:marBottom w:val="0"/>
                  <w:divBdr>
                    <w:top w:val="none" w:sz="0" w:space="0" w:color="auto"/>
                    <w:left w:val="none" w:sz="0" w:space="0" w:color="auto"/>
                    <w:bottom w:val="none" w:sz="0" w:space="0" w:color="auto"/>
                    <w:right w:val="none" w:sz="0" w:space="0" w:color="auto"/>
                  </w:divBdr>
                </w:div>
                <w:div w:id="821117482">
                  <w:marLeft w:val="0"/>
                  <w:marRight w:val="0"/>
                  <w:marTop w:val="0"/>
                  <w:marBottom w:val="0"/>
                  <w:divBdr>
                    <w:top w:val="none" w:sz="0" w:space="0" w:color="auto"/>
                    <w:left w:val="none" w:sz="0" w:space="0" w:color="auto"/>
                    <w:bottom w:val="none" w:sz="0" w:space="0" w:color="auto"/>
                    <w:right w:val="none" w:sz="0" w:space="0" w:color="auto"/>
                  </w:divBdr>
                </w:div>
                <w:div w:id="821117483">
                  <w:marLeft w:val="0"/>
                  <w:marRight w:val="0"/>
                  <w:marTop w:val="0"/>
                  <w:marBottom w:val="0"/>
                  <w:divBdr>
                    <w:top w:val="none" w:sz="0" w:space="0" w:color="auto"/>
                    <w:left w:val="none" w:sz="0" w:space="0" w:color="auto"/>
                    <w:bottom w:val="none" w:sz="0" w:space="0" w:color="auto"/>
                    <w:right w:val="none" w:sz="0" w:space="0" w:color="auto"/>
                  </w:divBdr>
                </w:div>
                <w:div w:id="821117486">
                  <w:marLeft w:val="0"/>
                  <w:marRight w:val="0"/>
                  <w:marTop w:val="0"/>
                  <w:marBottom w:val="0"/>
                  <w:divBdr>
                    <w:top w:val="none" w:sz="0" w:space="0" w:color="auto"/>
                    <w:left w:val="none" w:sz="0" w:space="0" w:color="auto"/>
                    <w:bottom w:val="none" w:sz="0" w:space="0" w:color="auto"/>
                    <w:right w:val="none" w:sz="0" w:space="0" w:color="auto"/>
                  </w:divBdr>
                </w:div>
                <w:div w:id="821117490">
                  <w:marLeft w:val="0"/>
                  <w:marRight w:val="0"/>
                  <w:marTop w:val="0"/>
                  <w:marBottom w:val="0"/>
                  <w:divBdr>
                    <w:top w:val="none" w:sz="0" w:space="0" w:color="auto"/>
                    <w:left w:val="none" w:sz="0" w:space="0" w:color="auto"/>
                    <w:bottom w:val="none" w:sz="0" w:space="0" w:color="auto"/>
                    <w:right w:val="none" w:sz="0" w:space="0" w:color="auto"/>
                  </w:divBdr>
                </w:div>
                <w:div w:id="821117491">
                  <w:marLeft w:val="0"/>
                  <w:marRight w:val="0"/>
                  <w:marTop w:val="0"/>
                  <w:marBottom w:val="0"/>
                  <w:divBdr>
                    <w:top w:val="none" w:sz="0" w:space="0" w:color="auto"/>
                    <w:left w:val="none" w:sz="0" w:space="0" w:color="auto"/>
                    <w:bottom w:val="none" w:sz="0" w:space="0" w:color="auto"/>
                    <w:right w:val="none" w:sz="0" w:space="0" w:color="auto"/>
                  </w:divBdr>
                </w:div>
                <w:div w:id="821117505">
                  <w:marLeft w:val="0"/>
                  <w:marRight w:val="0"/>
                  <w:marTop w:val="0"/>
                  <w:marBottom w:val="0"/>
                  <w:divBdr>
                    <w:top w:val="none" w:sz="0" w:space="0" w:color="auto"/>
                    <w:left w:val="none" w:sz="0" w:space="0" w:color="auto"/>
                    <w:bottom w:val="none" w:sz="0" w:space="0" w:color="auto"/>
                    <w:right w:val="none" w:sz="0" w:space="0" w:color="auto"/>
                  </w:divBdr>
                </w:div>
                <w:div w:id="821117506">
                  <w:marLeft w:val="0"/>
                  <w:marRight w:val="0"/>
                  <w:marTop w:val="0"/>
                  <w:marBottom w:val="0"/>
                  <w:divBdr>
                    <w:top w:val="none" w:sz="0" w:space="0" w:color="auto"/>
                    <w:left w:val="none" w:sz="0" w:space="0" w:color="auto"/>
                    <w:bottom w:val="none" w:sz="0" w:space="0" w:color="auto"/>
                    <w:right w:val="none" w:sz="0" w:space="0" w:color="auto"/>
                  </w:divBdr>
                </w:div>
                <w:div w:id="821117508">
                  <w:marLeft w:val="0"/>
                  <w:marRight w:val="0"/>
                  <w:marTop w:val="0"/>
                  <w:marBottom w:val="0"/>
                  <w:divBdr>
                    <w:top w:val="none" w:sz="0" w:space="0" w:color="auto"/>
                    <w:left w:val="none" w:sz="0" w:space="0" w:color="auto"/>
                    <w:bottom w:val="none" w:sz="0" w:space="0" w:color="auto"/>
                    <w:right w:val="none" w:sz="0" w:space="0" w:color="auto"/>
                  </w:divBdr>
                </w:div>
                <w:div w:id="821117510">
                  <w:marLeft w:val="0"/>
                  <w:marRight w:val="0"/>
                  <w:marTop w:val="0"/>
                  <w:marBottom w:val="0"/>
                  <w:divBdr>
                    <w:top w:val="none" w:sz="0" w:space="0" w:color="auto"/>
                    <w:left w:val="none" w:sz="0" w:space="0" w:color="auto"/>
                    <w:bottom w:val="none" w:sz="0" w:space="0" w:color="auto"/>
                    <w:right w:val="none" w:sz="0" w:space="0" w:color="auto"/>
                  </w:divBdr>
                </w:div>
                <w:div w:id="821117516">
                  <w:marLeft w:val="0"/>
                  <w:marRight w:val="0"/>
                  <w:marTop w:val="0"/>
                  <w:marBottom w:val="0"/>
                  <w:divBdr>
                    <w:top w:val="none" w:sz="0" w:space="0" w:color="auto"/>
                    <w:left w:val="none" w:sz="0" w:space="0" w:color="auto"/>
                    <w:bottom w:val="none" w:sz="0" w:space="0" w:color="auto"/>
                    <w:right w:val="none" w:sz="0" w:space="0" w:color="auto"/>
                  </w:divBdr>
                </w:div>
                <w:div w:id="821117521">
                  <w:marLeft w:val="0"/>
                  <w:marRight w:val="0"/>
                  <w:marTop w:val="0"/>
                  <w:marBottom w:val="0"/>
                  <w:divBdr>
                    <w:top w:val="none" w:sz="0" w:space="0" w:color="auto"/>
                    <w:left w:val="none" w:sz="0" w:space="0" w:color="auto"/>
                    <w:bottom w:val="none" w:sz="0" w:space="0" w:color="auto"/>
                    <w:right w:val="none" w:sz="0" w:space="0" w:color="auto"/>
                  </w:divBdr>
                </w:div>
                <w:div w:id="821117522">
                  <w:marLeft w:val="0"/>
                  <w:marRight w:val="0"/>
                  <w:marTop w:val="0"/>
                  <w:marBottom w:val="0"/>
                  <w:divBdr>
                    <w:top w:val="none" w:sz="0" w:space="0" w:color="auto"/>
                    <w:left w:val="none" w:sz="0" w:space="0" w:color="auto"/>
                    <w:bottom w:val="none" w:sz="0" w:space="0" w:color="auto"/>
                    <w:right w:val="none" w:sz="0" w:space="0" w:color="auto"/>
                  </w:divBdr>
                </w:div>
                <w:div w:id="821117528">
                  <w:marLeft w:val="0"/>
                  <w:marRight w:val="0"/>
                  <w:marTop w:val="0"/>
                  <w:marBottom w:val="0"/>
                  <w:divBdr>
                    <w:top w:val="none" w:sz="0" w:space="0" w:color="auto"/>
                    <w:left w:val="none" w:sz="0" w:space="0" w:color="auto"/>
                    <w:bottom w:val="none" w:sz="0" w:space="0" w:color="auto"/>
                    <w:right w:val="none" w:sz="0" w:space="0" w:color="auto"/>
                  </w:divBdr>
                </w:div>
                <w:div w:id="821117529">
                  <w:marLeft w:val="0"/>
                  <w:marRight w:val="0"/>
                  <w:marTop w:val="0"/>
                  <w:marBottom w:val="0"/>
                  <w:divBdr>
                    <w:top w:val="none" w:sz="0" w:space="0" w:color="auto"/>
                    <w:left w:val="none" w:sz="0" w:space="0" w:color="auto"/>
                    <w:bottom w:val="none" w:sz="0" w:space="0" w:color="auto"/>
                    <w:right w:val="none" w:sz="0" w:space="0" w:color="auto"/>
                  </w:divBdr>
                </w:div>
                <w:div w:id="821117530">
                  <w:marLeft w:val="0"/>
                  <w:marRight w:val="0"/>
                  <w:marTop w:val="0"/>
                  <w:marBottom w:val="0"/>
                  <w:divBdr>
                    <w:top w:val="none" w:sz="0" w:space="0" w:color="auto"/>
                    <w:left w:val="none" w:sz="0" w:space="0" w:color="auto"/>
                    <w:bottom w:val="none" w:sz="0" w:space="0" w:color="auto"/>
                    <w:right w:val="none" w:sz="0" w:space="0" w:color="auto"/>
                  </w:divBdr>
                </w:div>
                <w:div w:id="821117531">
                  <w:marLeft w:val="0"/>
                  <w:marRight w:val="0"/>
                  <w:marTop w:val="0"/>
                  <w:marBottom w:val="0"/>
                  <w:divBdr>
                    <w:top w:val="none" w:sz="0" w:space="0" w:color="auto"/>
                    <w:left w:val="none" w:sz="0" w:space="0" w:color="auto"/>
                    <w:bottom w:val="none" w:sz="0" w:space="0" w:color="auto"/>
                    <w:right w:val="none" w:sz="0" w:space="0" w:color="auto"/>
                  </w:divBdr>
                </w:div>
                <w:div w:id="821117536">
                  <w:marLeft w:val="0"/>
                  <w:marRight w:val="0"/>
                  <w:marTop w:val="0"/>
                  <w:marBottom w:val="0"/>
                  <w:divBdr>
                    <w:top w:val="none" w:sz="0" w:space="0" w:color="auto"/>
                    <w:left w:val="none" w:sz="0" w:space="0" w:color="auto"/>
                    <w:bottom w:val="none" w:sz="0" w:space="0" w:color="auto"/>
                    <w:right w:val="none" w:sz="0" w:space="0" w:color="auto"/>
                  </w:divBdr>
                </w:div>
                <w:div w:id="821117547">
                  <w:marLeft w:val="0"/>
                  <w:marRight w:val="0"/>
                  <w:marTop w:val="0"/>
                  <w:marBottom w:val="0"/>
                  <w:divBdr>
                    <w:top w:val="none" w:sz="0" w:space="0" w:color="auto"/>
                    <w:left w:val="none" w:sz="0" w:space="0" w:color="auto"/>
                    <w:bottom w:val="none" w:sz="0" w:space="0" w:color="auto"/>
                    <w:right w:val="none" w:sz="0" w:space="0" w:color="auto"/>
                  </w:divBdr>
                </w:div>
                <w:div w:id="821117548">
                  <w:marLeft w:val="0"/>
                  <w:marRight w:val="0"/>
                  <w:marTop w:val="0"/>
                  <w:marBottom w:val="0"/>
                  <w:divBdr>
                    <w:top w:val="none" w:sz="0" w:space="0" w:color="auto"/>
                    <w:left w:val="none" w:sz="0" w:space="0" w:color="auto"/>
                    <w:bottom w:val="none" w:sz="0" w:space="0" w:color="auto"/>
                    <w:right w:val="none" w:sz="0" w:space="0" w:color="auto"/>
                  </w:divBdr>
                </w:div>
                <w:div w:id="821117551">
                  <w:marLeft w:val="0"/>
                  <w:marRight w:val="0"/>
                  <w:marTop w:val="0"/>
                  <w:marBottom w:val="0"/>
                  <w:divBdr>
                    <w:top w:val="none" w:sz="0" w:space="0" w:color="auto"/>
                    <w:left w:val="none" w:sz="0" w:space="0" w:color="auto"/>
                    <w:bottom w:val="none" w:sz="0" w:space="0" w:color="auto"/>
                    <w:right w:val="none" w:sz="0" w:space="0" w:color="auto"/>
                  </w:divBdr>
                </w:div>
                <w:div w:id="821117554">
                  <w:marLeft w:val="0"/>
                  <w:marRight w:val="0"/>
                  <w:marTop w:val="0"/>
                  <w:marBottom w:val="0"/>
                  <w:divBdr>
                    <w:top w:val="none" w:sz="0" w:space="0" w:color="auto"/>
                    <w:left w:val="none" w:sz="0" w:space="0" w:color="auto"/>
                    <w:bottom w:val="none" w:sz="0" w:space="0" w:color="auto"/>
                    <w:right w:val="none" w:sz="0" w:space="0" w:color="auto"/>
                  </w:divBdr>
                </w:div>
                <w:div w:id="821117561">
                  <w:marLeft w:val="0"/>
                  <w:marRight w:val="0"/>
                  <w:marTop w:val="0"/>
                  <w:marBottom w:val="0"/>
                  <w:divBdr>
                    <w:top w:val="none" w:sz="0" w:space="0" w:color="auto"/>
                    <w:left w:val="none" w:sz="0" w:space="0" w:color="auto"/>
                    <w:bottom w:val="none" w:sz="0" w:space="0" w:color="auto"/>
                    <w:right w:val="none" w:sz="0" w:space="0" w:color="auto"/>
                  </w:divBdr>
                </w:div>
                <w:div w:id="821117565">
                  <w:marLeft w:val="0"/>
                  <w:marRight w:val="0"/>
                  <w:marTop w:val="0"/>
                  <w:marBottom w:val="0"/>
                  <w:divBdr>
                    <w:top w:val="none" w:sz="0" w:space="0" w:color="auto"/>
                    <w:left w:val="none" w:sz="0" w:space="0" w:color="auto"/>
                    <w:bottom w:val="none" w:sz="0" w:space="0" w:color="auto"/>
                    <w:right w:val="none" w:sz="0" w:space="0" w:color="auto"/>
                  </w:divBdr>
                </w:div>
                <w:div w:id="821117568">
                  <w:marLeft w:val="0"/>
                  <w:marRight w:val="0"/>
                  <w:marTop w:val="0"/>
                  <w:marBottom w:val="0"/>
                  <w:divBdr>
                    <w:top w:val="none" w:sz="0" w:space="0" w:color="auto"/>
                    <w:left w:val="none" w:sz="0" w:space="0" w:color="auto"/>
                    <w:bottom w:val="none" w:sz="0" w:space="0" w:color="auto"/>
                    <w:right w:val="none" w:sz="0" w:space="0" w:color="auto"/>
                  </w:divBdr>
                </w:div>
                <w:div w:id="821117573">
                  <w:marLeft w:val="0"/>
                  <w:marRight w:val="0"/>
                  <w:marTop w:val="0"/>
                  <w:marBottom w:val="0"/>
                  <w:divBdr>
                    <w:top w:val="none" w:sz="0" w:space="0" w:color="auto"/>
                    <w:left w:val="none" w:sz="0" w:space="0" w:color="auto"/>
                    <w:bottom w:val="none" w:sz="0" w:space="0" w:color="auto"/>
                    <w:right w:val="none" w:sz="0" w:space="0" w:color="auto"/>
                  </w:divBdr>
                </w:div>
                <w:div w:id="821117574">
                  <w:marLeft w:val="0"/>
                  <w:marRight w:val="0"/>
                  <w:marTop w:val="0"/>
                  <w:marBottom w:val="0"/>
                  <w:divBdr>
                    <w:top w:val="none" w:sz="0" w:space="0" w:color="auto"/>
                    <w:left w:val="none" w:sz="0" w:space="0" w:color="auto"/>
                    <w:bottom w:val="none" w:sz="0" w:space="0" w:color="auto"/>
                    <w:right w:val="none" w:sz="0" w:space="0" w:color="auto"/>
                  </w:divBdr>
                </w:div>
                <w:div w:id="821117577">
                  <w:marLeft w:val="0"/>
                  <w:marRight w:val="0"/>
                  <w:marTop w:val="0"/>
                  <w:marBottom w:val="0"/>
                  <w:divBdr>
                    <w:top w:val="none" w:sz="0" w:space="0" w:color="auto"/>
                    <w:left w:val="none" w:sz="0" w:space="0" w:color="auto"/>
                    <w:bottom w:val="none" w:sz="0" w:space="0" w:color="auto"/>
                    <w:right w:val="none" w:sz="0" w:space="0" w:color="auto"/>
                  </w:divBdr>
                </w:div>
                <w:div w:id="821117579">
                  <w:marLeft w:val="0"/>
                  <w:marRight w:val="0"/>
                  <w:marTop w:val="0"/>
                  <w:marBottom w:val="0"/>
                  <w:divBdr>
                    <w:top w:val="none" w:sz="0" w:space="0" w:color="auto"/>
                    <w:left w:val="none" w:sz="0" w:space="0" w:color="auto"/>
                    <w:bottom w:val="none" w:sz="0" w:space="0" w:color="auto"/>
                    <w:right w:val="none" w:sz="0" w:space="0" w:color="auto"/>
                  </w:divBdr>
                </w:div>
                <w:div w:id="821117581">
                  <w:marLeft w:val="0"/>
                  <w:marRight w:val="0"/>
                  <w:marTop w:val="0"/>
                  <w:marBottom w:val="0"/>
                  <w:divBdr>
                    <w:top w:val="none" w:sz="0" w:space="0" w:color="auto"/>
                    <w:left w:val="none" w:sz="0" w:space="0" w:color="auto"/>
                    <w:bottom w:val="none" w:sz="0" w:space="0" w:color="auto"/>
                    <w:right w:val="none" w:sz="0" w:space="0" w:color="auto"/>
                  </w:divBdr>
                </w:div>
                <w:div w:id="821117584">
                  <w:marLeft w:val="0"/>
                  <w:marRight w:val="0"/>
                  <w:marTop w:val="0"/>
                  <w:marBottom w:val="0"/>
                  <w:divBdr>
                    <w:top w:val="none" w:sz="0" w:space="0" w:color="auto"/>
                    <w:left w:val="none" w:sz="0" w:space="0" w:color="auto"/>
                    <w:bottom w:val="none" w:sz="0" w:space="0" w:color="auto"/>
                    <w:right w:val="none" w:sz="0" w:space="0" w:color="auto"/>
                  </w:divBdr>
                </w:div>
                <w:div w:id="821117588">
                  <w:marLeft w:val="0"/>
                  <w:marRight w:val="0"/>
                  <w:marTop w:val="0"/>
                  <w:marBottom w:val="0"/>
                  <w:divBdr>
                    <w:top w:val="none" w:sz="0" w:space="0" w:color="auto"/>
                    <w:left w:val="none" w:sz="0" w:space="0" w:color="auto"/>
                    <w:bottom w:val="none" w:sz="0" w:space="0" w:color="auto"/>
                    <w:right w:val="none" w:sz="0" w:space="0" w:color="auto"/>
                  </w:divBdr>
                </w:div>
                <w:div w:id="821117592">
                  <w:marLeft w:val="0"/>
                  <w:marRight w:val="0"/>
                  <w:marTop w:val="0"/>
                  <w:marBottom w:val="0"/>
                  <w:divBdr>
                    <w:top w:val="none" w:sz="0" w:space="0" w:color="auto"/>
                    <w:left w:val="none" w:sz="0" w:space="0" w:color="auto"/>
                    <w:bottom w:val="none" w:sz="0" w:space="0" w:color="auto"/>
                    <w:right w:val="none" w:sz="0" w:space="0" w:color="auto"/>
                  </w:divBdr>
                </w:div>
                <w:div w:id="821117596">
                  <w:marLeft w:val="0"/>
                  <w:marRight w:val="0"/>
                  <w:marTop w:val="0"/>
                  <w:marBottom w:val="0"/>
                  <w:divBdr>
                    <w:top w:val="none" w:sz="0" w:space="0" w:color="auto"/>
                    <w:left w:val="none" w:sz="0" w:space="0" w:color="auto"/>
                    <w:bottom w:val="none" w:sz="0" w:space="0" w:color="auto"/>
                    <w:right w:val="none" w:sz="0" w:space="0" w:color="auto"/>
                  </w:divBdr>
                </w:div>
                <w:div w:id="821117600">
                  <w:marLeft w:val="0"/>
                  <w:marRight w:val="0"/>
                  <w:marTop w:val="0"/>
                  <w:marBottom w:val="0"/>
                  <w:divBdr>
                    <w:top w:val="none" w:sz="0" w:space="0" w:color="auto"/>
                    <w:left w:val="none" w:sz="0" w:space="0" w:color="auto"/>
                    <w:bottom w:val="none" w:sz="0" w:space="0" w:color="auto"/>
                    <w:right w:val="none" w:sz="0" w:space="0" w:color="auto"/>
                  </w:divBdr>
                </w:div>
                <w:div w:id="821117604">
                  <w:marLeft w:val="0"/>
                  <w:marRight w:val="0"/>
                  <w:marTop w:val="0"/>
                  <w:marBottom w:val="0"/>
                  <w:divBdr>
                    <w:top w:val="none" w:sz="0" w:space="0" w:color="auto"/>
                    <w:left w:val="none" w:sz="0" w:space="0" w:color="auto"/>
                    <w:bottom w:val="none" w:sz="0" w:space="0" w:color="auto"/>
                    <w:right w:val="none" w:sz="0" w:space="0" w:color="auto"/>
                  </w:divBdr>
                </w:div>
                <w:div w:id="821117610">
                  <w:marLeft w:val="0"/>
                  <w:marRight w:val="0"/>
                  <w:marTop w:val="0"/>
                  <w:marBottom w:val="0"/>
                  <w:divBdr>
                    <w:top w:val="none" w:sz="0" w:space="0" w:color="auto"/>
                    <w:left w:val="none" w:sz="0" w:space="0" w:color="auto"/>
                    <w:bottom w:val="none" w:sz="0" w:space="0" w:color="auto"/>
                    <w:right w:val="none" w:sz="0" w:space="0" w:color="auto"/>
                  </w:divBdr>
                </w:div>
                <w:div w:id="821117621">
                  <w:marLeft w:val="0"/>
                  <w:marRight w:val="0"/>
                  <w:marTop w:val="0"/>
                  <w:marBottom w:val="0"/>
                  <w:divBdr>
                    <w:top w:val="none" w:sz="0" w:space="0" w:color="auto"/>
                    <w:left w:val="none" w:sz="0" w:space="0" w:color="auto"/>
                    <w:bottom w:val="none" w:sz="0" w:space="0" w:color="auto"/>
                    <w:right w:val="none" w:sz="0" w:space="0" w:color="auto"/>
                  </w:divBdr>
                </w:div>
                <w:div w:id="821117623">
                  <w:marLeft w:val="0"/>
                  <w:marRight w:val="0"/>
                  <w:marTop w:val="0"/>
                  <w:marBottom w:val="0"/>
                  <w:divBdr>
                    <w:top w:val="none" w:sz="0" w:space="0" w:color="auto"/>
                    <w:left w:val="none" w:sz="0" w:space="0" w:color="auto"/>
                    <w:bottom w:val="none" w:sz="0" w:space="0" w:color="auto"/>
                    <w:right w:val="none" w:sz="0" w:space="0" w:color="auto"/>
                  </w:divBdr>
                </w:div>
                <w:div w:id="821117643">
                  <w:marLeft w:val="0"/>
                  <w:marRight w:val="0"/>
                  <w:marTop w:val="0"/>
                  <w:marBottom w:val="0"/>
                  <w:divBdr>
                    <w:top w:val="none" w:sz="0" w:space="0" w:color="auto"/>
                    <w:left w:val="none" w:sz="0" w:space="0" w:color="auto"/>
                    <w:bottom w:val="none" w:sz="0" w:space="0" w:color="auto"/>
                    <w:right w:val="none" w:sz="0" w:space="0" w:color="auto"/>
                  </w:divBdr>
                </w:div>
                <w:div w:id="821117645">
                  <w:marLeft w:val="0"/>
                  <w:marRight w:val="0"/>
                  <w:marTop w:val="0"/>
                  <w:marBottom w:val="0"/>
                  <w:divBdr>
                    <w:top w:val="none" w:sz="0" w:space="0" w:color="auto"/>
                    <w:left w:val="none" w:sz="0" w:space="0" w:color="auto"/>
                    <w:bottom w:val="none" w:sz="0" w:space="0" w:color="auto"/>
                    <w:right w:val="none" w:sz="0" w:space="0" w:color="auto"/>
                  </w:divBdr>
                </w:div>
                <w:div w:id="821117656">
                  <w:marLeft w:val="0"/>
                  <w:marRight w:val="0"/>
                  <w:marTop w:val="0"/>
                  <w:marBottom w:val="0"/>
                  <w:divBdr>
                    <w:top w:val="none" w:sz="0" w:space="0" w:color="auto"/>
                    <w:left w:val="none" w:sz="0" w:space="0" w:color="auto"/>
                    <w:bottom w:val="none" w:sz="0" w:space="0" w:color="auto"/>
                    <w:right w:val="none" w:sz="0" w:space="0" w:color="auto"/>
                  </w:divBdr>
                </w:div>
                <w:div w:id="821117657">
                  <w:marLeft w:val="0"/>
                  <w:marRight w:val="0"/>
                  <w:marTop w:val="0"/>
                  <w:marBottom w:val="0"/>
                  <w:divBdr>
                    <w:top w:val="none" w:sz="0" w:space="0" w:color="auto"/>
                    <w:left w:val="none" w:sz="0" w:space="0" w:color="auto"/>
                    <w:bottom w:val="none" w:sz="0" w:space="0" w:color="auto"/>
                    <w:right w:val="none" w:sz="0" w:space="0" w:color="auto"/>
                  </w:divBdr>
                </w:div>
                <w:div w:id="821117659">
                  <w:marLeft w:val="0"/>
                  <w:marRight w:val="0"/>
                  <w:marTop w:val="0"/>
                  <w:marBottom w:val="0"/>
                  <w:divBdr>
                    <w:top w:val="none" w:sz="0" w:space="0" w:color="auto"/>
                    <w:left w:val="none" w:sz="0" w:space="0" w:color="auto"/>
                    <w:bottom w:val="none" w:sz="0" w:space="0" w:color="auto"/>
                    <w:right w:val="none" w:sz="0" w:space="0" w:color="auto"/>
                  </w:divBdr>
                </w:div>
                <w:div w:id="821117663">
                  <w:marLeft w:val="0"/>
                  <w:marRight w:val="0"/>
                  <w:marTop w:val="0"/>
                  <w:marBottom w:val="0"/>
                  <w:divBdr>
                    <w:top w:val="none" w:sz="0" w:space="0" w:color="auto"/>
                    <w:left w:val="none" w:sz="0" w:space="0" w:color="auto"/>
                    <w:bottom w:val="none" w:sz="0" w:space="0" w:color="auto"/>
                    <w:right w:val="none" w:sz="0" w:space="0" w:color="auto"/>
                  </w:divBdr>
                </w:div>
                <w:div w:id="821117665">
                  <w:marLeft w:val="0"/>
                  <w:marRight w:val="0"/>
                  <w:marTop w:val="0"/>
                  <w:marBottom w:val="0"/>
                  <w:divBdr>
                    <w:top w:val="none" w:sz="0" w:space="0" w:color="auto"/>
                    <w:left w:val="none" w:sz="0" w:space="0" w:color="auto"/>
                    <w:bottom w:val="none" w:sz="0" w:space="0" w:color="auto"/>
                    <w:right w:val="none" w:sz="0" w:space="0" w:color="auto"/>
                  </w:divBdr>
                </w:div>
                <w:div w:id="821117667">
                  <w:marLeft w:val="0"/>
                  <w:marRight w:val="0"/>
                  <w:marTop w:val="0"/>
                  <w:marBottom w:val="0"/>
                  <w:divBdr>
                    <w:top w:val="none" w:sz="0" w:space="0" w:color="auto"/>
                    <w:left w:val="none" w:sz="0" w:space="0" w:color="auto"/>
                    <w:bottom w:val="none" w:sz="0" w:space="0" w:color="auto"/>
                    <w:right w:val="none" w:sz="0" w:space="0" w:color="auto"/>
                  </w:divBdr>
                </w:div>
                <w:div w:id="821117668">
                  <w:marLeft w:val="0"/>
                  <w:marRight w:val="0"/>
                  <w:marTop w:val="0"/>
                  <w:marBottom w:val="0"/>
                  <w:divBdr>
                    <w:top w:val="none" w:sz="0" w:space="0" w:color="auto"/>
                    <w:left w:val="none" w:sz="0" w:space="0" w:color="auto"/>
                    <w:bottom w:val="none" w:sz="0" w:space="0" w:color="auto"/>
                    <w:right w:val="none" w:sz="0" w:space="0" w:color="auto"/>
                  </w:divBdr>
                </w:div>
                <w:div w:id="821117670">
                  <w:marLeft w:val="0"/>
                  <w:marRight w:val="0"/>
                  <w:marTop w:val="0"/>
                  <w:marBottom w:val="0"/>
                  <w:divBdr>
                    <w:top w:val="none" w:sz="0" w:space="0" w:color="auto"/>
                    <w:left w:val="none" w:sz="0" w:space="0" w:color="auto"/>
                    <w:bottom w:val="none" w:sz="0" w:space="0" w:color="auto"/>
                    <w:right w:val="none" w:sz="0" w:space="0" w:color="auto"/>
                  </w:divBdr>
                </w:div>
                <w:div w:id="821117678">
                  <w:marLeft w:val="0"/>
                  <w:marRight w:val="0"/>
                  <w:marTop w:val="0"/>
                  <w:marBottom w:val="0"/>
                  <w:divBdr>
                    <w:top w:val="none" w:sz="0" w:space="0" w:color="auto"/>
                    <w:left w:val="none" w:sz="0" w:space="0" w:color="auto"/>
                    <w:bottom w:val="none" w:sz="0" w:space="0" w:color="auto"/>
                    <w:right w:val="none" w:sz="0" w:space="0" w:color="auto"/>
                  </w:divBdr>
                </w:div>
                <w:div w:id="821117679">
                  <w:marLeft w:val="0"/>
                  <w:marRight w:val="0"/>
                  <w:marTop w:val="0"/>
                  <w:marBottom w:val="0"/>
                  <w:divBdr>
                    <w:top w:val="none" w:sz="0" w:space="0" w:color="auto"/>
                    <w:left w:val="none" w:sz="0" w:space="0" w:color="auto"/>
                    <w:bottom w:val="none" w:sz="0" w:space="0" w:color="auto"/>
                    <w:right w:val="none" w:sz="0" w:space="0" w:color="auto"/>
                  </w:divBdr>
                </w:div>
                <w:div w:id="821117682">
                  <w:marLeft w:val="0"/>
                  <w:marRight w:val="0"/>
                  <w:marTop w:val="0"/>
                  <w:marBottom w:val="0"/>
                  <w:divBdr>
                    <w:top w:val="none" w:sz="0" w:space="0" w:color="auto"/>
                    <w:left w:val="none" w:sz="0" w:space="0" w:color="auto"/>
                    <w:bottom w:val="none" w:sz="0" w:space="0" w:color="auto"/>
                    <w:right w:val="none" w:sz="0" w:space="0" w:color="auto"/>
                  </w:divBdr>
                </w:div>
                <w:div w:id="821117683">
                  <w:marLeft w:val="0"/>
                  <w:marRight w:val="0"/>
                  <w:marTop w:val="0"/>
                  <w:marBottom w:val="0"/>
                  <w:divBdr>
                    <w:top w:val="none" w:sz="0" w:space="0" w:color="auto"/>
                    <w:left w:val="none" w:sz="0" w:space="0" w:color="auto"/>
                    <w:bottom w:val="none" w:sz="0" w:space="0" w:color="auto"/>
                    <w:right w:val="none" w:sz="0" w:space="0" w:color="auto"/>
                  </w:divBdr>
                </w:div>
                <w:div w:id="821117690">
                  <w:marLeft w:val="0"/>
                  <w:marRight w:val="0"/>
                  <w:marTop w:val="0"/>
                  <w:marBottom w:val="0"/>
                  <w:divBdr>
                    <w:top w:val="none" w:sz="0" w:space="0" w:color="auto"/>
                    <w:left w:val="none" w:sz="0" w:space="0" w:color="auto"/>
                    <w:bottom w:val="none" w:sz="0" w:space="0" w:color="auto"/>
                    <w:right w:val="none" w:sz="0" w:space="0" w:color="auto"/>
                  </w:divBdr>
                </w:div>
                <w:div w:id="821117694">
                  <w:marLeft w:val="0"/>
                  <w:marRight w:val="0"/>
                  <w:marTop w:val="0"/>
                  <w:marBottom w:val="0"/>
                  <w:divBdr>
                    <w:top w:val="none" w:sz="0" w:space="0" w:color="auto"/>
                    <w:left w:val="none" w:sz="0" w:space="0" w:color="auto"/>
                    <w:bottom w:val="none" w:sz="0" w:space="0" w:color="auto"/>
                    <w:right w:val="none" w:sz="0" w:space="0" w:color="auto"/>
                  </w:divBdr>
                </w:div>
                <w:div w:id="821117701">
                  <w:marLeft w:val="0"/>
                  <w:marRight w:val="0"/>
                  <w:marTop w:val="0"/>
                  <w:marBottom w:val="0"/>
                  <w:divBdr>
                    <w:top w:val="none" w:sz="0" w:space="0" w:color="auto"/>
                    <w:left w:val="none" w:sz="0" w:space="0" w:color="auto"/>
                    <w:bottom w:val="none" w:sz="0" w:space="0" w:color="auto"/>
                    <w:right w:val="none" w:sz="0" w:space="0" w:color="auto"/>
                  </w:divBdr>
                </w:div>
                <w:div w:id="821117710">
                  <w:marLeft w:val="0"/>
                  <w:marRight w:val="0"/>
                  <w:marTop w:val="0"/>
                  <w:marBottom w:val="0"/>
                  <w:divBdr>
                    <w:top w:val="none" w:sz="0" w:space="0" w:color="auto"/>
                    <w:left w:val="none" w:sz="0" w:space="0" w:color="auto"/>
                    <w:bottom w:val="none" w:sz="0" w:space="0" w:color="auto"/>
                    <w:right w:val="none" w:sz="0" w:space="0" w:color="auto"/>
                  </w:divBdr>
                </w:div>
                <w:div w:id="821117714">
                  <w:marLeft w:val="0"/>
                  <w:marRight w:val="0"/>
                  <w:marTop w:val="0"/>
                  <w:marBottom w:val="0"/>
                  <w:divBdr>
                    <w:top w:val="none" w:sz="0" w:space="0" w:color="auto"/>
                    <w:left w:val="none" w:sz="0" w:space="0" w:color="auto"/>
                    <w:bottom w:val="none" w:sz="0" w:space="0" w:color="auto"/>
                    <w:right w:val="none" w:sz="0" w:space="0" w:color="auto"/>
                  </w:divBdr>
                </w:div>
                <w:div w:id="821117718">
                  <w:marLeft w:val="0"/>
                  <w:marRight w:val="0"/>
                  <w:marTop w:val="0"/>
                  <w:marBottom w:val="0"/>
                  <w:divBdr>
                    <w:top w:val="none" w:sz="0" w:space="0" w:color="auto"/>
                    <w:left w:val="none" w:sz="0" w:space="0" w:color="auto"/>
                    <w:bottom w:val="none" w:sz="0" w:space="0" w:color="auto"/>
                    <w:right w:val="none" w:sz="0" w:space="0" w:color="auto"/>
                  </w:divBdr>
                </w:div>
                <w:div w:id="821117722">
                  <w:marLeft w:val="0"/>
                  <w:marRight w:val="0"/>
                  <w:marTop w:val="0"/>
                  <w:marBottom w:val="0"/>
                  <w:divBdr>
                    <w:top w:val="none" w:sz="0" w:space="0" w:color="auto"/>
                    <w:left w:val="none" w:sz="0" w:space="0" w:color="auto"/>
                    <w:bottom w:val="none" w:sz="0" w:space="0" w:color="auto"/>
                    <w:right w:val="none" w:sz="0" w:space="0" w:color="auto"/>
                  </w:divBdr>
                </w:div>
                <w:div w:id="821117731">
                  <w:marLeft w:val="0"/>
                  <w:marRight w:val="0"/>
                  <w:marTop w:val="0"/>
                  <w:marBottom w:val="0"/>
                  <w:divBdr>
                    <w:top w:val="none" w:sz="0" w:space="0" w:color="auto"/>
                    <w:left w:val="none" w:sz="0" w:space="0" w:color="auto"/>
                    <w:bottom w:val="none" w:sz="0" w:space="0" w:color="auto"/>
                    <w:right w:val="none" w:sz="0" w:space="0" w:color="auto"/>
                  </w:divBdr>
                </w:div>
                <w:div w:id="821117736">
                  <w:marLeft w:val="0"/>
                  <w:marRight w:val="0"/>
                  <w:marTop w:val="0"/>
                  <w:marBottom w:val="0"/>
                  <w:divBdr>
                    <w:top w:val="none" w:sz="0" w:space="0" w:color="auto"/>
                    <w:left w:val="none" w:sz="0" w:space="0" w:color="auto"/>
                    <w:bottom w:val="none" w:sz="0" w:space="0" w:color="auto"/>
                    <w:right w:val="none" w:sz="0" w:space="0" w:color="auto"/>
                  </w:divBdr>
                </w:div>
                <w:div w:id="821117749">
                  <w:marLeft w:val="0"/>
                  <w:marRight w:val="0"/>
                  <w:marTop w:val="0"/>
                  <w:marBottom w:val="0"/>
                  <w:divBdr>
                    <w:top w:val="none" w:sz="0" w:space="0" w:color="auto"/>
                    <w:left w:val="none" w:sz="0" w:space="0" w:color="auto"/>
                    <w:bottom w:val="none" w:sz="0" w:space="0" w:color="auto"/>
                    <w:right w:val="none" w:sz="0" w:space="0" w:color="auto"/>
                  </w:divBdr>
                </w:div>
                <w:div w:id="821117772">
                  <w:marLeft w:val="0"/>
                  <w:marRight w:val="0"/>
                  <w:marTop w:val="0"/>
                  <w:marBottom w:val="0"/>
                  <w:divBdr>
                    <w:top w:val="none" w:sz="0" w:space="0" w:color="auto"/>
                    <w:left w:val="none" w:sz="0" w:space="0" w:color="auto"/>
                    <w:bottom w:val="none" w:sz="0" w:space="0" w:color="auto"/>
                    <w:right w:val="none" w:sz="0" w:space="0" w:color="auto"/>
                  </w:divBdr>
                </w:div>
                <w:div w:id="821117774">
                  <w:marLeft w:val="0"/>
                  <w:marRight w:val="0"/>
                  <w:marTop w:val="0"/>
                  <w:marBottom w:val="0"/>
                  <w:divBdr>
                    <w:top w:val="none" w:sz="0" w:space="0" w:color="auto"/>
                    <w:left w:val="none" w:sz="0" w:space="0" w:color="auto"/>
                    <w:bottom w:val="none" w:sz="0" w:space="0" w:color="auto"/>
                    <w:right w:val="none" w:sz="0" w:space="0" w:color="auto"/>
                  </w:divBdr>
                </w:div>
                <w:div w:id="821117775">
                  <w:marLeft w:val="0"/>
                  <w:marRight w:val="0"/>
                  <w:marTop w:val="0"/>
                  <w:marBottom w:val="0"/>
                  <w:divBdr>
                    <w:top w:val="none" w:sz="0" w:space="0" w:color="auto"/>
                    <w:left w:val="none" w:sz="0" w:space="0" w:color="auto"/>
                    <w:bottom w:val="none" w:sz="0" w:space="0" w:color="auto"/>
                    <w:right w:val="none" w:sz="0" w:space="0" w:color="auto"/>
                  </w:divBdr>
                </w:div>
                <w:div w:id="821117778">
                  <w:marLeft w:val="0"/>
                  <w:marRight w:val="0"/>
                  <w:marTop w:val="0"/>
                  <w:marBottom w:val="0"/>
                  <w:divBdr>
                    <w:top w:val="none" w:sz="0" w:space="0" w:color="auto"/>
                    <w:left w:val="none" w:sz="0" w:space="0" w:color="auto"/>
                    <w:bottom w:val="none" w:sz="0" w:space="0" w:color="auto"/>
                    <w:right w:val="none" w:sz="0" w:space="0" w:color="auto"/>
                  </w:divBdr>
                </w:div>
                <w:div w:id="821117780">
                  <w:marLeft w:val="0"/>
                  <w:marRight w:val="0"/>
                  <w:marTop w:val="0"/>
                  <w:marBottom w:val="0"/>
                  <w:divBdr>
                    <w:top w:val="none" w:sz="0" w:space="0" w:color="auto"/>
                    <w:left w:val="none" w:sz="0" w:space="0" w:color="auto"/>
                    <w:bottom w:val="none" w:sz="0" w:space="0" w:color="auto"/>
                    <w:right w:val="none" w:sz="0" w:space="0" w:color="auto"/>
                  </w:divBdr>
                </w:div>
                <w:div w:id="821117784">
                  <w:marLeft w:val="0"/>
                  <w:marRight w:val="0"/>
                  <w:marTop w:val="0"/>
                  <w:marBottom w:val="0"/>
                  <w:divBdr>
                    <w:top w:val="none" w:sz="0" w:space="0" w:color="auto"/>
                    <w:left w:val="none" w:sz="0" w:space="0" w:color="auto"/>
                    <w:bottom w:val="none" w:sz="0" w:space="0" w:color="auto"/>
                    <w:right w:val="none" w:sz="0" w:space="0" w:color="auto"/>
                  </w:divBdr>
                </w:div>
                <w:div w:id="821117785">
                  <w:marLeft w:val="0"/>
                  <w:marRight w:val="0"/>
                  <w:marTop w:val="0"/>
                  <w:marBottom w:val="0"/>
                  <w:divBdr>
                    <w:top w:val="none" w:sz="0" w:space="0" w:color="auto"/>
                    <w:left w:val="none" w:sz="0" w:space="0" w:color="auto"/>
                    <w:bottom w:val="none" w:sz="0" w:space="0" w:color="auto"/>
                    <w:right w:val="none" w:sz="0" w:space="0" w:color="auto"/>
                  </w:divBdr>
                </w:div>
                <w:div w:id="821117790">
                  <w:marLeft w:val="0"/>
                  <w:marRight w:val="0"/>
                  <w:marTop w:val="0"/>
                  <w:marBottom w:val="0"/>
                  <w:divBdr>
                    <w:top w:val="none" w:sz="0" w:space="0" w:color="auto"/>
                    <w:left w:val="none" w:sz="0" w:space="0" w:color="auto"/>
                    <w:bottom w:val="none" w:sz="0" w:space="0" w:color="auto"/>
                    <w:right w:val="none" w:sz="0" w:space="0" w:color="auto"/>
                  </w:divBdr>
                </w:div>
                <w:div w:id="821117802">
                  <w:marLeft w:val="0"/>
                  <w:marRight w:val="0"/>
                  <w:marTop w:val="0"/>
                  <w:marBottom w:val="0"/>
                  <w:divBdr>
                    <w:top w:val="none" w:sz="0" w:space="0" w:color="auto"/>
                    <w:left w:val="none" w:sz="0" w:space="0" w:color="auto"/>
                    <w:bottom w:val="none" w:sz="0" w:space="0" w:color="auto"/>
                    <w:right w:val="none" w:sz="0" w:space="0" w:color="auto"/>
                  </w:divBdr>
                </w:div>
                <w:div w:id="821117803">
                  <w:marLeft w:val="0"/>
                  <w:marRight w:val="0"/>
                  <w:marTop w:val="0"/>
                  <w:marBottom w:val="0"/>
                  <w:divBdr>
                    <w:top w:val="none" w:sz="0" w:space="0" w:color="auto"/>
                    <w:left w:val="none" w:sz="0" w:space="0" w:color="auto"/>
                    <w:bottom w:val="none" w:sz="0" w:space="0" w:color="auto"/>
                    <w:right w:val="none" w:sz="0" w:space="0" w:color="auto"/>
                  </w:divBdr>
                </w:div>
                <w:div w:id="821117805">
                  <w:marLeft w:val="0"/>
                  <w:marRight w:val="0"/>
                  <w:marTop w:val="0"/>
                  <w:marBottom w:val="0"/>
                  <w:divBdr>
                    <w:top w:val="none" w:sz="0" w:space="0" w:color="auto"/>
                    <w:left w:val="none" w:sz="0" w:space="0" w:color="auto"/>
                    <w:bottom w:val="none" w:sz="0" w:space="0" w:color="auto"/>
                    <w:right w:val="none" w:sz="0" w:space="0" w:color="auto"/>
                  </w:divBdr>
                </w:div>
                <w:div w:id="821117809">
                  <w:marLeft w:val="0"/>
                  <w:marRight w:val="0"/>
                  <w:marTop w:val="0"/>
                  <w:marBottom w:val="0"/>
                  <w:divBdr>
                    <w:top w:val="none" w:sz="0" w:space="0" w:color="auto"/>
                    <w:left w:val="none" w:sz="0" w:space="0" w:color="auto"/>
                    <w:bottom w:val="none" w:sz="0" w:space="0" w:color="auto"/>
                    <w:right w:val="none" w:sz="0" w:space="0" w:color="auto"/>
                  </w:divBdr>
                </w:div>
                <w:div w:id="821117811">
                  <w:marLeft w:val="0"/>
                  <w:marRight w:val="0"/>
                  <w:marTop w:val="0"/>
                  <w:marBottom w:val="0"/>
                  <w:divBdr>
                    <w:top w:val="none" w:sz="0" w:space="0" w:color="auto"/>
                    <w:left w:val="none" w:sz="0" w:space="0" w:color="auto"/>
                    <w:bottom w:val="none" w:sz="0" w:space="0" w:color="auto"/>
                    <w:right w:val="none" w:sz="0" w:space="0" w:color="auto"/>
                  </w:divBdr>
                </w:div>
                <w:div w:id="821117813">
                  <w:marLeft w:val="0"/>
                  <w:marRight w:val="0"/>
                  <w:marTop w:val="0"/>
                  <w:marBottom w:val="0"/>
                  <w:divBdr>
                    <w:top w:val="none" w:sz="0" w:space="0" w:color="auto"/>
                    <w:left w:val="none" w:sz="0" w:space="0" w:color="auto"/>
                    <w:bottom w:val="none" w:sz="0" w:space="0" w:color="auto"/>
                    <w:right w:val="none" w:sz="0" w:space="0" w:color="auto"/>
                  </w:divBdr>
                </w:div>
                <w:div w:id="821117815">
                  <w:marLeft w:val="0"/>
                  <w:marRight w:val="0"/>
                  <w:marTop w:val="0"/>
                  <w:marBottom w:val="0"/>
                  <w:divBdr>
                    <w:top w:val="none" w:sz="0" w:space="0" w:color="auto"/>
                    <w:left w:val="none" w:sz="0" w:space="0" w:color="auto"/>
                    <w:bottom w:val="none" w:sz="0" w:space="0" w:color="auto"/>
                    <w:right w:val="none" w:sz="0" w:space="0" w:color="auto"/>
                  </w:divBdr>
                </w:div>
                <w:div w:id="821117816">
                  <w:marLeft w:val="0"/>
                  <w:marRight w:val="0"/>
                  <w:marTop w:val="0"/>
                  <w:marBottom w:val="0"/>
                  <w:divBdr>
                    <w:top w:val="none" w:sz="0" w:space="0" w:color="auto"/>
                    <w:left w:val="none" w:sz="0" w:space="0" w:color="auto"/>
                    <w:bottom w:val="none" w:sz="0" w:space="0" w:color="auto"/>
                    <w:right w:val="none" w:sz="0" w:space="0" w:color="auto"/>
                  </w:divBdr>
                </w:div>
                <w:div w:id="821117820">
                  <w:marLeft w:val="0"/>
                  <w:marRight w:val="0"/>
                  <w:marTop w:val="0"/>
                  <w:marBottom w:val="0"/>
                  <w:divBdr>
                    <w:top w:val="none" w:sz="0" w:space="0" w:color="auto"/>
                    <w:left w:val="none" w:sz="0" w:space="0" w:color="auto"/>
                    <w:bottom w:val="none" w:sz="0" w:space="0" w:color="auto"/>
                    <w:right w:val="none" w:sz="0" w:space="0" w:color="auto"/>
                  </w:divBdr>
                </w:div>
                <w:div w:id="821117829">
                  <w:marLeft w:val="0"/>
                  <w:marRight w:val="0"/>
                  <w:marTop w:val="0"/>
                  <w:marBottom w:val="0"/>
                  <w:divBdr>
                    <w:top w:val="none" w:sz="0" w:space="0" w:color="auto"/>
                    <w:left w:val="none" w:sz="0" w:space="0" w:color="auto"/>
                    <w:bottom w:val="none" w:sz="0" w:space="0" w:color="auto"/>
                    <w:right w:val="none" w:sz="0" w:space="0" w:color="auto"/>
                  </w:divBdr>
                </w:div>
                <w:div w:id="821117839">
                  <w:marLeft w:val="0"/>
                  <w:marRight w:val="0"/>
                  <w:marTop w:val="0"/>
                  <w:marBottom w:val="0"/>
                  <w:divBdr>
                    <w:top w:val="none" w:sz="0" w:space="0" w:color="auto"/>
                    <w:left w:val="none" w:sz="0" w:space="0" w:color="auto"/>
                    <w:bottom w:val="none" w:sz="0" w:space="0" w:color="auto"/>
                    <w:right w:val="none" w:sz="0" w:space="0" w:color="auto"/>
                  </w:divBdr>
                </w:div>
                <w:div w:id="821117841">
                  <w:marLeft w:val="0"/>
                  <w:marRight w:val="0"/>
                  <w:marTop w:val="0"/>
                  <w:marBottom w:val="0"/>
                  <w:divBdr>
                    <w:top w:val="none" w:sz="0" w:space="0" w:color="auto"/>
                    <w:left w:val="none" w:sz="0" w:space="0" w:color="auto"/>
                    <w:bottom w:val="none" w:sz="0" w:space="0" w:color="auto"/>
                    <w:right w:val="none" w:sz="0" w:space="0" w:color="auto"/>
                  </w:divBdr>
                </w:div>
                <w:div w:id="821117846">
                  <w:marLeft w:val="0"/>
                  <w:marRight w:val="0"/>
                  <w:marTop w:val="0"/>
                  <w:marBottom w:val="0"/>
                  <w:divBdr>
                    <w:top w:val="none" w:sz="0" w:space="0" w:color="auto"/>
                    <w:left w:val="none" w:sz="0" w:space="0" w:color="auto"/>
                    <w:bottom w:val="none" w:sz="0" w:space="0" w:color="auto"/>
                    <w:right w:val="none" w:sz="0" w:space="0" w:color="auto"/>
                  </w:divBdr>
                </w:div>
                <w:div w:id="821117847">
                  <w:marLeft w:val="0"/>
                  <w:marRight w:val="0"/>
                  <w:marTop w:val="0"/>
                  <w:marBottom w:val="0"/>
                  <w:divBdr>
                    <w:top w:val="none" w:sz="0" w:space="0" w:color="auto"/>
                    <w:left w:val="none" w:sz="0" w:space="0" w:color="auto"/>
                    <w:bottom w:val="none" w:sz="0" w:space="0" w:color="auto"/>
                    <w:right w:val="none" w:sz="0" w:space="0" w:color="auto"/>
                  </w:divBdr>
                </w:div>
                <w:div w:id="821117851">
                  <w:marLeft w:val="0"/>
                  <w:marRight w:val="0"/>
                  <w:marTop w:val="0"/>
                  <w:marBottom w:val="0"/>
                  <w:divBdr>
                    <w:top w:val="none" w:sz="0" w:space="0" w:color="auto"/>
                    <w:left w:val="none" w:sz="0" w:space="0" w:color="auto"/>
                    <w:bottom w:val="none" w:sz="0" w:space="0" w:color="auto"/>
                    <w:right w:val="none" w:sz="0" w:space="0" w:color="auto"/>
                  </w:divBdr>
                </w:div>
                <w:div w:id="821117855">
                  <w:marLeft w:val="0"/>
                  <w:marRight w:val="0"/>
                  <w:marTop w:val="0"/>
                  <w:marBottom w:val="0"/>
                  <w:divBdr>
                    <w:top w:val="none" w:sz="0" w:space="0" w:color="auto"/>
                    <w:left w:val="none" w:sz="0" w:space="0" w:color="auto"/>
                    <w:bottom w:val="none" w:sz="0" w:space="0" w:color="auto"/>
                    <w:right w:val="none" w:sz="0" w:space="0" w:color="auto"/>
                  </w:divBdr>
                </w:div>
                <w:div w:id="821117859">
                  <w:marLeft w:val="0"/>
                  <w:marRight w:val="0"/>
                  <w:marTop w:val="0"/>
                  <w:marBottom w:val="0"/>
                  <w:divBdr>
                    <w:top w:val="none" w:sz="0" w:space="0" w:color="auto"/>
                    <w:left w:val="none" w:sz="0" w:space="0" w:color="auto"/>
                    <w:bottom w:val="none" w:sz="0" w:space="0" w:color="auto"/>
                    <w:right w:val="none" w:sz="0" w:space="0" w:color="auto"/>
                  </w:divBdr>
                </w:div>
                <w:div w:id="821117860">
                  <w:marLeft w:val="0"/>
                  <w:marRight w:val="0"/>
                  <w:marTop w:val="0"/>
                  <w:marBottom w:val="0"/>
                  <w:divBdr>
                    <w:top w:val="none" w:sz="0" w:space="0" w:color="auto"/>
                    <w:left w:val="none" w:sz="0" w:space="0" w:color="auto"/>
                    <w:bottom w:val="none" w:sz="0" w:space="0" w:color="auto"/>
                    <w:right w:val="none" w:sz="0" w:space="0" w:color="auto"/>
                  </w:divBdr>
                </w:div>
                <w:div w:id="821117866">
                  <w:marLeft w:val="0"/>
                  <w:marRight w:val="0"/>
                  <w:marTop w:val="0"/>
                  <w:marBottom w:val="0"/>
                  <w:divBdr>
                    <w:top w:val="none" w:sz="0" w:space="0" w:color="auto"/>
                    <w:left w:val="none" w:sz="0" w:space="0" w:color="auto"/>
                    <w:bottom w:val="none" w:sz="0" w:space="0" w:color="auto"/>
                    <w:right w:val="none" w:sz="0" w:space="0" w:color="auto"/>
                  </w:divBdr>
                </w:div>
                <w:div w:id="821117867">
                  <w:marLeft w:val="0"/>
                  <w:marRight w:val="0"/>
                  <w:marTop w:val="0"/>
                  <w:marBottom w:val="0"/>
                  <w:divBdr>
                    <w:top w:val="none" w:sz="0" w:space="0" w:color="auto"/>
                    <w:left w:val="none" w:sz="0" w:space="0" w:color="auto"/>
                    <w:bottom w:val="none" w:sz="0" w:space="0" w:color="auto"/>
                    <w:right w:val="none" w:sz="0" w:space="0" w:color="auto"/>
                  </w:divBdr>
                </w:div>
                <w:div w:id="821117875">
                  <w:marLeft w:val="0"/>
                  <w:marRight w:val="0"/>
                  <w:marTop w:val="0"/>
                  <w:marBottom w:val="0"/>
                  <w:divBdr>
                    <w:top w:val="none" w:sz="0" w:space="0" w:color="auto"/>
                    <w:left w:val="none" w:sz="0" w:space="0" w:color="auto"/>
                    <w:bottom w:val="none" w:sz="0" w:space="0" w:color="auto"/>
                    <w:right w:val="none" w:sz="0" w:space="0" w:color="auto"/>
                  </w:divBdr>
                </w:div>
                <w:div w:id="821117877">
                  <w:marLeft w:val="0"/>
                  <w:marRight w:val="0"/>
                  <w:marTop w:val="0"/>
                  <w:marBottom w:val="0"/>
                  <w:divBdr>
                    <w:top w:val="none" w:sz="0" w:space="0" w:color="auto"/>
                    <w:left w:val="none" w:sz="0" w:space="0" w:color="auto"/>
                    <w:bottom w:val="none" w:sz="0" w:space="0" w:color="auto"/>
                    <w:right w:val="none" w:sz="0" w:space="0" w:color="auto"/>
                  </w:divBdr>
                </w:div>
                <w:div w:id="821117880">
                  <w:marLeft w:val="0"/>
                  <w:marRight w:val="0"/>
                  <w:marTop w:val="0"/>
                  <w:marBottom w:val="0"/>
                  <w:divBdr>
                    <w:top w:val="none" w:sz="0" w:space="0" w:color="auto"/>
                    <w:left w:val="none" w:sz="0" w:space="0" w:color="auto"/>
                    <w:bottom w:val="none" w:sz="0" w:space="0" w:color="auto"/>
                    <w:right w:val="none" w:sz="0" w:space="0" w:color="auto"/>
                  </w:divBdr>
                </w:div>
                <w:div w:id="821117883">
                  <w:marLeft w:val="0"/>
                  <w:marRight w:val="0"/>
                  <w:marTop w:val="0"/>
                  <w:marBottom w:val="0"/>
                  <w:divBdr>
                    <w:top w:val="none" w:sz="0" w:space="0" w:color="auto"/>
                    <w:left w:val="none" w:sz="0" w:space="0" w:color="auto"/>
                    <w:bottom w:val="none" w:sz="0" w:space="0" w:color="auto"/>
                    <w:right w:val="none" w:sz="0" w:space="0" w:color="auto"/>
                  </w:divBdr>
                </w:div>
                <w:div w:id="821117887">
                  <w:marLeft w:val="0"/>
                  <w:marRight w:val="0"/>
                  <w:marTop w:val="0"/>
                  <w:marBottom w:val="0"/>
                  <w:divBdr>
                    <w:top w:val="none" w:sz="0" w:space="0" w:color="auto"/>
                    <w:left w:val="none" w:sz="0" w:space="0" w:color="auto"/>
                    <w:bottom w:val="none" w:sz="0" w:space="0" w:color="auto"/>
                    <w:right w:val="none" w:sz="0" w:space="0" w:color="auto"/>
                  </w:divBdr>
                </w:div>
                <w:div w:id="821117894">
                  <w:marLeft w:val="0"/>
                  <w:marRight w:val="0"/>
                  <w:marTop w:val="0"/>
                  <w:marBottom w:val="0"/>
                  <w:divBdr>
                    <w:top w:val="none" w:sz="0" w:space="0" w:color="auto"/>
                    <w:left w:val="none" w:sz="0" w:space="0" w:color="auto"/>
                    <w:bottom w:val="none" w:sz="0" w:space="0" w:color="auto"/>
                    <w:right w:val="none" w:sz="0" w:space="0" w:color="auto"/>
                  </w:divBdr>
                </w:div>
                <w:div w:id="821117896">
                  <w:marLeft w:val="0"/>
                  <w:marRight w:val="0"/>
                  <w:marTop w:val="0"/>
                  <w:marBottom w:val="0"/>
                  <w:divBdr>
                    <w:top w:val="none" w:sz="0" w:space="0" w:color="auto"/>
                    <w:left w:val="none" w:sz="0" w:space="0" w:color="auto"/>
                    <w:bottom w:val="none" w:sz="0" w:space="0" w:color="auto"/>
                    <w:right w:val="none" w:sz="0" w:space="0" w:color="auto"/>
                  </w:divBdr>
                </w:div>
                <w:div w:id="821117898">
                  <w:marLeft w:val="0"/>
                  <w:marRight w:val="0"/>
                  <w:marTop w:val="0"/>
                  <w:marBottom w:val="0"/>
                  <w:divBdr>
                    <w:top w:val="none" w:sz="0" w:space="0" w:color="auto"/>
                    <w:left w:val="none" w:sz="0" w:space="0" w:color="auto"/>
                    <w:bottom w:val="none" w:sz="0" w:space="0" w:color="auto"/>
                    <w:right w:val="none" w:sz="0" w:space="0" w:color="auto"/>
                  </w:divBdr>
                </w:div>
                <w:div w:id="821117906">
                  <w:marLeft w:val="0"/>
                  <w:marRight w:val="0"/>
                  <w:marTop w:val="0"/>
                  <w:marBottom w:val="0"/>
                  <w:divBdr>
                    <w:top w:val="none" w:sz="0" w:space="0" w:color="auto"/>
                    <w:left w:val="none" w:sz="0" w:space="0" w:color="auto"/>
                    <w:bottom w:val="none" w:sz="0" w:space="0" w:color="auto"/>
                    <w:right w:val="none" w:sz="0" w:space="0" w:color="auto"/>
                  </w:divBdr>
                </w:div>
                <w:div w:id="821117915">
                  <w:marLeft w:val="0"/>
                  <w:marRight w:val="0"/>
                  <w:marTop w:val="0"/>
                  <w:marBottom w:val="0"/>
                  <w:divBdr>
                    <w:top w:val="none" w:sz="0" w:space="0" w:color="auto"/>
                    <w:left w:val="none" w:sz="0" w:space="0" w:color="auto"/>
                    <w:bottom w:val="none" w:sz="0" w:space="0" w:color="auto"/>
                    <w:right w:val="none" w:sz="0" w:space="0" w:color="auto"/>
                  </w:divBdr>
                </w:div>
                <w:div w:id="821117917">
                  <w:marLeft w:val="0"/>
                  <w:marRight w:val="0"/>
                  <w:marTop w:val="0"/>
                  <w:marBottom w:val="0"/>
                  <w:divBdr>
                    <w:top w:val="none" w:sz="0" w:space="0" w:color="auto"/>
                    <w:left w:val="none" w:sz="0" w:space="0" w:color="auto"/>
                    <w:bottom w:val="none" w:sz="0" w:space="0" w:color="auto"/>
                    <w:right w:val="none" w:sz="0" w:space="0" w:color="auto"/>
                  </w:divBdr>
                </w:div>
                <w:div w:id="821117918">
                  <w:marLeft w:val="0"/>
                  <w:marRight w:val="0"/>
                  <w:marTop w:val="0"/>
                  <w:marBottom w:val="0"/>
                  <w:divBdr>
                    <w:top w:val="none" w:sz="0" w:space="0" w:color="auto"/>
                    <w:left w:val="none" w:sz="0" w:space="0" w:color="auto"/>
                    <w:bottom w:val="none" w:sz="0" w:space="0" w:color="auto"/>
                    <w:right w:val="none" w:sz="0" w:space="0" w:color="auto"/>
                  </w:divBdr>
                </w:div>
                <w:div w:id="821117922">
                  <w:marLeft w:val="0"/>
                  <w:marRight w:val="0"/>
                  <w:marTop w:val="0"/>
                  <w:marBottom w:val="0"/>
                  <w:divBdr>
                    <w:top w:val="none" w:sz="0" w:space="0" w:color="auto"/>
                    <w:left w:val="none" w:sz="0" w:space="0" w:color="auto"/>
                    <w:bottom w:val="none" w:sz="0" w:space="0" w:color="auto"/>
                    <w:right w:val="none" w:sz="0" w:space="0" w:color="auto"/>
                  </w:divBdr>
                </w:div>
                <w:div w:id="821117931">
                  <w:marLeft w:val="0"/>
                  <w:marRight w:val="0"/>
                  <w:marTop w:val="0"/>
                  <w:marBottom w:val="0"/>
                  <w:divBdr>
                    <w:top w:val="none" w:sz="0" w:space="0" w:color="auto"/>
                    <w:left w:val="none" w:sz="0" w:space="0" w:color="auto"/>
                    <w:bottom w:val="none" w:sz="0" w:space="0" w:color="auto"/>
                    <w:right w:val="none" w:sz="0" w:space="0" w:color="auto"/>
                  </w:divBdr>
                </w:div>
                <w:div w:id="821117933">
                  <w:marLeft w:val="0"/>
                  <w:marRight w:val="0"/>
                  <w:marTop w:val="0"/>
                  <w:marBottom w:val="0"/>
                  <w:divBdr>
                    <w:top w:val="none" w:sz="0" w:space="0" w:color="auto"/>
                    <w:left w:val="none" w:sz="0" w:space="0" w:color="auto"/>
                    <w:bottom w:val="none" w:sz="0" w:space="0" w:color="auto"/>
                    <w:right w:val="none" w:sz="0" w:space="0" w:color="auto"/>
                  </w:divBdr>
                </w:div>
                <w:div w:id="821117936">
                  <w:marLeft w:val="0"/>
                  <w:marRight w:val="0"/>
                  <w:marTop w:val="0"/>
                  <w:marBottom w:val="0"/>
                  <w:divBdr>
                    <w:top w:val="none" w:sz="0" w:space="0" w:color="auto"/>
                    <w:left w:val="none" w:sz="0" w:space="0" w:color="auto"/>
                    <w:bottom w:val="none" w:sz="0" w:space="0" w:color="auto"/>
                    <w:right w:val="none" w:sz="0" w:space="0" w:color="auto"/>
                  </w:divBdr>
                </w:div>
                <w:div w:id="821117942">
                  <w:marLeft w:val="0"/>
                  <w:marRight w:val="0"/>
                  <w:marTop w:val="0"/>
                  <w:marBottom w:val="0"/>
                  <w:divBdr>
                    <w:top w:val="none" w:sz="0" w:space="0" w:color="auto"/>
                    <w:left w:val="none" w:sz="0" w:space="0" w:color="auto"/>
                    <w:bottom w:val="none" w:sz="0" w:space="0" w:color="auto"/>
                    <w:right w:val="none" w:sz="0" w:space="0" w:color="auto"/>
                  </w:divBdr>
                </w:div>
                <w:div w:id="821117945">
                  <w:marLeft w:val="0"/>
                  <w:marRight w:val="0"/>
                  <w:marTop w:val="0"/>
                  <w:marBottom w:val="0"/>
                  <w:divBdr>
                    <w:top w:val="none" w:sz="0" w:space="0" w:color="auto"/>
                    <w:left w:val="none" w:sz="0" w:space="0" w:color="auto"/>
                    <w:bottom w:val="none" w:sz="0" w:space="0" w:color="auto"/>
                    <w:right w:val="none" w:sz="0" w:space="0" w:color="auto"/>
                  </w:divBdr>
                </w:div>
                <w:div w:id="821117950">
                  <w:marLeft w:val="0"/>
                  <w:marRight w:val="0"/>
                  <w:marTop w:val="0"/>
                  <w:marBottom w:val="0"/>
                  <w:divBdr>
                    <w:top w:val="none" w:sz="0" w:space="0" w:color="auto"/>
                    <w:left w:val="none" w:sz="0" w:space="0" w:color="auto"/>
                    <w:bottom w:val="none" w:sz="0" w:space="0" w:color="auto"/>
                    <w:right w:val="none" w:sz="0" w:space="0" w:color="auto"/>
                  </w:divBdr>
                </w:div>
                <w:div w:id="821117952">
                  <w:marLeft w:val="0"/>
                  <w:marRight w:val="0"/>
                  <w:marTop w:val="0"/>
                  <w:marBottom w:val="0"/>
                  <w:divBdr>
                    <w:top w:val="none" w:sz="0" w:space="0" w:color="auto"/>
                    <w:left w:val="none" w:sz="0" w:space="0" w:color="auto"/>
                    <w:bottom w:val="none" w:sz="0" w:space="0" w:color="auto"/>
                    <w:right w:val="none" w:sz="0" w:space="0" w:color="auto"/>
                  </w:divBdr>
                </w:div>
                <w:div w:id="821117954">
                  <w:marLeft w:val="0"/>
                  <w:marRight w:val="0"/>
                  <w:marTop w:val="0"/>
                  <w:marBottom w:val="0"/>
                  <w:divBdr>
                    <w:top w:val="none" w:sz="0" w:space="0" w:color="auto"/>
                    <w:left w:val="none" w:sz="0" w:space="0" w:color="auto"/>
                    <w:bottom w:val="none" w:sz="0" w:space="0" w:color="auto"/>
                    <w:right w:val="none" w:sz="0" w:space="0" w:color="auto"/>
                  </w:divBdr>
                </w:div>
                <w:div w:id="821117958">
                  <w:marLeft w:val="0"/>
                  <w:marRight w:val="0"/>
                  <w:marTop w:val="0"/>
                  <w:marBottom w:val="0"/>
                  <w:divBdr>
                    <w:top w:val="none" w:sz="0" w:space="0" w:color="auto"/>
                    <w:left w:val="none" w:sz="0" w:space="0" w:color="auto"/>
                    <w:bottom w:val="none" w:sz="0" w:space="0" w:color="auto"/>
                    <w:right w:val="none" w:sz="0" w:space="0" w:color="auto"/>
                  </w:divBdr>
                </w:div>
                <w:div w:id="821117963">
                  <w:marLeft w:val="0"/>
                  <w:marRight w:val="0"/>
                  <w:marTop w:val="0"/>
                  <w:marBottom w:val="0"/>
                  <w:divBdr>
                    <w:top w:val="none" w:sz="0" w:space="0" w:color="auto"/>
                    <w:left w:val="none" w:sz="0" w:space="0" w:color="auto"/>
                    <w:bottom w:val="none" w:sz="0" w:space="0" w:color="auto"/>
                    <w:right w:val="none" w:sz="0" w:space="0" w:color="auto"/>
                  </w:divBdr>
                </w:div>
                <w:div w:id="821117966">
                  <w:marLeft w:val="0"/>
                  <w:marRight w:val="0"/>
                  <w:marTop w:val="0"/>
                  <w:marBottom w:val="0"/>
                  <w:divBdr>
                    <w:top w:val="none" w:sz="0" w:space="0" w:color="auto"/>
                    <w:left w:val="none" w:sz="0" w:space="0" w:color="auto"/>
                    <w:bottom w:val="none" w:sz="0" w:space="0" w:color="auto"/>
                    <w:right w:val="none" w:sz="0" w:space="0" w:color="auto"/>
                  </w:divBdr>
                </w:div>
                <w:div w:id="821117968">
                  <w:marLeft w:val="0"/>
                  <w:marRight w:val="0"/>
                  <w:marTop w:val="0"/>
                  <w:marBottom w:val="0"/>
                  <w:divBdr>
                    <w:top w:val="none" w:sz="0" w:space="0" w:color="auto"/>
                    <w:left w:val="none" w:sz="0" w:space="0" w:color="auto"/>
                    <w:bottom w:val="none" w:sz="0" w:space="0" w:color="auto"/>
                    <w:right w:val="none" w:sz="0" w:space="0" w:color="auto"/>
                  </w:divBdr>
                </w:div>
                <w:div w:id="821117974">
                  <w:marLeft w:val="0"/>
                  <w:marRight w:val="0"/>
                  <w:marTop w:val="0"/>
                  <w:marBottom w:val="0"/>
                  <w:divBdr>
                    <w:top w:val="none" w:sz="0" w:space="0" w:color="auto"/>
                    <w:left w:val="none" w:sz="0" w:space="0" w:color="auto"/>
                    <w:bottom w:val="none" w:sz="0" w:space="0" w:color="auto"/>
                    <w:right w:val="none" w:sz="0" w:space="0" w:color="auto"/>
                  </w:divBdr>
                </w:div>
                <w:div w:id="821117981">
                  <w:marLeft w:val="0"/>
                  <w:marRight w:val="0"/>
                  <w:marTop w:val="0"/>
                  <w:marBottom w:val="0"/>
                  <w:divBdr>
                    <w:top w:val="none" w:sz="0" w:space="0" w:color="auto"/>
                    <w:left w:val="none" w:sz="0" w:space="0" w:color="auto"/>
                    <w:bottom w:val="none" w:sz="0" w:space="0" w:color="auto"/>
                    <w:right w:val="none" w:sz="0" w:space="0" w:color="auto"/>
                  </w:divBdr>
                </w:div>
                <w:div w:id="821117983">
                  <w:marLeft w:val="0"/>
                  <w:marRight w:val="0"/>
                  <w:marTop w:val="0"/>
                  <w:marBottom w:val="0"/>
                  <w:divBdr>
                    <w:top w:val="none" w:sz="0" w:space="0" w:color="auto"/>
                    <w:left w:val="none" w:sz="0" w:space="0" w:color="auto"/>
                    <w:bottom w:val="none" w:sz="0" w:space="0" w:color="auto"/>
                    <w:right w:val="none" w:sz="0" w:space="0" w:color="auto"/>
                  </w:divBdr>
                </w:div>
                <w:div w:id="821117987">
                  <w:marLeft w:val="0"/>
                  <w:marRight w:val="0"/>
                  <w:marTop w:val="0"/>
                  <w:marBottom w:val="0"/>
                  <w:divBdr>
                    <w:top w:val="none" w:sz="0" w:space="0" w:color="auto"/>
                    <w:left w:val="none" w:sz="0" w:space="0" w:color="auto"/>
                    <w:bottom w:val="none" w:sz="0" w:space="0" w:color="auto"/>
                    <w:right w:val="none" w:sz="0" w:space="0" w:color="auto"/>
                  </w:divBdr>
                </w:div>
                <w:div w:id="821117989">
                  <w:marLeft w:val="0"/>
                  <w:marRight w:val="0"/>
                  <w:marTop w:val="0"/>
                  <w:marBottom w:val="0"/>
                  <w:divBdr>
                    <w:top w:val="none" w:sz="0" w:space="0" w:color="auto"/>
                    <w:left w:val="none" w:sz="0" w:space="0" w:color="auto"/>
                    <w:bottom w:val="none" w:sz="0" w:space="0" w:color="auto"/>
                    <w:right w:val="none" w:sz="0" w:space="0" w:color="auto"/>
                  </w:divBdr>
                </w:div>
                <w:div w:id="821117990">
                  <w:marLeft w:val="0"/>
                  <w:marRight w:val="0"/>
                  <w:marTop w:val="0"/>
                  <w:marBottom w:val="0"/>
                  <w:divBdr>
                    <w:top w:val="none" w:sz="0" w:space="0" w:color="auto"/>
                    <w:left w:val="none" w:sz="0" w:space="0" w:color="auto"/>
                    <w:bottom w:val="none" w:sz="0" w:space="0" w:color="auto"/>
                    <w:right w:val="none" w:sz="0" w:space="0" w:color="auto"/>
                  </w:divBdr>
                </w:div>
                <w:div w:id="821117991">
                  <w:marLeft w:val="0"/>
                  <w:marRight w:val="0"/>
                  <w:marTop w:val="0"/>
                  <w:marBottom w:val="0"/>
                  <w:divBdr>
                    <w:top w:val="none" w:sz="0" w:space="0" w:color="auto"/>
                    <w:left w:val="none" w:sz="0" w:space="0" w:color="auto"/>
                    <w:bottom w:val="none" w:sz="0" w:space="0" w:color="auto"/>
                    <w:right w:val="none" w:sz="0" w:space="0" w:color="auto"/>
                  </w:divBdr>
                </w:div>
                <w:div w:id="821117992">
                  <w:marLeft w:val="0"/>
                  <w:marRight w:val="0"/>
                  <w:marTop w:val="0"/>
                  <w:marBottom w:val="0"/>
                  <w:divBdr>
                    <w:top w:val="none" w:sz="0" w:space="0" w:color="auto"/>
                    <w:left w:val="none" w:sz="0" w:space="0" w:color="auto"/>
                    <w:bottom w:val="none" w:sz="0" w:space="0" w:color="auto"/>
                    <w:right w:val="none" w:sz="0" w:space="0" w:color="auto"/>
                  </w:divBdr>
                </w:div>
                <w:div w:id="821118000">
                  <w:marLeft w:val="0"/>
                  <w:marRight w:val="0"/>
                  <w:marTop w:val="0"/>
                  <w:marBottom w:val="0"/>
                  <w:divBdr>
                    <w:top w:val="none" w:sz="0" w:space="0" w:color="auto"/>
                    <w:left w:val="none" w:sz="0" w:space="0" w:color="auto"/>
                    <w:bottom w:val="none" w:sz="0" w:space="0" w:color="auto"/>
                    <w:right w:val="none" w:sz="0" w:space="0" w:color="auto"/>
                  </w:divBdr>
                </w:div>
                <w:div w:id="821118001">
                  <w:marLeft w:val="0"/>
                  <w:marRight w:val="0"/>
                  <w:marTop w:val="0"/>
                  <w:marBottom w:val="0"/>
                  <w:divBdr>
                    <w:top w:val="none" w:sz="0" w:space="0" w:color="auto"/>
                    <w:left w:val="none" w:sz="0" w:space="0" w:color="auto"/>
                    <w:bottom w:val="none" w:sz="0" w:space="0" w:color="auto"/>
                    <w:right w:val="none" w:sz="0" w:space="0" w:color="auto"/>
                  </w:divBdr>
                </w:div>
                <w:div w:id="821118014">
                  <w:marLeft w:val="0"/>
                  <w:marRight w:val="0"/>
                  <w:marTop w:val="0"/>
                  <w:marBottom w:val="0"/>
                  <w:divBdr>
                    <w:top w:val="none" w:sz="0" w:space="0" w:color="auto"/>
                    <w:left w:val="none" w:sz="0" w:space="0" w:color="auto"/>
                    <w:bottom w:val="none" w:sz="0" w:space="0" w:color="auto"/>
                    <w:right w:val="none" w:sz="0" w:space="0" w:color="auto"/>
                  </w:divBdr>
                </w:div>
                <w:div w:id="821118016">
                  <w:marLeft w:val="0"/>
                  <w:marRight w:val="0"/>
                  <w:marTop w:val="0"/>
                  <w:marBottom w:val="0"/>
                  <w:divBdr>
                    <w:top w:val="none" w:sz="0" w:space="0" w:color="auto"/>
                    <w:left w:val="none" w:sz="0" w:space="0" w:color="auto"/>
                    <w:bottom w:val="none" w:sz="0" w:space="0" w:color="auto"/>
                    <w:right w:val="none" w:sz="0" w:space="0" w:color="auto"/>
                  </w:divBdr>
                </w:div>
                <w:div w:id="821118025">
                  <w:marLeft w:val="0"/>
                  <w:marRight w:val="0"/>
                  <w:marTop w:val="0"/>
                  <w:marBottom w:val="0"/>
                  <w:divBdr>
                    <w:top w:val="none" w:sz="0" w:space="0" w:color="auto"/>
                    <w:left w:val="none" w:sz="0" w:space="0" w:color="auto"/>
                    <w:bottom w:val="none" w:sz="0" w:space="0" w:color="auto"/>
                    <w:right w:val="none" w:sz="0" w:space="0" w:color="auto"/>
                  </w:divBdr>
                </w:div>
                <w:div w:id="821118026">
                  <w:marLeft w:val="0"/>
                  <w:marRight w:val="0"/>
                  <w:marTop w:val="0"/>
                  <w:marBottom w:val="0"/>
                  <w:divBdr>
                    <w:top w:val="none" w:sz="0" w:space="0" w:color="auto"/>
                    <w:left w:val="none" w:sz="0" w:space="0" w:color="auto"/>
                    <w:bottom w:val="none" w:sz="0" w:space="0" w:color="auto"/>
                    <w:right w:val="none" w:sz="0" w:space="0" w:color="auto"/>
                  </w:divBdr>
                </w:div>
                <w:div w:id="821118037">
                  <w:marLeft w:val="0"/>
                  <w:marRight w:val="0"/>
                  <w:marTop w:val="0"/>
                  <w:marBottom w:val="0"/>
                  <w:divBdr>
                    <w:top w:val="none" w:sz="0" w:space="0" w:color="auto"/>
                    <w:left w:val="none" w:sz="0" w:space="0" w:color="auto"/>
                    <w:bottom w:val="none" w:sz="0" w:space="0" w:color="auto"/>
                    <w:right w:val="none" w:sz="0" w:space="0" w:color="auto"/>
                  </w:divBdr>
                </w:div>
                <w:div w:id="821118054">
                  <w:marLeft w:val="0"/>
                  <w:marRight w:val="0"/>
                  <w:marTop w:val="0"/>
                  <w:marBottom w:val="0"/>
                  <w:divBdr>
                    <w:top w:val="none" w:sz="0" w:space="0" w:color="auto"/>
                    <w:left w:val="none" w:sz="0" w:space="0" w:color="auto"/>
                    <w:bottom w:val="none" w:sz="0" w:space="0" w:color="auto"/>
                    <w:right w:val="none" w:sz="0" w:space="0" w:color="auto"/>
                  </w:divBdr>
                </w:div>
                <w:div w:id="821118055">
                  <w:marLeft w:val="0"/>
                  <w:marRight w:val="0"/>
                  <w:marTop w:val="0"/>
                  <w:marBottom w:val="0"/>
                  <w:divBdr>
                    <w:top w:val="none" w:sz="0" w:space="0" w:color="auto"/>
                    <w:left w:val="none" w:sz="0" w:space="0" w:color="auto"/>
                    <w:bottom w:val="none" w:sz="0" w:space="0" w:color="auto"/>
                    <w:right w:val="none" w:sz="0" w:space="0" w:color="auto"/>
                  </w:divBdr>
                </w:div>
                <w:div w:id="821118059">
                  <w:marLeft w:val="0"/>
                  <w:marRight w:val="0"/>
                  <w:marTop w:val="0"/>
                  <w:marBottom w:val="0"/>
                  <w:divBdr>
                    <w:top w:val="none" w:sz="0" w:space="0" w:color="auto"/>
                    <w:left w:val="none" w:sz="0" w:space="0" w:color="auto"/>
                    <w:bottom w:val="none" w:sz="0" w:space="0" w:color="auto"/>
                    <w:right w:val="none" w:sz="0" w:space="0" w:color="auto"/>
                  </w:divBdr>
                </w:div>
                <w:div w:id="821118061">
                  <w:marLeft w:val="0"/>
                  <w:marRight w:val="0"/>
                  <w:marTop w:val="0"/>
                  <w:marBottom w:val="0"/>
                  <w:divBdr>
                    <w:top w:val="none" w:sz="0" w:space="0" w:color="auto"/>
                    <w:left w:val="none" w:sz="0" w:space="0" w:color="auto"/>
                    <w:bottom w:val="none" w:sz="0" w:space="0" w:color="auto"/>
                    <w:right w:val="none" w:sz="0" w:space="0" w:color="auto"/>
                  </w:divBdr>
                </w:div>
                <w:div w:id="821118065">
                  <w:marLeft w:val="0"/>
                  <w:marRight w:val="0"/>
                  <w:marTop w:val="0"/>
                  <w:marBottom w:val="0"/>
                  <w:divBdr>
                    <w:top w:val="none" w:sz="0" w:space="0" w:color="auto"/>
                    <w:left w:val="none" w:sz="0" w:space="0" w:color="auto"/>
                    <w:bottom w:val="none" w:sz="0" w:space="0" w:color="auto"/>
                    <w:right w:val="none" w:sz="0" w:space="0" w:color="auto"/>
                  </w:divBdr>
                </w:div>
                <w:div w:id="821118068">
                  <w:marLeft w:val="0"/>
                  <w:marRight w:val="0"/>
                  <w:marTop w:val="0"/>
                  <w:marBottom w:val="0"/>
                  <w:divBdr>
                    <w:top w:val="none" w:sz="0" w:space="0" w:color="auto"/>
                    <w:left w:val="none" w:sz="0" w:space="0" w:color="auto"/>
                    <w:bottom w:val="none" w:sz="0" w:space="0" w:color="auto"/>
                    <w:right w:val="none" w:sz="0" w:space="0" w:color="auto"/>
                  </w:divBdr>
                </w:div>
                <w:div w:id="821118070">
                  <w:marLeft w:val="0"/>
                  <w:marRight w:val="0"/>
                  <w:marTop w:val="0"/>
                  <w:marBottom w:val="0"/>
                  <w:divBdr>
                    <w:top w:val="none" w:sz="0" w:space="0" w:color="auto"/>
                    <w:left w:val="none" w:sz="0" w:space="0" w:color="auto"/>
                    <w:bottom w:val="none" w:sz="0" w:space="0" w:color="auto"/>
                    <w:right w:val="none" w:sz="0" w:space="0" w:color="auto"/>
                  </w:divBdr>
                </w:div>
                <w:div w:id="821118078">
                  <w:marLeft w:val="0"/>
                  <w:marRight w:val="0"/>
                  <w:marTop w:val="0"/>
                  <w:marBottom w:val="0"/>
                  <w:divBdr>
                    <w:top w:val="none" w:sz="0" w:space="0" w:color="auto"/>
                    <w:left w:val="none" w:sz="0" w:space="0" w:color="auto"/>
                    <w:bottom w:val="none" w:sz="0" w:space="0" w:color="auto"/>
                    <w:right w:val="none" w:sz="0" w:space="0" w:color="auto"/>
                  </w:divBdr>
                </w:div>
                <w:div w:id="821118079">
                  <w:marLeft w:val="0"/>
                  <w:marRight w:val="0"/>
                  <w:marTop w:val="0"/>
                  <w:marBottom w:val="0"/>
                  <w:divBdr>
                    <w:top w:val="none" w:sz="0" w:space="0" w:color="auto"/>
                    <w:left w:val="none" w:sz="0" w:space="0" w:color="auto"/>
                    <w:bottom w:val="none" w:sz="0" w:space="0" w:color="auto"/>
                    <w:right w:val="none" w:sz="0" w:space="0" w:color="auto"/>
                  </w:divBdr>
                </w:div>
                <w:div w:id="821118090">
                  <w:marLeft w:val="0"/>
                  <w:marRight w:val="0"/>
                  <w:marTop w:val="0"/>
                  <w:marBottom w:val="0"/>
                  <w:divBdr>
                    <w:top w:val="none" w:sz="0" w:space="0" w:color="auto"/>
                    <w:left w:val="none" w:sz="0" w:space="0" w:color="auto"/>
                    <w:bottom w:val="none" w:sz="0" w:space="0" w:color="auto"/>
                    <w:right w:val="none" w:sz="0" w:space="0" w:color="auto"/>
                  </w:divBdr>
                </w:div>
                <w:div w:id="821118100">
                  <w:marLeft w:val="0"/>
                  <w:marRight w:val="0"/>
                  <w:marTop w:val="0"/>
                  <w:marBottom w:val="0"/>
                  <w:divBdr>
                    <w:top w:val="none" w:sz="0" w:space="0" w:color="auto"/>
                    <w:left w:val="none" w:sz="0" w:space="0" w:color="auto"/>
                    <w:bottom w:val="none" w:sz="0" w:space="0" w:color="auto"/>
                    <w:right w:val="none" w:sz="0" w:space="0" w:color="auto"/>
                  </w:divBdr>
                </w:div>
                <w:div w:id="821118101">
                  <w:marLeft w:val="0"/>
                  <w:marRight w:val="0"/>
                  <w:marTop w:val="0"/>
                  <w:marBottom w:val="0"/>
                  <w:divBdr>
                    <w:top w:val="none" w:sz="0" w:space="0" w:color="auto"/>
                    <w:left w:val="none" w:sz="0" w:space="0" w:color="auto"/>
                    <w:bottom w:val="none" w:sz="0" w:space="0" w:color="auto"/>
                    <w:right w:val="none" w:sz="0" w:space="0" w:color="auto"/>
                  </w:divBdr>
                </w:div>
                <w:div w:id="821118102">
                  <w:marLeft w:val="0"/>
                  <w:marRight w:val="0"/>
                  <w:marTop w:val="0"/>
                  <w:marBottom w:val="0"/>
                  <w:divBdr>
                    <w:top w:val="none" w:sz="0" w:space="0" w:color="auto"/>
                    <w:left w:val="none" w:sz="0" w:space="0" w:color="auto"/>
                    <w:bottom w:val="none" w:sz="0" w:space="0" w:color="auto"/>
                    <w:right w:val="none" w:sz="0" w:space="0" w:color="auto"/>
                  </w:divBdr>
                </w:div>
                <w:div w:id="821118109">
                  <w:marLeft w:val="0"/>
                  <w:marRight w:val="0"/>
                  <w:marTop w:val="0"/>
                  <w:marBottom w:val="0"/>
                  <w:divBdr>
                    <w:top w:val="none" w:sz="0" w:space="0" w:color="auto"/>
                    <w:left w:val="none" w:sz="0" w:space="0" w:color="auto"/>
                    <w:bottom w:val="none" w:sz="0" w:space="0" w:color="auto"/>
                    <w:right w:val="none" w:sz="0" w:space="0" w:color="auto"/>
                  </w:divBdr>
                </w:div>
                <w:div w:id="821118111">
                  <w:marLeft w:val="0"/>
                  <w:marRight w:val="0"/>
                  <w:marTop w:val="0"/>
                  <w:marBottom w:val="0"/>
                  <w:divBdr>
                    <w:top w:val="none" w:sz="0" w:space="0" w:color="auto"/>
                    <w:left w:val="none" w:sz="0" w:space="0" w:color="auto"/>
                    <w:bottom w:val="none" w:sz="0" w:space="0" w:color="auto"/>
                    <w:right w:val="none" w:sz="0" w:space="0" w:color="auto"/>
                  </w:divBdr>
                </w:div>
                <w:div w:id="821118119">
                  <w:marLeft w:val="0"/>
                  <w:marRight w:val="0"/>
                  <w:marTop w:val="0"/>
                  <w:marBottom w:val="0"/>
                  <w:divBdr>
                    <w:top w:val="none" w:sz="0" w:space="0" w:color="auto"/>
                    <w:left w:val="none" w:sz="0" w:space="0" w:color="auto"/>
                    <w:bottom w:val="none" w:sz="0" w:space="0" w:color="auto"/>
                    <w:right w:val="none" w:sz="0" w:space="0" w:color="auto"/>
                  </w:divBdr>
                </w:div>
                <w:div w:id="821118124">
                  <w:marLeft w:val="0"/>
                  <w:marRight w:val="0"/>
                  <w:marTop w:val="0"/>
                  <w:marBottom w:val="0"/>
                  <w:divBdr>
                    <w:top w:val="none" w:sz="0" w:space="0" w:color="auto"/>
                    <w:left w:val="none" w:sz="0" w:space="0" w:color="auto"/>
                    <w:bottom w:val="none" w:sz="0" w:space="0" w:color="auto"/>
                    <w:right w:val="none" w:sz="0" w:space="0" w:color="auto"/>
                  </w:divBdr>
                </w:div>
                <w:div w:id="821118125">
                  <w:marLeft w:val="0"/>
                  <w:marRight w:val="0"/>
                  <w:marTop w:val="0"/>
                  <w:marBottom w:val="0"/>
                  <w:divBdr>
                    <w:top w:val="none" w:sz="0" w:space="0" w:color="auto"/>
                    <w:left w:val="none" w:sz="0" w:space="0" w:color="auto"/>
                    <w:bottom w:val="none" w:sz="0" w:space="0" w:color="auto"/>
                    <w:right w:val="none" w:sz="0" w:space="0" w:color="auto"/>
                  </w:divBdr>
                </w:div>
                <w:div w:id="821118129">
                  <w:marLeft w:val="0"/>
                  <w:marRight w:val="0"/>
                  <w:marTop w:val="0"/>
                  <w:marBottom w:val="0"/>
                  <w:divBdr>
                    <w:top w:val="none" w:sz="0" w:space="0" w:color="auto"/>
                    <w:left w:val="none" w:sz="0" w:space="0" w:color="auto"/>
                    <w:bottom w:val="none" w:sz="0" w:space="0" w:color="auto"/>
                    <w:right w:val="none" w:sz="0" w:space="0" w:color="auto"/>
                  </w:divBdr>
                </w:div>
                <w:div w:id="821118131">
                  <w:marLeft w:val="0"/>
                  <w:marRight w:val="0"/>
                  <w:marTop w:val="0"/>
                  <w:marBottom w:val="0"/>
                  <w:divBdr>
                    <w:top w:val="none" w:sz="0" w:space="0" w:color="auto"/>
                    <w:left w:val="none" w:sz="0" w:space="0" w:color="auto"/>
                    <w:bottom w:val="none" w:sz="0" w:space="0" w:color="auto"/>
                    <w:right w:val="none" w:sz="0" w:space="0" w:color="auto"/>
                  </w:divBdr>
                </w:div>
                <w:div w:id="821118132">
                  <w:marLeft w:val="0"/>
                  <w:marRight w:val="0"/>
                  <w:marTop w:val="0"/>
                  <w:marBottom w:val="0"/>
                  <w:divBdr>
                    <w:top w:val="none" w:sz="0" w:space="0" w:color="auto"/>
                    <w:left w:val="none" w:sz="0" w:space="0" w:color="auto"/>
                    <w:bottom w:val="none" w:sz="0" w:space="0" w:color="auto"/>
                    <w:right w:val="none" w:sz="0" w:space="0" w:color="auto"/>
                  </w:divBdr>
                </w:div>
                <w:div w:id="821118133">
                  <w:marLeft w:val="0"/>
                  <w:marRight w:val="0"/>
                  <w:marTop w:val="0"/>
                  <w:marBottom w:val="0"/>
                  <w:divBdr>
                    <w:top w:val="none" w:sz="0" w:space="0" w:color="auto"/>
                    <w:left w:val="none" w:sz="0" w:space="0" w:color="auto"/>
                    <w:bottom w:val="none" w:sz="0" w:space="0" w:color="auto"/>
                    <w:right w:val="none" w:sz="0" w:space="0" w:color="auto"/>
                  </w:divBdr>
                </w:div>
                <w:div w:id="821118137">
                  <w:marLeft w:val="0"/>
                  <w:marRight w:val="0"/>
                  <w:marTop w:val="0"/>
                  <w:marBottom w:val="0"/>
                  <w:divBdr>
                    <w:top w:val="none" w:sz="0" w:space="0" w:color="auto"/>
                    <w:left w:val="none" w:sz="0" w:space="0" w:color="auto"/>
                    <w:bottom w:val="none" w:sz="0" w:space="0" w:color="auto"/>
                    <w:right w:val="none" w:sz="0" w:space="0" w:color="auto"/>
                  </w:divBdr>
                </w:div>
                <w:div w:id="821118142">
                  <w:marLeft w:val="0"/>
                  <w:marRight w:val="0"/>
                  <w:marTop w:val="0"/>
                  <w:marBottom w:val="0"/>
                  <w:divBdr>
                    <w:top w:val="none" w:sz="0" w:space="0" w:color="auto"/>
                    <w:left w:val="none" w:sz="0" w:space="0" w:color="auto"/>
                    <w:bottom w:val="none" w:sz="0" w:space="0" w:color="auto"/>
                    <w:right w:val="none" w:sz="0" w:space="0" w:color="auto"/>
                  </w:divBdr>
                </w:div>
                <w:div w:id="821118144">
                  <w:marLeft w:val="0"/>
                  <w:marRight w:val="0"/>
                  <w:marTop w:val="0"/>
                  <w:marBottom w:val="0"/>
                  <w:divBdr>
                    <w:top w:val="none" w:sz="0" w:space="0" w:color="auto"/>
                    <w:left w:val="none" w:sz="0" w:space="0" w:color="auto"/>
                    <w:bottom w:val="none" w:sz="0" w:space="0" w:color="auto"/>
                    <w:right w:val="none" w:sz="0" w:space="0" w:color="auto"/>
                  </w:divBdr>
                </w:div>
                <w:div w:id="821118147">
                  <w:marLeft w:val="0"/>
                  <w:marRight w:val="0"/>
                  <w:marTop w:val="0"/>
                  <w:marBottom w:val="0"/>
                  <w:divBdr>
                    <w:top w:val="none" w:sz="0" w:space="0" w:color="auto"/>
                    <w:left w:val="none" w:sz="0" w:space="0" w:color="auto"/>
                    <w:bottom w:val="none" w:sz="0" w:space="0" w:color="auto"/>
                    <w:right w:val="none" w:sz="0" w:space="0" w:color="auto"/>
                  </w:divBdr>
                </w:div>
                <w:div w:id="821118154">
                  <w:marLeft w:val="0"/>
                  <w:marRight w:val="0"/>
                  <w:marTop w:val="0"/>
                  <w:marBottom w:val="0"/>
                  <w:divBdr>
                    <w:top w:val="none" w:sz="0" w:space="0" w:color="auto"/>
                    <w:left w:val="none" w:sz="0" w:space="0" w:color="auto"/>
                    <w:bottom w:val="none" w:sz="0" w:space="0" w:color="auto"/>
                    <w:right w:val="none" w:sz="0" w:space="0" w:color="auto"/>
                  </w:divBdr>
                </w:div>
                <w:div w:id="821118156">
                  <w:marLeft w:val="0"/>
                  <w:marRight w:val="0"/>
                  <w:marTop w:val="0"/>
                  <w:marBottom w:val="0"/>
                  <w:divBdr>
                    <w:top w:val="none" w:sz="0" w:space="0" w:color="auto"/>
                    <w:left w:val="none" w:sz="0" w:space="0" w:color="auto"/>
                    <w:bottom w:val="none" w:sz="0" w:space="0" w:color="auto"/>
                    <w:right w:val="none" w:sz="0" w:space="0" w:color="auto"/>
                  </w:divBdr>
                </w:div>
                <w:div w:id="821118160">
                  <w:marLeft w:val="0"/>
                  <w:marRight w:val="0"/>
                  <w:marTop w:val="0"/>
                  <w:marBottom w:val="0"/>
                  <w:divBdr>
                    <w:top w:val="none" w:sz="0" w:space="0" w:color="auto"/>
                    <w:left w:val="none" w:sz="0" w:space="0" w:color="auto"/>
                    <w:bottom w:val="none" w:sz="0" w:space="0" w:color="auto"/>
                    <w:right w:val="none" w:sz="0" w:space="0" w:color="auto"/>
                  </w:divBdr>
                </w:div>
                <w:div w:id="821118162">
                  <w:marLeft w:val="0"/>
                  <w:marRight w:val="0"/>
                  <w:marTop w:val="0"/>
                  <w:marBottom w:val="0"/>
                  <w:divBdr>
                    <w:top w:val="none" w:sz="0" w:space="0" w:color="auto"/>
                    <w:left w:val="none" w:sz="0" w:space="0" w:color="auto"/>
                    <w:bottom w:val="none" w:sz="0" w:space="0" w:color="auto"/>
                    <w:right w:val="none" w:sz="0" w:space="0" w:color="auto"/>
                  </w:divBdr>
                </w:div>
                <w:div w:id="821118164">
                  <w:marLeft w:val="0"/>
                  <w:marRight w:val="0"/>
                  <w:marTop w:val="0"/>
                  <w:marBottom w:val="0"/>
                  <w:divBdr>
                    <w:top w:val="none" w:sz="0" w:space="0" w:color="auto"/>
                    <w:left w:val="none" w:sz="0" w:space="0" w:color="auto"/>
                    <w:bottom w:val="none" w:sz="0" w:space="0" w:color="auto"/>
                    <w:right w:val="none" w:sz="0" w:space="0" w:color="auto"/>
                  </w:divBdr>
                </w:div>
                <w:div w:id="821118165">
                  <w:marLeft w:val="0"/>
                  <w:marRight w:val="0"/>
                  <w:marTop w:val="0"/>
                  <w:marBottom w:val="0"/>
                  <w:divBdr>
                    <w:top w:val="none" w:sz="0" w:space="0" w:color="auto"/>
                    <w:left w:val="none" w:sz="0" w:space="0" w:color="auto"/>
                    <w:bottom w:val="none" w:sz="0" w:space="0" w:color="auto"/>
                    <w:right w:val="none" w:sz="0" w:space="0" w:color="auto"/>
                  </w:divBdr>
                </w:div>
                <w:div w:id="821118169">
                  <w:marLeft w:val="0"/>
                  <w:marRight w:val="0"/>
                  <w:marTop w:val="0"/>
                  <w:marBottom w:val="0"/>
                  <w:divBdr>
                    <w:top w:val="none" w:sz="0" w:space="0" w:color="auto"/>
                    <w:left w:val="none" w:sz="0" w:space="0" w:color="auto"/>
                    <w:bottom w:val="none" w:sz="0" w:space="0" w:color="auto"/>
                    <w:right w:val="none" w:sz="0" w:space="0" w:color="auto"/>
                  </w:divBdr>
                </w:div>
                <w:div w:id="821118172">
                  <w:marLeft w:val="0"/>
                  <w:marRight w:val="0"/>
                  <w:marTop w:val="0"/>
                  <w:marBottom w:val="0"/>
                  <w:divBdr>
                    <w:top w:val="none" w:sz="0" w:space="0" w:color="auto"/>
                    <w:left w:val="none" w:sz="0" w:space="0" w:color="auto"/>
                    <w:bottom w:val="none" w:sz="0" w:space="0" w:color="auto"/>
                    <w:right w:val="none" w:sz="0" w:space="0" w:color="auto"/>
                  </w:divBdr>
                </w:div>
                <w:div w:id="821118174">
                  <w:marLeft w:val="0"/>
                  <w:marRight w:val="0"/>
                  <w:marTop w:val="0"/>
                  <w:marBottom w:val="0"/>
                  <w:divBdr>
                    <w:top w:val="none" w:sz="0" w:space="0" w:color="auto"/>
                    <w:left w:val="none" w:sz="0" w:space="0" w:color="auto"/>
                    <w:bottom w:val="none" w:sz="0" w:space="0" w:color="auto"/>
                    <w:right w:val="none" w:sz="0" w:space="0" w:color="auto"/>
                  </w:divBdr>
                </w:div>
                <w:div w:id="821118179">
                  <w:marLeft w:val="0"/>
                  <w:marRight w:val="0"/>
                  <w:marTop w:val="0"/>
                  <w:marBottom w:val="0"/>
                  <w:divBdr>
                    <w:top w:val="none" w:sz="0" w:space="0" w:color="auto"/>
                    <w:left w:val="none" w:sz="0" w:space="0" w:color="auto"/>
                    <w:bottom w:val="none" w:sz="0" w:space="0" w:color="auto"/>
                    <w:right w:val="none" w:sz="0" w:space="0" w:color="auto"/>
                  </w:divBdr>
                </w:div>
                <w:div w:id="821118184">
                  <w:marLeft w:val="0"/>
                  <w:marRight w:val="0"/>
                  <w:marTop w:val="0"/>
                  <w:marBottom w:val="0"/>
                  <w:divBdr>
                    <w:top w:val="none" w:sz="0" w:space="0" w:color="auto"/>
                    <w:left w:val="none" w:sz="0" w:space="0" w:color="auto"/>
                    <w:bottom w:val="none" w:sz="0" w:space="0" w:color="auto"/>
                    <w:right w:val="none" w:sz="0" w:space="0" w:color="auto"/>
                  </w:divBdr>
                </w:div>
                <w:div w:id="821118188">
                  <w:marLeft w:val="0"/>
                  <w:marRight w:val="0"/>
                  <w:marTop w:val="0"/>
                  <w:marBottom w:val="0"/>
                  <w:divBdr>
                    <w:top w:val="none" w:sz="0" w:space="0" w:color="auto"/>
                    <w:left w:val="none" w:sz="0" w:space="0" w:color="auto"/>
                    <w:bottom w:val="none" w:sz="0" w:space="0" w:color="auto"/>
                    <w:right w:val="none" w:sz="0" w:space="0" w:color="auto"/>
                  </w:divBdr>
                </w:div>
                <w:div w:id="821118191">
                  <w:marLeft w:val="0"/>
                  <w:marRight w:val="0"/>
                  <w:marTop w:val="0"/>
                  <w:marBottom w:val="0"/>
                  <w:divBdr>
                    <w:top w:val="none" w:sz="0" w:space="0" w:color="auto"/>
                    <w:left w:val="none" w:sz="0" w:space="0" w:color="auto"/>
                    <w:bottom w:val="none" w:sz="0" w:space="0" w:color="auto"/>
                    <w:right w:val="none" w:sz="0" w:space="0" w:color="auto"/>
                  </w:divBdr>
                </w:div>
                <w:div w:id="821118192">
                  <w:marLeft w:val="0"/>
                  <w:marRight w:val="0"/>
                  <w:marTop w:val="0"/>
                  <w:marBottom w:val="0"/>
                  <w:divBdr>
                    <w:top w:val="none" w:sz="0" w:space="0" w:color="auto"/>
                    <w:left w:val="none" w:sz="0" w:space="0" w:color="auto"/>
                    <w:bottom w:val="none" w:sz="0" w:space="0" w:color="auto"/>
                    <w:right w:val="none" w:sz="0" w:space="0" w:color="auto"/>
                  </w:divBdr>
                </w:div>
                <w:div w:id="821118193">
                  <w:marLeft w:val="0"/>
                  <w:marRight w:val="0"/>
                  <w:marTop w:val="0"/>
                  <w:marBottom w:val="0"/>
                  <w:divBdr>
                    <w:top w:val="none" w:sz="0" w:space="0" w:color="auto"/>
                    <w:left w:val="none" w:sz="0" w:space="0" w:color="auto"/>
                    <w:bottom w:val="none" w:sz="0" w:space="0" w:color="auto"/>
                    <w:right w:val="none" w:sz="0" w:space="0" w:color="auto"/>
                  </w:divBdr>
                </w:div>
                <w:div w:id="821118206">
                  <w:marLeft w:val="0"/>
                  <w:marRight w:val="0"/>
                  <w:marTop w:val="0"/>
                  <w:marBottom w:val="0"/>
                  <w:divBdr>
                    <w:top w:val="none" w:sz="0" w:space="0" w:color="auto"/>
                    <w:left w:val="none" w:sz="0" w:space="0" w:color="auto"/>
                    <w:bottom w:val="none" w:sz="0" w:space="0" w:color="auto"/>
                    <w:right w:val="none" w:sz="0" w:space="0" w:color="auto"/>
                  </w:divBdr>
                </w:div>
                <w:div w:id="821118208">
                  <w:marLeft w:val="0"/>
                  <w:marRight w:val="0"/>
                  <w:marTop w:val="0"/>
                  <w:marBottom w:val="0"/>
                  <w:divBdr>
                    <w:top w:val="none" w:sz="0" w:space="0" w:color="auto"/>
                    <w:left w:val="none" w:sz="0" w:space="0" w:color="auto"/>
                    <w:bottom w:val="none" w:sz="0" w:space="0" w:color="auto"/>
                    <w:right w:val="none" w:sz="0" w:space="0" w:color="auto"/>
                  </w:divBdr>
                </w:div>
                <w:div w:id="821118213">
                  <w:marLeft w:val="0"/>
                  <w:marRight w:val="0"/>
                  <w:marTop w:val="0"/>
                  <w:marBottom w:val="0"/>
                  <w:divBdr>
                    <w:top w:val="none" w:sz="0" w:space="0" w:color="auto"/>
                    <w:left w:val="none" w:sz="0" w:space="0" w:color="auto"/>
                    <w:bottom w:val="none" w:sz="0" w:space="0" w:color="auto"/>
                    <w:right w:val="none" w:sz="0" w:space="0" w:color="auto"/>
                  </w:divBdr>
                </w:div>
                <w:div w:id="821118228">
                  <w:marLeft w:val="0"/>
                  <w:marRight w:val="0"/>
                  <w:marTop w:val="0"/>
                  <w:marBottom w:val="0"/>
                  <w:divBdr>
                    <w:top w:val="none" w:sz="0" w:space="0" w:color="auto"/>
                    <w:left w:val="none" w:sz="0" w:space="0" w:color="auto"/>
                    <w:bottom w:val="none" w:sz="0" w:space="0" w:color="auto"/>
                    <w:right w:val="none" w:sz="0" w:space="0" w:color="auto"/>
                  </w:divBdr>
                </w:div>
                <w:div w:id="821118229">
                  <w:marLeft w:val="0"/>
                  <w:marRight w:val="0"/>
                  <w:marTop w:val="0"/>
                  <w:marBottom w:val="0"/>
                  <w:divBdr>
                    <w:top w:val="none" w:sz="0" w:space="0" w:color="auto"/>
                    <w:left w:val="none" w:sz="0" w:space="0" w:color="auto"/>
                    <w:bottom w:val="none" w:sz="0" w:space="0" w:color="auto"/>
                    <w:right w:val="none" w:sz="0" w:space="0" w:color="auto"/>
                  </w:divBdr>
                </w:div>
                <w:div w:id="821118233">
                  <w:marLeft w:val="0"/>
                  <w:marRight w:val="0"/>
                  <w:marTop w:val="0"/>
                  <w:marBottom w:val="0"/>
                  <w:divBdr>
                    <w:top w:val="none" w:sz="0" w:space="0" w:color="auto"/>
                    <w:left w:val="none" w:sz="0" w:space="0" w:color="auto"/>
                    <w:bottom w:val="none" w:sz="0" w:space="0" w:color="auto"/>
                    <w:right w:val="none" w:sz="0" w:space="0" w:color="auto"/>
                  </w:divBdr>
                </w:div>
                <w:div w:id="821118236">
                  <w:marLeft w:val="0"/>
                  <w:marRight w:val="0"/>
                  <w:marTop w:val="0"/>
                  <w:marBottom w:val="0"/>
                  <w:divBdr>
                    <w:top w:val="none" w:sz="0" w:space="0" w:color="auto"/>
                    <w:left w:val="none" w:sz="0" w:space="0" w:color="auto"/>
                    <w:bottom w:val="none" w:sz="0" w:space="0" w:color="auto"/>
                    <w:right w:val="none" w:sz="0" w:space="0" w:color="auto"/>
                  </w:divBdr>
                </w:div>
                <w:div w:id="821118238">
                  <w:marLeft w:val="0"/>
                  <w:marRight w:val="0"/>
                  <w:marTop w:val="0"/>
                  <w:marBottom w:val="0"/>
                  <w:divBdr>
                    <w:top w:val="none" w:sz="0" w:space="0" w:color="auto"/>
                    <w:left w:val="none" w:sz="0" w:space="0" w:color="auto"/>
                    <w:bottom w:val="none" w:sz="0" w:space="0" w:color="auto"/>
                    <w:right w:val="none" w:sz="0" w:space="0" w:color="auto"/>
                  </w:divBdr>
                </w:div>
                <w:div w:id="821118250">
                  <w:marLeft w:val="0"/>
                  <w:marRight w:val="0"/>
                  <w:marTop w:val="0"/>
                  <w:marBottom w:val="0"/>
                  <w:divBdr>
                    <w:top w:val="none" w:sz="0" w:space="0" w:color="auto"/>
                    <w:left w:val="none" w:sz="0" w:space="0" w:color="auto"/>
                    <w:bottom w:val="none" w:sz="0" w:space="0" w:color="auto"/>
                    <w:right w:val="none" w:sz="0" w:space="0" w:color="auto"/>
                  </w:divBdr>
                </w:div>
                <w:div w:id="821118251">
                  <w:marLeft w:val="0"/>
                  <w:marRight w:val="0"/>
                  <w:marTop w:val="0"/>
                  <w:marBottom w:val="0"/>
                  <w:divBdr>
                    <w:top w:val="none" w:sz="0" w:space="0" w:color="auto"/>
                    <w:left w:val="none" w:sz="0" w:space="0" w:color="auto"/>
                    <w:bottom w:val="none" w:sz="0" w:space="0" w:color="auto"/>
                    <w:right w:val="none" w:sz="0" w:space="0" w:color="auto"/>
                  </w:divBdr>
                </w:div>
                <w:div w:id="821118269">
                  <w:marLeft w:val="0"/>
                  <w:marRight w:val="0"/>
                  <w:marTop w:val="0"/>
                  <w:marBottom w:val="0"/>
                  <w:divBdr>
                    <w:top w:val="none" w:sz="0" w:space="0" w:color="auto"/>
                    <w:left w:val="none" w:sz="0" w:space="0" w:color="auto"/>
                    <w:bottom w:val="none" w:sz="0" w:space="0" w:color="auto"/>
                    <w:right w:val="none" w:sz="0" w:space="0" w:color="auto"/>
                  </w:divBdr>
                </w:div>
                <w:div w:id="821118270">
                  <w:marLeft w:val="0"/>
                  <w:marRight w:val="0"/>
                  <w:marTop w:val="0"/>
                  <w:marBottom w:val="0"/>
                  <w:divBdr>
                    <w:top w:val="none" w:sz="0" w:space="0" w:color="auto"/>
                    <w:left w:val="none" w:sz="0" w:space="0" w:color="auto"/>
                    <w:bottom w:val="none" w:sz="0" w:space="0" w:color="auto"/>
                    <w:right w:val="none" w:sz="0" w:space="0" w:color="auto"/>
                  </w:divBdr>
                </w:div>
                <w:div w:id="821118275">
                  <w:marLeft w:val="0"/>
                  <w:marRight w:val="0"/>
                  <w:marTop w:val="0"/>
                  <w:marBottom w:val="0"/>
                  <w:divBdr>
                    <w:top w:val="none" w:sz="0" w:space="0" w:color="auto"/>
                    <w:left w:val="none" w:sz="0" w:space="0" w:color="auto"/>
                    <w:bottom w:val="none" w:sz="0" w:space="0" w:color="auto"/>
                    <w:right w:val="none" w:sz="0" w:space="0" w:color="auto"/>
                  </w:divBdr>
                </w:div>
                <w:div w:id="821118276">
                  <w:marLeft w:val="0"/>
                  <w:marRight w:val="0"/>
                  <w:marTop w:val="0"/>
                  <w:marBottom w:val="0"/>
                  <w:divBdr>
                    <w:top w:val="none" w:sz="0" w:space="0" w:color="auto"/>
                    <w:left w:val="none" w:sz="0" w:space="0" w:color="auto"/>
                    <w:bottom w:val="none" w:sz="0" w:space="0" w:color="auto"/>
                    <w:right w:val="none" w:sz="0" w:space="0" w:color="auto"/>
                  </w:divBdr>
                </w:div>
                <w:div w:id="821118283">
                  <w:marLeft w:val="0"/>
                  <w:marRight w:val="0"/>
                  <w:marTop w:val="0"/>
                  <w:marBottom w:val="0"/>
                  <w:divBdr>
                    <w:top w:val="none" w:sz="0" w:space="0" w:color="auto"/>
                    <w:left w:val="none" w:sz="0" w:space="0" w:color="auto"/>
                    <w:bottom w:val="none" w:sz="0" w:space="0" w:color="auto"/>
                    <w:right w:val="none" w:sz="0" w:space="0" w:color="auto"/>
                  </w:divBdr>
                </w:div>
                <w:div w:id="821118287">
                  <w:marLeft w:val="0"/>
                  <w:marRight w:val="0"/>
                  <w:marTop w:val="0"/>
                  <w:marBottom w:val="0"/>
                  <w:divBdr>
                    <w:top w:val="none" w:sz="0" w:space="0" w:color="auto"/>
                    <w:left w:val="none" w:sz="0" w:space="0" w:color="auto"/>
                    <w:bottom w:val="none" w:sz="0" w:space="0" w:color="auto"/>
                    <w:right w:val="none" w:sz="0" w:space="0" w:color="auto"/>
                  </w:divBdr>
                </w:div>
                <w:div w:id="821118291">
                  <w:marLeft w:val="0"/>
                  <w:marRight w:val="0"/>
                  <w:marTop w:val="0"/>
                  <w:marBottom w:val="0"/>
                  <w:divBdr>
                    <w:top w:val="none" w:sz="0" w:space="0" w:color="auto"/>
                    <w:left w:val="none" w:sz="0" w:space="0" w:color="auto"/>
                    <w:bottom w:val="none" w:sz="0" w:space="0" w:color="auto"/>
                    <w:right w:val="none" w:sz="0" w:space="0" w:color="auto"/>
                  </w:divBdr>
                </w:div>
                <w:div w:id="821118300">
                  <w:marLeft w:val="0"/>
                  <w:marRight w:val="0"/>
                  <w:marTop w:val="0"/>
                  <w:marBottom w:val="0"/>
                  <w:divBdr>
                    <w:top w:val="none" w:sz="0" w:space="0" w:color="auto"/>
                    <w:left w:val="none" w:sz="0" w:space="0" w:color="auto"/>
                    <w:bottom w:val="none" w:sz="0" w:space="0" w:color="auto"/>
                    <w:right w:val="none" w:sz="0" w:space="0" w:color="auto"/>
                  </w:divBdr>
                </w:div>
                <w:div w:id="821118303">
                  <w:marLeft w:val="0"/>
                  <w:marRight w:val="0"/>
                  <w:marTop w:val="0"/>
                  <w:marBottom w:val="0"/>
                  <w:divBdr>
                    <w:top w:val="none" w:sz="0" w:space="0" w:color="auto"/>
                    <w:left w:val="none" w:sz="0" w:space="0" w:color="auto"/>
                    <w:bottom w:val="none" w:sz="0" w:space="0" w:color="auto"/>
                    <w:right w:val="none" w:sz="0" w:space="0" w:color="auto"/>
                  </w:divBdr>
                </w:div>
                <w:div w:id="821118318">
                  <w:marLeft w:val="0"/>
                  <w:marRight w:val="0"/>
                  <w:marTop w:val="0"/>
                  <w:marBottom w:val="0"/>
                  <w:divBdr>
                    <w:top w:val="none" w:sz="0" w:space="0" w:color="auto"/>
                    <w:left w:val="none" w:sz="0" w:space="0" w:color="auto"/>
                    <w:bottom w:val="none" w:sz="0" w:space="0" w:color="auto"/>
                    <w:right w:val="none" w:sz="0" w:space="0" w:color="auto"/>
                  </w:divBdr>
                </w:div>
                <w:div w:id="821118321">
                  <w:marLeft w:val="0"/>
                  <w:marRight w:val="0"/>
                  <w:marTop w:val="0"/>
                  <w:marBottom w:val="0"/>
                  <w:divBdr>
                    <w:top w:val="none" w:sz="0" w:space="0" w:color="auto"/>
                    <w:left w:val="none" w:sz="0" w:space="0" w:color="auto"/>
                    <w:bottom w:val="none" w:sz="0" w:space="0" w:color="auto"/>
                    <w:right w:val="none" w:sz="0" w:space="0" w:color="auto"/>
                  </w:divBdr>
                </w:div>
                <w:div w:id="821118324">
                  <w:marLeft w:val="0"/>
                  <w:marRight w:val="0"/>
                  <w:marTop w:val="0"/>
                  <w:marBottom w:val="0"/>
                  <w:divBdr>
                    <w:top w:val="none" w:sz="0" w:space="0" w:color="auto"/>
                    <w:left w:val="none" w:sz="0" w:space="0" w:color="auto"/>
                    <w:bottom w:val="none" w:sz="0" w:space="0" w:color="auto"/>
                    <w:right w:val="none" w:sz="0" w:space="0" w:color="auto"/>
                  </w:divBdr>
                </w:div>
                <w:div w:id="821118330">
                  <w:marLeft w:val="0"/>
                  <w:marRight w:val="0"/>
                  <w:marTop w:val="0"/>
                  <w:marBottom w:val="0"/>
                  <w:divBdr>
                    <w:top w:val="none" w:sz="0" w:space="0" w:color="auto"/>
                    <w:left w:val="none" w:sz="0" w:space="0" w:color="auto"/>
                    <w:bottom w:val="none" w:sz="0" w:space="0" w:color="auto"/>
                    <w:right w:val="none" w:sz="0" w:space="0" w:color="auto"/>
                  </w:divBdr>
                </w:div>
                <w:div w:id="821118333">
                  <w:marLeft w:val="0"/>
                  <w:marRight w:val="0"/>
                  <w:marTop w:val="0"/>
                  <w:marBottom w:val="0"/>
                  <w:divBdr>
                    <w:top w:val="none" w:sz="0" w:space="0" w:color="auto"/>
                    <w:left w:val="none" w:sz="0" w:space="0" w:color="auto"/>
                    <w:bottom w:val="none" w:sz="0" w:space="0" w:color="auto"/>
                    <w:right w:val="none" w:sz="0" w:space="0" w:color="auto"/>
                  </w:divBdr>
                </w:div>
                <w:div w:id="821118339">
                  <w:marLeft w:val="0"/>
                  <w:marRight w:val="0"/>
                  <w:marTop w:val="0"/>
                  <w:marBottom w:val="0"/>
                  <w:divBdr>
                    <w:top w:val="none" w:sz="0" w:space="0" w:color="auto"/>
                    <w:left w:val="none" w:sz="0" w:space="0" w:color="auto"/>
                    <w:bottom w:val="none" w:sz="0" w:space="0" w:color="auto"/>
                    <w:right w:val="none" w:sz="0" w:space="0" w:color="auto"/>
                  </w:divBdr>
                </w:div>
                <w:div w:id="821118355">
                  <w:marLeft w:val="0"/>
                  <w:marRight w:val="0"/>
                  <w:marTop w:val="0"/>
                  <w:marBottom w:val="0"/>
                  <w:divBdr>
                    <w:top w:val="none" w:sz="0" w:space="0" w:color="auto"/>
                    <w:left w:val="none" w:sz="0" w:space="0" w:color="auto"/>
                    <w:bottom w:val="none" w:sz="0" w:space="0" w:color="auto"/>
                    <w:right w:val="none" w:sz="0" w:space="0" w:color="auto"/>
                  </w:divBdr>
                </w:div>
                <w:div w:id="821118357">
                  <w:marLeft w:val="0"/>
                  <w:marRight w:val="0"/>
                  <w:marTop w:val="0"/>
                  <w:marBottom w:val="0"/>
                  <w:divBdr>
                    <w:top w:val="none" w:sz="0" w:space="0" w:color="auto"/>
                    <w:left w:val="none" w:sz="0" w:space="0" w:color="auto"/>
                    <w:bottom w:val="none" w:sz="0" w:space="0" w:color="auto"/>
                    <w:right w:val="none" w:sz="0" w:space="0" w:color="auto"/>
                  </w:divBdr>
                </w:div>
                <w:div w:id="821118358">
                  <w:marLeft w:val="0"/>
                  <w:marRight w:val="0"/>
                  <w:marTop w:val="0"/>
                  <w:marBottom w:val="0"/>
                  <w:divBdr>
                    <w:top w:val="none" w:sz="0" w:space="0" w:color="auto"/>
                    <w:left w:val="none" w:sz="0" w:space="0" w:color="auto"/>
                    <w:bottom w:val="none" w:sz="0" w:space="0" w:color="auto"/>
                    <w:right w:val="none" w:sz="0" w:space="0" w:color="auto"/>
                  </w:divBdr>
                </w:div>
                <w:div w:id="821118364">
                  <w:marLeft w:val="0"/>
                  <w:marRight w:val="0"/>
                  <w:marTop w:val="0"/>
                  <w:marBottom w:val="0"/>
                  <w:divBdr>
                    <w:top w:val="none" w:sz="0" w:space="0" w:color="auto"/>
                    <w:left w:val="none" w:sz="0" w:space="0" w:color="auto"/>
                    <w:bottom w:val="none" w:sz="0" w:space="0" w:color="auto"/>
                    <w:right w:val="none" w:sz="0" w:space="0" w:color="auto"/>
                  </w:divBdr>
                </w:div>
                <w:div w:id="821118365">
                  <w:marLeft w:val="0"/>
                  <w:marRight w:val="0"/>
                  <w:marTop w:val="0"/>
                  <w:marBottom w:val="0"/>
                  <w:divBdr>
                    <w:top w:val="none" w:sz="0" w:space="0" w:color="auto"/>
                    <w:left w:val="none" w:sz="0" w:space="0" w:color="auto"/>
                    <w:bottom w:val="none" w:sz="0" w:space="0" w:color="auto"/>
                    <w:right w:val="none" w:sz="0" w:space="0" w:color="auto"/>
                  </w:divBdr>
                </w:div>
                <w:div w:id="821118366">
                  <w:marLeft w:val="0"/>
                  <w:marRight w:val="0"/>
                  <w:marTop w:val="0"/>
                  <w:marBottom w:val="0"/>
                  <w:divBdr>
                    <w:top w:val="none" w:sz="0" w:space="0" w:color="auto"/>
                    <w:left w:val="none" w:sz="0" w:space="0" w:color="auto"/>
                    <w:bottom w:val="none" w:sz="0" w:space="0" w:color="auto"/>
                    <w:right w:val="none" w:sz="0" w:space="0" w:color="auto"/>
                  </w:divBdr>
                </w:div>
                <w:div w:id="821118368">
                  <w:marLeft w:val="0"/>
                  <w:marRight w:val="0"/>
                  <w:marTop w:val="0"/>
                  <w:marBottom w:val="0"/>
                  <w:divBdr>
                    <w:top w:val="none" w:sz="0" w:space="0" w:color="auto"/>
                    <w:left w:val="none" w:sz="0" w:space="0" w:color="auto"/>
                    <w:bottom w:val="none" w:sz="0" w:space="0" w:color="auto"/>
                    <w:right w:val="none" w:sz="0" w:space="0" w:color="auto"/>
                  </w:divBdr>
                </w:div>
                <w:div w:id="821118371">
                  <w:marLeft w:val="0"/>
                  <w:marRight w:val="0"/>
                  <w:marTop w:val="0"/>
                  <w:marBottom w:val="0"/>
                  <w:divBdr>
                    <w:top w:val="none" w:sz="0" w:space="0" w:color="auto"/>
                    <w:left w:val="none" w:sz="0" w:space="0" w:color="auto"/>
                    <w:bottom w:val="none" w:sz="0" w:space="0" w:color="auto"/>
                    <w:right w:val="none" w:sz="0" w:space="0" w:color="auto"/>
                  </w:divBdr>
                </w:div>
                <w:div w:id="821118375">
                  <w:marLeft w:val="0"/>
                  <w:marRight w:val="0"/>
                  <w:marTop w:val="0"/>
                  <w:marBottom w:val="0"/>
                  <w:divBdr>
                    <w:top w:val="none" w:sz="0" w:space="0" w:color="auto"/>
                    <w:left w:val="none" w:sz="0" w:space="0" w:color="auto"/>
                    <w:bottom w:val="none" w:sz="0" w:space="0" w:color="auto"/>
                    <w:right w:val="none" w:sz="0" w:space="0" w:color="auto"/>
                  </w:divBdr>
                </w:div>
                <w:div w:id="821118380">
                  <w:marLeft w:val="0"/>
                  <w:marRight w:val="0"/>
                  <w:marTop w:val="0"/>
                  <w:marBottom w:val="0"/>
                  <w:divBdr>
                    <w:top w:val="none" w:sz="0" w:space="0" w:color="auto"/>
                    <w:left w:val="none" w:sz="0" w:space="0" w:color="auto"/>
                    <w:bottom w:val="none" w:sz="0" w:space="0" w:color="auto"/>
                    <w:right w:val="none" w:sz="0" w:space="0" w:color="auto"/>
                  </w:divBdr>
                </w:div>
                <w:div w:id="821118386">
                  <w:marLeft w:val="0"/>
                  <w:marRight w:val="0"/>
                  <w:marTop w:val="0"/>
                  <w:marBottom w:val="0"/>
                  <w:divBdr>
                    <w:top w:val="none" w:sz="0" w:space="0" w:color="auto"/>
                    <w:left w:val="none" w:sz="0" w:space="0" w:color="auto"/>
                    <w:bottom w:val="none" w:sz="0" w:space="0" w:color="auto"/>
                    <w:right w:val="none" w:sz="0" w:space="0" w:color="auto"/>
                  </w:divBdr>
                </w:div>
                <w:div w:id="821118393">
                  <w:marLeft w:val="0"/>
                  <w:marRight w:val="0"/>
                  <w:marTop w:val="0"/>
                  <w:marBottom w:val="0"/>
                  <w:divBdr>
                    <w:top w:val="none" w:sz="0" w:space="0" w:color="auto"/>
                    <w:left w:val="none" w:sz="0" w:space="0" w:color="auto"/>
                    <w:bottom w:val="none" w:sz="0" w:space="0" w:color="auto"/>
                    <w:right w:val="none" w:sz="0" w:space="0" w:color="auto"/>
                  </w:divBdr>
                </w:div>
                <w:div w:id="821118395">
                  <w:marLeft w:val="0"/>
                  <w:marRight w:val="0"/>
                  <w:marTop w:val="0"/>
                  <w:marBottom w:val="0"/>
                  <w:divBdr>
                    <w:top w:val="none" w:sz="0" w:space="0" w:color="auto"/>
                    <w:left w:val="none" w:sz="0" w:space="0" w:color="auto"/>
                    <w:bottom w:val="none" w:sz="0" w:space="0" w:color="auto"/>
                    <w:right w:val="none" w:sz="0" w:space="0" w:color="auto"/>
                  </w:divBdr>
                </w:div>
                <w:div w:id="821118399">
                  <w:marLeft w:val="0"/>
                  <w:marRight w:val="0"/>
                  <w:marTop w:val="0"/>
                  <w:marBottom w:val="0"/>
                  <w:divBdr>
                    <w:top w:val="none" w:sz="0" w:space="0" w:color="auto"/>
                    <w:left w:val="none" w:sz="0" w:space="0" w:color="auto"/>
                    <w:bottom w:val="none" w:sz="0" w:space="0" w:color="auto"/>
                    <w:right w:val="none" w:sz="0" w:space="0" w:color="auto"/>
                  </w:divBdr>
                </w:div>
                <w:div w:id="821118403">
                  <w:marLeft w:val="0"/>
                  <w:marRight w:val="0"/>
                  <w:marTop w:val="0"/>
                  <w:marBottom w:val="0"/>
                  <w:divBdr>
                    <w:top w:val="none" w:sz="0" w:space="0" w:color="auto"/>
                    <w:left w:val="none" w:sz="0" w:space="0" w:color="auto"/>
                    <w:bottom w:val="none" w:sz="0" w:space="0" w:color="auto"/>
                    <w:right w:val="none" w:sz="0" w:space="0" w:color="auto"/>
                  </w:divBdr>
                </w:div>
                <w:div w:id="821118404">
                  <w:marLeft w:val="0"/>
                  <w:marRight w:val="0"/>
                  <w:marTop w:val="0"/>
                  <w:marBottom w:val="0"/>
                  <w:divBdr>
                    <w:top w:val="none" w:sz="0" w:space="0" w:color="auto"/>
                    <w:left w:val="none" w:sz="0" w:space="0" w:color="auto"/>
                    <w:bottom w:val="none" w:sz="0" w:space="0" w:color="auto"/>
                    <w:right w:val="none" w:sz="0" w:space="0" w:color="auto"/>
                  </w:divBdr>
                </w:div>
                <w:div w:id="821118405">
                  <w:marLeft w:val="0"/>
                  <w:marRight w:val="0"/>
                  <w:marTop w:val="0"/>
                  <w:marBottom w:val="0"/>
                  <w:divBdr>
                    <w:top w:val="none" w:sz="0" w:space="0" w:color="auto"/>
                    <w:left w:val="none" w:sz="0" w:space="0" w:color="auto"/>
                    <w:bottom w:val="none" w:sz="0" w:space="0" w:color="auto"/>
                    <w:right w:val="none" w:sz="0" w:space="0" w:color="auto"/>
                  </w:divBdr>
                </w:div>
                <w:div w:id="821118407">
                  <w:marLeft w:val="0"/>
                  <w:marRight w:val="0"/>
                  <w:marTop w:val="0"/>
                  <w:marBottom w:val="0"/>
                  <w:divBdr>
                    <w:top w:val="none" w:sz="0" w:space="0" w:color="auto"/>
                    <w:left w:val="none" w:sz="0" w:space="0" w:color="auto"/>
                    <w:bottom w:val="none" w:sz="0" w:space="0" w:color="auto"/>
                    <w:right w:val="none" w:sz="0" w:space="0" w:color="auto"/>
                  </w:divBdr>
                </w:div>
                <w:div w:id="821118412">
                  <w:marLeft w:val="0"/>
                  <w:marRight w:val="0"/>
                  <w:marTop w:val="0"/>
                  <w:marBottom w:val="0"/>
                  <w:divBdr>
                    <w:top w:val="none" w:sz="0" w:space="0" w:color="auto"/>
                    <w:left w:val="none" w:sz="0" w:space="0" w:color="auto"/>
                    <w:bottom w:val="none" w:sz="0" w:space="0" w:color="auto"/>
                    <w:right w:val="none" w:sz="0" w:space="0" w:color="auto"/>
                  </w:divBdr>
                </w:div>
                <w:div w:id="821118413">
                  <w:marLeft w:val="0"/>
                  <w:marRight w:val="0"/>
                  <w:marTop w:val="0"/>
                  <w:marBottom w:val="0"/>
                  <w:divBdr>
                    <w:top w:val="none" w:sz="0" w:space="0" w:color="auto"/>
                    <w:left w:val="none" w:sz="0" w:space="0" w:color="auto"/>
                    <w:bottom w:val="none" w:sz="0" w:space="0" w:color="auto"/>
                    <w:right w:val="none" w:sz="0" w:space="0" w:color="auto"/>
                  </w:divBdr>
                </w:div>
                <w:div w:id="821118414">
                  <w:marLeft w:val="0"/>
                  <w:marRight w:val="0"/>
                  <w:marTop w:val="0"/>
                  <w:marBottom w:val="0"/>
                  <w:divBdr>
                    <w:top w:val="none" w:sz="0" w:space="0" w:color="auto"/>
                    <w:left w:val="none" w:sz="0" w:space="0" w:color="auto"/>
                    <w:bottom w:val="none" w:sz="0" w:space="0" w:color="auto"/>
                    <w:right w:val="none" w:sz="0" w:space="0" w:color="auto"/>
                  </w:divBdr>
                </w:div>
                <w:div w:id="821118426">
                  <w:marLeft w:val="0"/>
                  <w:marRight w:val="0"/>
                  <w:marTop w:val="0"/>
                  <w:marBottom w:val="0"/>
                  <w:divBdr>
                    <w:top w:val="none" w:sz="0" w:space="0" w:color="auto"/>
                    <w:left w:val="none" w:sz="0" w:space="0" w:color="auto"/>
                    <w:bottom w:val="none" w:sz="0" w:space="0" w:color="auto"/>
                    <w:right w:val="none" w:sz="0" w:space="0" w:color="auto"/>
                  </w:divBdr>
                </w:div>
                <w:div w:id="821118431">
                  <w:marLeft w:val="0"/>
                  <w:marRight w:val="0"/>
                  <w:marTop w:val="0"/>
                  <w:marBottom w:val="0"/>
                  <w:divBdr>
                    <w:top w:val="none" w:sz="0" w:space="0" w:color="auto"/>
                    <w:left w:val="none" w:sz="0" w:space="0" w:color="auto"/>
                    <w:bottom w:val="none" w:sz="0" w:space="0" w:color="auto"/>
                    <w:right w:val="none" w:sz="0" w:space="0" w:color="auto"/>
                  </w:divBdr>
                </w:div>
                <w:div w:id="821118438">
                  <w:marLeft w:val="0"/>
                  <w:marRight w:val="0"/>
                  <w:marTop w:val="0"/>
                  <w:marBottom w:val="0"/>
                  <w:divBdr>
                    <w:top w:val="none" w:sz="0" w:space="0" w:color="auto"/>
                    <w:left w:val="none" w:sz="0" w:space="0" w:color="auto"/>
                    <w:bottom w:val="none" w:sz="0" w:space="0" w:color="auto"/>
                    <w:right w:val="none" w:sz="0" w:space="0" w:color="auto"/>
                  </w:divBdr>
                </w:div>
                <w:div w:id="821118443">
                  <w:marLeft w:val="0"/>
                  <w:marRight w:val="0"/>
                  <w:marTop w:val="0"/>
                  <w:marBottom w:val="0"/>
                  <w:divBdr>
                    <w:top w:val="none" w:sz="0" w:space="0" w:color="auto"/>
                    <w:left w:val="none" w:sz="0" w:space="0" w:color="auto"/>
                    <w:bottom w:val="none" w:sz="0" w:space="0" w:color="auto"/>
                    <w:right w:val="none" w:sz="0" w:space="0" w:color="auto"/>
                  </w:divBdr>
                </w:div>
                <w:div w:id="821118445">
                  <w:marLeft w:val="0"/>
                  <w:marRight w:val="0"/>
                  <w:marTop w:val="0"/>
                  <w:marBottom w:val="0"/>
                  <w:divBdr>
                    <w:top w:val="none" w:sz="0" w:space="0" w:color="auto"/>
                    <w:left w:val="none" w:sz="0" w:space="0" w:color="auto"/>
                    <w:bottom w:val="none" w:sz="0" w:space="0" w:color="auto"/>
                    <w:right w:val="none" w:sz="0" w:space="0" w:color="auto"/>
                  </w:divBdr>
                </w:div>
                <w:div w:id="821118447">
                  <w:marLeft w:val="0"/>
                  <w:marRight w:val="0"/>
                  <w:marTop w:val="0"/>
                  <w:marBottom w:val="0"/>
                  <w:divBdr>
                    <w:top w:val="none" w:sz="0" w:space="0" w:color="auto"/>
                    <w:left w:val="none" w:sz="0" w:space="0" w:color="auto"/>
                    <w:bottom w:val="none" w:sz="0" w:space="0" w:color="auto"/>
                    <w:right w:val="none" w:sz="0" w:space="0" w:color="auto"/>
                  </w:divBdr>
                </w:div>
                <w:div w:id="821118448">
                  <w:marLeft w:val="0"/>
                  <w:marRight w:val="0"/>
                  <w:marTop w:val="0"/>
                  <w:marBottom w:val="0"/>
                  <w:divBdr>
                    <w:top w:val="none" w:sz="0" w:space="0" w:color="auto"/>
                    <w:left w:val="none" w:sz="0" w:space="0" w:color="auto"/>
                    <w:bottom w:val="none" w:sz="0" w:space="0" w:color="auto"/>
                    <w:right w:val="none" w:sz="0" w:space="0" w:color="auto"/>
                  </w:divBdr>
                </w:div>
                <w:div w:id="821118450">
                  <w:marLeft w:val="0"/>
                  <w:marRight w:val="0"/>
                  <w:marTop w:val="0"/>
                  <w:marBottom w:val="0"/>
                  <w:divBdr>
                    <w:top w:val="none" w:sz="0" w:space="0" w:color="auto"/>
                    <w:left w:val="none" w:sz="0" w:space="0" w:color="auto"/>
                    <w:bottom w:val="none" w:sz="0" w:space="0" w:color="auto"/>
                    <w:right w:val="none" w:sz="0" w:space="0" w:color="auto"/>
                  </w:divBdr>
                </w:div>
                <w:div w:id="821118451">
                  <w:marLeft w:val="0"/>
                  <w:marRight w:val="0"/>
                  <w:marTop w:val="0"/>
                  <w:marBottom w:val="0"/>
                  <w:divBdr>
                    <w:top w:val="none" w:sz="0" w:space="0" w:color="auto"/>
                    <w:left w:val="none" w:sz="0" w:space="0" w:color="auto"/>
                    <w:bottom w:val="none" w:sz="0" w:space="0" w:color="auto"/>
                    <w:right w:val="none" w:sz="0" w:space="0" w:color="auto"/>
                  </w:divBdr>
                </w:div>
                <w:div w:id="821118452">
                  <w:marLeft w:val="0"/>
                  <w:marRight w:val="0"/>
                  <w:marTop w:val="0"/>
                  <w:marBottom w:val="0"/>
                  <w:divBdr>
                    <w:top w:val="none" w:sz="0" w:space="0" w:color="auto"/>
                    <w:left w:val="none" w:sz="0" w:space="0" w:color="auto"/>
                    <w:bottom w:val="none" w:sz="0" w:space="0" w:color="auto"/>
                    <w:right w:val="none" w:sz="0" w:space="0" w:color="auto"/>
                  </w:divBdr>
                </w:div>
                <w:div w:id="821118459">
                  <w:marLeft w:val="0"/>
                  <w:marRight w:val="0"/>
                  <w:marTop w:val="0"/>
                  <w:marBottom w:val="0"/>
                  <w:divBdr>
                    <w:top w:val="none" w:sz="0" w:space="0" w:color="auto"/>
                    <w:left w:val="none" w:sz="0" w:space="0" w:color="auto"/>
                    <w:bottom w:val="none" w:sz="0" w:space="0" w:color="auto"/>
                    <w:right w:val="none" w:sz="0" w:space="0" w:color="auto"/>
                  </w:divBdr>
                </w:div>
                <w:div w:id="821118463">
                  <w:marLeft w:val="0"/>
                  <w:marRight w:val="0"/>
                  <w:marTop w:val="0"/>
                  <w:marBottom w:val="0"/>
                  <w:divBdr>
                    <w:top w:val="none" w:sz="0" w:space="0" w:color="auto"/>
                    <w:left w:val="none" w:sz="0" w:space="0" w:color="auto"/>
                    <w:bottom w:val="none" w:sz="0" w:space="0" w:color="auto"/>
                    <w:right w:val="none" w:sz="0" w:space="0" w:color="auto"/>
                  </w:divBdr>
                </w:div>
                <w:div w:id="821118467">
                  <w:marLeft w:val="0"/>
                  <w:marRight w:val="0"/>
                  <w:marTop w:val="0"/>
                  <w:marBottom w:val="0"/>
                  <w:divBdr>
                    <w:top w:val="none" w:sz="0" w:space="0" w:color="auto"/>
                    <w:left w:val="none" w:sz="0" w:space="0" w:color="auto"/>
                    <w:bottom w:val="none" w:sz="0" w:space="0" w:color="auto"/>
                    <w:right w:val="none" w:sz="0" w:space="0" w:color="auto"/>
                  </w:divBdr>
                </w:div>
                <w:div w:id="821118469">
                  <w:marLeft w:val="0"/>
                  <w:marRight w:val="0"/>
                  <w:marTop w:val="0"/>
                  <w:marBottom w:val="0"/>
                  <w:divBdr>
                    <w:top w:val="none" w:sz="0" w:space="0" w:color="auto"/>
                    <w:left w:val="none" w:sz="0" w:space="0" w:color="auto"/>
                    <w:bottom w:val="none" w:sz="0" w:space="0" w:color="auto"/>
                    <w:right w:val="none" w:sz="0" w:space="0" w:color="auto"/>
                  </w:divBdr>
                </w:div>
                <w:div w:id="821118472">
                  <w:marLeft w:val="0"/>
                  <w:marRight w:val="0"/>
                  <w:marTop w:val="0"/>
                  <w:marBottom w:val="0"/>
                  <w:divBdr>
                    <w:top w:val="none" w:sz="0" w:space="0" w:color="auto"/>
                    <w:left w:val="none" w:sz="0" w:space="0" w:color="auto"/>
                    <w:bottom w:val="none" w:sz="0" w:space="0" w:color="auto"/>
                    <w:right w:val="none" w:sz="0" w:space="0" w:color="auto"/>
                  </w:divBdr>
                </w:div>
                <w:div w:id="821118475">
                  <w:marLeft w:val="0"/>
                  <w:marRight w:val="0"/>
                  <w:marTop w:val="0"/>
                  <w:marBottom w:val="0"/>
                  <w:divBdr>
                    <w:top w:val="none" w:sz="0" w:space="0" w:color="auto"/>
                    <w:left w:val="none" w:sz="0" w:space="0" w:color="auto"/>
                    <w:bottom w:val="none" w:sz="0" w:space="0" w:color="auto"/>
                    <w:right w:val="none" w:sz="0" w:space="0" w:color="auto"/>
                  </w:divBdr>
                </w:div>
                <w:div w:id="821118477">
                  <w:marLeft w:val="0"/>
                  <w:marRight w:val="0"/>
                  <w:marTop w:val="0"/>
                  <w:marBottom w:val="0"/>
                  <w:divBdr>
                    <w:top w:val="none" w:sz="0" w:space="0" w:color="auto"/>
                    <w:left w:val="none" w:sz="0" w:space="0" w:color="auto"/>
                    <w:bottom w:val="none" w:sz="0" w:space="0" w:color="auto"/>
                    <w:right w:val="none" w:sz="0" w:space="0" w:color="auto"/>
                  </w:divBdr>
                </w:div>
                <w:div w:id="821118478">
                  <w:marLeft w:val="0"/>
                  <w:marRight w:val="0"/>
                  <w:marTop w:val="0"/>
                  <w:marBottom w:val="0"/>
                  <w:divBdr>
                    <w:top w:val="none" w:sz="0" w:space="0" w:color="auto"/>
                    <w:left w:val="none" w:sz="0" w:space="0" w:color="auto"/>
                    <w:bottom w:val="none" w:sz="0" w:space="0" w:color="auto"/>
                    <w:right w:val="none" w:sz="0" w:space="0" w:color="auto"/>
                  </w:divBdr>
                </w:div>
                <w:div w:id="821118481">
                  <w:marLeft w:val="0"/>
                  <w:marRight w:val="0"/>
                  <w:marTop w:val="0"/>
                  <w:marBottom w:val="0"/>
                  <w:divBdr>
                    <w:top w:val="none" w:sz="0" w:space="0" w:color="auto"/>
                    <w:left w:val="none" w:sz="0" w:space="0" w:color="auto"/>
                    <w:bottom w:val="none" w:sz="0" w:space="0" w:color="auto"/>
                    <w:right w:val="none" w:sz="0" w:space="0" w:color="auto"/>
                  </w:divBdr>
                </w:div>
                <w:div w:id="821118484">
                  <w:marLeft w:val="0"/>
                  <w:marRight w:val="0"/>
                  <w:marTop w:val="0"/>
                  <w:marBottom w:val="0"/>
                  <w:divBdr>
                    <w:top w:val="none" w:sz="0" w:space="0" w:color="auto"/>
                    <w:left w:val="none" w:sz="0" w:space="0" w:color="auto"/>
                    <w:bottom w:val="none" w:sz="0" w:space="0" w:color="auto"/>
                    <w:right w:val="none" w:sz="0" w:space="0" w:color="auto"/>
                  </w:divBdr>
                </w:div>
                <w:div w:id="821118487">
                  <w:marLeft w:val="0"/>
                  <w:marRight w:val="0"/>
                  <w:marTop w:val="0"/>
                  <w:marBottom w:val="0"/>
                  <w:divBdr>
                    <w:top w:val="none" w:sz="0" w:space="0" w:color="auto"/>
                    <w:left w:val="none" w:sz="0" w:space="0" w:color="auto"/>
                    <w:bottom w:val="none" w:sz="0" w:space="0" w:color="auto"/>
                    <w:right w:val="none" w:sz="0" w:space="0" w:color="auto"/>
                  </w:divBdr>
                </w:div>
                <w:div w:id="821118488">
                  <w:marLeft w:val="0"/>
                  <w:marRight w:val="0"/>
                  <w:marTop w:val="0"/>
                  <w:marBottom w:val="0"/>
                  <w:divBdr>
                    <w:top w:val="none" w:sz="0" w:space="0" w:color="auto"/>
                    <w:left w:val="none" w:sz="0" w:space="0" w:color="auto"/>
                    <w:bottom w:val="none" w:sz="0" w:space="0" w:color="auto"/>
                    <w:right w:val="none" w:sz="0" w:space="0" w:color="auto"/>
                  </w:divBdr>
                </w:div>
                <w:div w:id="821118495">
                  <w:marLeft w:val="0"/>
                  <w:marRight w:val="0"/>
                  <w:marTop w:val="0"/>
                  <w:marBottom w:val="0"/>
                  <w:divBdr>
                    <w:top w:val="none" w:sz="0" w:space="0" w:color="auto"/>
                    <w:left w:val="none" w:sz="0" w:space="0" w:color="auto"/>
                    <w:bottom w:val="none" w:sz="0" w:space="0" w:color="auto"/>
                    <w:right w:val="none" w:sz="0" w:space="0" w:color="auto"/>
                  </w:divBdr>
                </w:div>
                <w:div w:id="821118496">
                  <w:marLeft w:val="0"/>
                  <w:marRight w:val="0"/>
                  <w:marTop w:val="0"/>
                  <w:marBottom w:val="0"/>
                  <w:divBdr>
                    <w:top w:val="none" w:sz="0" w:space="0" w:color="auto"/>
                    <w:left w:val="none" w:sz="0" w:space="0" w:color="auto"/>
                    <w:bottom w:val="none" w:sz="0" w:space="0" w:color="auto"/>
                    <w:right w:val="none" w:sz="0" w:space="0" w:color="auto"/>
                  </w:divBdr>
                </w:div>
                <w:div w:id="821118499">
                  <w:marLeft w:val="0"/>
                  <w:marRight w:val="0"/>
                  <w:marTop w:val="0"/>
                  <w:marBottom w:val="0"/>
                  <w:divBdr>
                    <w:top w:val="none" w:sz="0" w:space="0" w:color="auto"/>
                    <w:left w:val="none" w:sz="0" w:space="0" w:color="auto"/>
                    <w:bottom w:val="none" w:sz="0" w:space="0" w:color="auto"/>
                    <w:right w:val="none" w:sz="0" w:space="0" w:color="auto"/>
                  </w:divBdr>
                </w:div>
                <w:div w:id="821118500">
                  <w:marLeft w:val="0"/>
                  <w:marRight w:val="0"/>
                  <w:marTop w:val="0"/>
                  <w:marBottom w:val="0"/>
                  <w:divBdr>
                    <w:top w:val="none" w:sz="0" w:space="0" w:color="auto"/>
                    <w:left w:val="none" w:sz="0" w:space="0" w:color="auto"/>
                    <w:bottom w:val="none" w:sz="0" w:space="0" w:color="auto"/>
                    <w:right w:val="none" w:sz="0" w:space="0" w:color="auto"/>
                  </w:divBdr>
                </w:div>
                <w:div w:id="821118502">
                  <w:marLeft w:val="0"/>
                  <w:marRight w:val="0"/>
                  <w:marTop w:val="0"/>
                  <w:marBottom w:val="0"/>
                  <w:divBdr>
                    <w:top w:val="none" w:sz="0" w:space="0" w:color="auto"/>
                    <w:left w:val="none" w:sz="0" w:space="0" w:color="auto"/>
                    <w:bottom w:val="none" w:sz="0" w:space="0" w:color="auto"/>
                    <w:right w:val="none" w:sz="0" w:space="0" w:color="auto"/>
                  </w:divBdr>
                </w:div>
                <w:div w:id="821118503">
                  <w:marLeft w:val="0"/>
                  <w:marRight w:val="0"/>
                  <w:marTop w:val="0"/>
                  <w:marBottom w:val="0"/>
                  <w:divBdr>
                    <w:top w:val="none" w:sz="0" w:space="0" w:color="auto"/>
                    <w:left w:val="none" w:sz="0" w:space="0" w:color="auto"/>
                    <w:bottom w:val="none" w:sz="0" w:space="0" w:color="auto"/>
                    <w:right w:val="none" w:sz="0" w:space="0" w:color="auto"/>
                  </w:divBdr>
                </w:div>
                <w:div w:id="821118507">
                  <w:marLeft w:val="0"/>
                  <w:marRight w:val="0"/>
                  <w:marTop w:val="0"/>
                  <w:marBottom w:val="0"/>
                  <w:divBdr>
                    <w:top w:val="none" w:sz="0" w:space="0" w:color="auto"/>
                    <w:left w:val="none" w:sz="0" w:space="0" w:color="auto"/>
                    <w:bottom w:val="none" w:sz="0" w:space="0" w:color="auto"/>
                    <w:right w:val="none" w:sz="0" w:space="0" w:color="auto"/>
                  </w:divBdr>
                </w:div>
                <w:div w:id="821118510">
                  <w:marLeft w:val="0"/>
                  <w:marRight w:val="0"/>
                  <w:marTop w:val="0"/>
                  <w:marBottom w:val="0"/>
                  <w:divBdr>
                    <w:top w:val="none" w:sz="0" w:space="0" w:color="auto"/>
                    <w:left w:val="none" w:sz="0" w:space="0" w:color="auto"/>
                    <w:bottom w:val="none" w:sz="0" w:space="0" w:color="auto"/>
                    <w:right w:val="none" w:sz="0" w:space="0" w:color="auto"/>
                  </w:divBdr>
                </w:div>
                <w:div w:id="821118511">
                  <w:marLeft w:val="0"/>
                  <w:marRight w:val="0"/>
                  <w:marTop w:val="0"/>
                  <w:marBottom w:val="0"/>
                  <w:divBdr>
                    <w:top w:val="none" w:sz="0" w:space="0" w:color="auto"/>
                    <w:left w:val="none" w:sz="0" w:space="0" w:color="auto"/>
                    <w:bottom w:val="none" w:sz="0" w:space="0" w:color="auto"/>
                    <w:right w:val="none" w:sz="0" w:space="0" w:color="auto"/>
                  </w:divBdr>
                </w:div>
                <w:div w:id="821118513">
                  <w:marLeft w:val="0"/>
                  <w:marRight w:val="0"/>
                  <w:marTop w:val="0"/>
                  <w:marBottom w:val="0"/>
                  <w:divBdr>
                    <w:top w:val="none" w:sz="0" w:space="0" w:color="auto"/>
                    <w:left w:val="none" w:sz="0" w:space="0" w:color="auto"/>
                    <w:bottom w:val="none" w:sz="0" w:space="0" w:color="auto"/>
                    <w:right w:val="none" w:sz="0" w:space="0" w:color="auto"/>
                  </w:divBdr>
                </w:div>
                <w:div w:id="821118523">
                  <w:marLeft w:val="0"/>
                  <w:marRight w:val="0"/>
                  <w:marTop w:val="0"/>
                  <w:marBottom w:val="0"/>
                  <w:divBdr>
                    <w:top w:val="none" w:sz="0" w:space="0" w:color="auto"/>
                    <w:left w:val="none" w:sz="0" w:space="0" w:color="auto"/>
                    <w:bottom w:val="none" w:sz="0" w:space="0" w:color="auto"/>
                    <w:right w:val="none" w:sz="0" w:space="0" w:color="auto"/>
                  </w:divBdr>
                </w:div>
                <w:div w:id="821118532">
                  <w:marLeft w:val="0"/>
                  <w:marRight w:val="0"/>
                  <w:marTop w:val="0"/>
                  <w:marBottom w:val="0"/>
                  <w:divBdr>
                    <w:top w:val="none" w:sz="0" w:space="0" w:color="auto"/>
                    <w:left w:val="none" w:sz="0" w:space="0" w:color="auto"/>
                    <w:bottom w:val="none" w:sz="0" w:space="0" w:color="auto"/>
                    <w:right w:val="none" w:sz="0" w:space="0" w:color="auto"/>
                  </w:divBdr>
                </w:div>
                <w:div w:id="821118535">
                  <w:marLeft w:val="0"/>
                  <w:marRight w:val="0"/>
                  <w:marTop w:val="0"/>
                  <w:marBottom w:val="0"/>
                  <w:divBdr>
                    <w:top w:val="none" w:sz="0" w:space="0" w:color="auto"/>
                    <w:left w:val="none" w:sz="0" w:space="0" w:color="auto"/>
                    <w:bottom w:val="none" w:sz="0" w:space="0" w:color="auto"/>
                    <w:right w:val="none" w:sz="0" w:space="0" w:color="auto"/>
                  </w:divBdr>
                </w:div>
                <w:div w:id="821118540">
                  <w:marLeft w:val="0"/>
                  <w:marRight w:val="0"/>
                  <w:marTop w:val="0"/>
                  <w:marBottom w:val="0"/>
                  <w:divBdr>
                    <w:top w:val="none" w:sz="0" w:space="0" w:color="auto"/>
                    <w:left w:val="none" w:sz="0" w:space="0" w:color="auto"/>
                    <w:bottom w:val="none" w:sz="0" w:space="0" w:color="auto"/>
                    <w:right w:val="none" w:sz="0" w:space="0" w:color="auto"/>
                  </w:divBdr>
                </w:div>
                <w:div w:id="821118563">
                  <w:marLeft w:val="0"/>
                  <w:marRight w:val="0"/>
                  <w:marTop w:val="0"/>
                  <w:marBottom w:val="0"/>
                  <w:divBdr>
                    <w:top w:val="none" w:sz="0" w:space="0" w:color="auto"/>
                    <w:left w:val="none" w:sz="0" w:space="0" w:color="auto"/>
                    <w:bottom w:val="none" w:sz="0" w:space="0" w:color="auto"/>
                    <w:right w:val="none" w:sz="0" w:space="0" w:color="auto"/>
                  </w:divBdr>
                </w:div>
                <w:div w:id="821118588">
                  <w:marLeft w:val="0"/>
                  <w:marRight w:val="0"/>
                  <w:marTop w:val="0"/>
                  <w:marBottom w:val="0"/>
                  <w:divBdr>
                    <w:top w:val="none" w:sz="0" w:space="0" w:color="auto"/>
                    <w:left w:val="none" w:sz="0" w:space="0" w:color="auto"/>
                    <w:bottom w:val="none" w:sz="0" w:space="0" w:color="auto"/>
                    <w:right w:val="none" w:sz="0" w:space="0" w:color="auto"/>
                  </w:divBdr>
                </w:div>
                <w:div w:id="821118590">
                  <w:marLeft w:val="0"/>
                  <w:marRight w:val="0"/>
                  <w:marTop w:val="0"/>
                  <w:marBottom w:val="0"/>
                  <w:divBdr>
                    <w:top w:val="none" w:sz="0" w:space="0" w:color="auto"/>
                    <w:left w:val="none" w:sz="0" w:space="0" w:color="auto"/>
                    <w:bottom w:val="none" w:sz="0" w:space="0" w:color="auto"/>
                    <w:right w:val="none" w:sz="0" w:space="0" w:color="auto"/>
                  </w:divBdr>
                </w:div>
                <w:div w:id="821118594">
                  <w:marLeft w:val="0"/>
                  <w:marRight w:val="0"/>
                  <w:marTop w:val="0"/>
                  <w:marBottom w:val="0"/>
                  <w:divBdr>
                    <w:top w:val="none" w:sz="0" w:space="0" w:color="auto"/>
                    <w:left w:val="none" w:sz="0" w:space="0" w:color="auto"/>
                    <w:bottom w:val="none" w:sz="0" w:space="0" w:color="auto"/>
                    <w:right w:val="none" w:sz="0" w:space="0" w:color="auto"/>
                  </w:divBdr>
                </w:div>
                <w:div w:id="821118595">
                  <w:marLeft w:val="0"/>
                  <w:marRight w:val="0"/>
                  <w:marTop w:val="0"/>
                  <w:marBottom w:val="0"/>
                  <w:divBdr>
                    <w:top w:val="none" w:sz="0" w:space="0" w:color="auto"/>
                    <w:left w:val="none" w:sz="0" w:space="0" w:color="auto"/>
                    <w:bottom w:val="none" w:sz="0" w:space="0" w:color="auto"/>
                    <w:right w:val="none" w:sz="0" w:space="0" w:color="auto"/>
                  </w:divBdr>
                </w:div>
                <w:div w:id="821118606">
                  <w:marLeft w:val="0"/>
                  <w:marRight w:val="0"/>
                  <w:marTop w:val="0"/>
                  <w:marBottom w:val="0"/>
                  <w:divBdr>
                    <w:top w:val="none" w:sz="0" w:space="0" w:color="auto"/>
                    <w:left w:val="none" w:sz="0" w:space="0" w:color="auto"/>
                    <w:bottom w:val="none" w:sz="0" w:space="0" w:color="auto"/>
                    <w:right w:val="none" w:sz="0" w:space="0" w:color="auto"/>
                  </w:divBdr>
                </w:div>
                <w:div w:id="821118607">
                  <w:marLeft w:val="0"/>
                  <w:marRight w:val="0"/>
                  <w:marTop w:val="0"/>
                  <w:marBottom w:val="0"/>
                  <w:divBdr>
                    <w:top w:val="none" w:sz="0" w:space="0" w:color="auto"/>
                    <w:left w:val="none" w:sz="0" w:space="0" w:color="auto"/>
                    <w:bottom w:val="none" w:sz="0" w:space="0" w:color="auto"/>
                    <w:right w:val="none" w:sz="0" w:space="0" w:color="auto"/>
                  </w:divBdr>
                </w:div>
                <w:div w:id="821118612">
                  <w:marLeft w:val="0"/>
                  <w:marRight w:val="0"/>
                  <w:marTop w:val="0"/>
                  <w:marBottom w:val="0"/>
                  <w:divBdr>
                    <w:top w:val="none" w:sz="0" w:space="0" w:color="auto"/>
                    <w:left w:val="none" w:sz="0" w:space="0" w:color="auto"/>
                    <w:bottom w:val="none" w:sz="0" w:space="0" w:color="auto"/>
                    <w:right w:val="none" w:sz="0" w:space="0" w:color="auto"/>
                  </w:divBdr>
                </w:div>
                <w:div w:id="821118615">
                  <w:marLeft w:val="0"/>
                  <w:marRight w:val="0"/>
                  <w:marTop w:val="0"/>
                  <w:marBottom w:val="0"/>
                  <w:divBdr>
                    <w:top w:val="none" w:sz="0" w:space="0" w:color="auto"/>
                    <w:left w:val="none" w:sz="0" w:space="0" w:color="auto"/>
                    <w:bottom w:val="none" w:sz="0" w:space="0" w:color="auto"/>
                    <w:right w:val="none" w:sz="0" w:space="0" w:color="auto"/>
                  </w:divBdr>
                </w:div>
                <w:div w:id="821118622">
                  <w:marLeft w:val="0"/>
                  <w:marRight w:val="0"/>
                  <w:marTop w:val="0"/>
                  <w:marBottom w:val="0"/>
                  <w:divBdr>
                    <w:top w:val="none" w:sz="0" w:space="0" w:color="auto"/>
                    <w:left w:val="none" w:sz="0" w:space="0" w:color="auto"/>
                    <w:bottom w:val="none" w:sz="0" w:space="0" w:color="auto"/>
                    <w:right w:val="none" w:sz="0" w:space="0" w:color="auto"/>
                  </w:divBdr>
                </w:div>
                <w:div w:id="821118624">
                  <w:marLeft w:val="0"/>
                  <w:marRight w:val="0"/>
                  <w:marTop w:val="0"/>
                  <w:marBottom w:val="0"/>
                  <w:divBdr>
                    <w:top w:val="none" w:sz="0" w:space="0" w:color="auto"/>
                    <w:left w:val="none" w:sz="0" w:space="0" w:color="auto"/>
                    <w:bottom w:val="none" w:sz="0" w:space="0" w:color="auto"/>
                    <w:right w:val="none" w:sz="0" w:space="0" w:color="auto"/>
                  </w:divBdr>
                </w:div>
                <w:div w:id="821118628">
                  <w:marLeft w:val="0"/>
                  <w:marRight w:val="0"/>
                  <w:marTop w:val="0"/>
                  <w:marBottom w:val="0"/>
                  <w:divBdr>
                    <w:top w:val="none" w:sz="0" w:space="0" w:color="auto"/>
                    <w:left w:val="none" w:sz="0" w:space="0" w:color="auto"/>
                    <w:bottom w:val="none" w:sz="0" w:space="0" w:color="auto"/>
                    <w:right w:val="none" w:sz="0" w:space="0" w:color="auto"/>
                  </w:divBdr>
                </w:div>
                <w:div w:id="821118632">
                  <w:marLeft w:val="0"/>
                  <w:marRight w:val="0"/>
                  <w:marTop w:val="0"/>
                  <w:marBottom w:val="0"/>
                  <w:divBdr>
                    <w:top w:val="none" w:sz="0" w:space="0" w:color="auto"/>
                    <w:left w:val="none" w:sz="0" w:space="0" w:color="auto"/>
                    <w:bottom w:val="none" w:sz="0" w:space="0" w:color="auto"/>
                    <w:right w:val="none" w:sz="0" w:space="0" w:color="auto"/>
                  </w:divBdr>
                </w:div>
                <w:div w:id="821118636">
                  <w:marLeft w:val="0"/>
                  <w:marRight w:val="0"/>
                  <w:marTop w:val="0"/>
                  <w:marBottom w:val="0"/>
                  <w:divBdr>
                    <w:top w:val="none" w:sz="0" w:space="0" w:color="auto"/>
                    <w:left w:val="none" w:sz="0" w:space="0" w:color="auto"/>
                    <w:bottom w:val="none" w:sz="0" w:space="0" w:color="auto"/>
                    <w:right w:val="none" w:sz="0" w:space="0" w:color="auto"/>
                  </w:divBdr>
                </w:div>
                <w:div w:id="821118638">
                  <w:marLeft w:val="0"/>
                  <w:marRight w:val="0"/>
                  <w:marTop w:val="0"/>
                  <w:marBottom w:val="0"/>
                  <w:divBdr>
                    <w:top w:val="none" w:sz="0" w:space="0" w:color="auto"/>
                    <w:left w:val="none" w:sz="0" w:space="0" w:color="auto"/>
                    <w:bottom w:val="none" w:sz="0" w:space="0" w:color="auto"/>
                    <w:right w:val="none" w:sz="0" w:space="0" w:color="auto"/>
                  </w:divBdr>
                </w:div>
                <w:div w:id="821118652">
                  <w:marLeft w:val="0"/>
                  <w:marRight w:val="0"/>
                  <w:marTop w:val="0"/>
                  <w:marBottom w:val="0"/>
                  <w:divBdr>
                    <w:top w:val="none" w:sz="0" w:space="0" w:color="auto"/>
                    <w:left w:val="none" w:sz="0" w:space="0" w:color="auto"/>
                    <w:bottom w:val="none" w:sz="0" w:space="0" w:color="auto"/>
                    <w:right w:val="none" w:sz="0" w:space="0" w:color="auto"/>
                  </w:divBdr>
                </w:div>
                <w:div w:id="821118656">
                  <w:marLeft w:val="0"/>
                  <w:marRight w:val="0"/>
                  <w:marTop w:val="0"/>
                  <w:marBottom w:val="0"/>
                  <w:divBdr>
                    <w:top w:val="none" w:sz="0" w:space="0" w:color="auto"/>
                    <w:left w:val="none" w:sz="0" w:space="0" w:color="auto"/>
                    <w:bottom w:val="none" w:sz="0" w:space="0" w:color="auto"/>
                    <w:right w:val="none" w:sz="0" w:space="0" w:color="auto"/>
                  </w:divBdr>
                </w:div>
                <w:div w:id="821118657">
                  <w:marLeft w:val="0"/>
                  <w:marRight w:val="0"/>
                  <w:marTop w:val="0"/>
                  <w:marBottom w:val="0"/>
                  <w:divBdr>
                    <w:top w:val="none" w:sz="0" w:space="0" w:color="auto"/>
                    <w:left w:val="none" w:sz="0" w:space="0" w:color="auto"/>
                    <w:bottom w:val="none" w:sz="0" w:space="0" w:color="auto"/>
                    <w:right w:val="none" w:sz="0" w:space="0" w:color="auto"/>
                  </w:divBdr>
                </w:div>
                <w:div w:id="821118670">
                  <w:marLeft w:val="0"/>
                  <w:marRight w:val="0"/>
                  <w:marTop w:val="0"/>
                  <w:marBottom w:val="0"/>
                  <w:divBdr>
                    <w:top w:val="none" w:sz="0" w:space="0" w:color="auto"/>
                    <w:left w:val="none" w:sz="0" w:space="0" w:color="auto"/>
                    <w:bottom w:val="none" w:sz="0" w:space="0" w:color="auto"/>
                    <w:right w:val="none" w:sz="0" w:space="0" w:color="auto"/>
                  </w:divBdr>
                </w:div>
                <w:div w:id="821118680">
                  <w:marLeft w:val="0"/>
                  <w:marRight w:val="0"/>
                  <w:marTop w:val="0"/>
                  <w:marBottom w:val="0"/>
                  <w:divBdr>
                    <w:top w:val="none" w:sz="0" w:space="0" w:color="auto"/>
                    <w:left w:val="none" w:sz="0" w:space="0" w:color="auto"/>
                    <w:bottom w:val="none" w:sz="0" w:space="0" w:color="auto"/>
                    <w:right w:val="none" w:sz="0" w:space="0" w:color="auto"/>
                  </w:divBdr>
                </w:div>
                <w:div w:id="821118689">
                  <w:marLeft w:val="0"/>
                  <w:marRight w:val="0"/>
                  <w:marTop w:val="0"/>
                  <w:marBottom w:val="0"/>
                  <w:divBdr>
                    <w:top w:val="none" w:sz="0" w:space="0" w:color="auto"/>
                    <w:left w:val="none" w:sz="0" w:space="0" w:color="auto"/>
                    <w:bottom w:val="none" w:sz="0" w:space="0" w:color="auto"/>
                    <w:right w:val="none" w:sz="0" w:space="0" w:color="auto"/>
                  </w:divBdr>
                </w:div>
                <w:div w:id="821118690">
                  <w:marLeft w:val="0"/>
                  <w:marRight w:val="0"/>
                  <w:marTop w:val="0"/>
                  <w:marBottom w:val="0"/>
                  <w:divBdr>
                    <w:top w:val="none" w:sz="0" w:space="0" w:color="auto"/>
                    <w:left w:val="none" w:sz="0" w:space="0" w:color="auto"/>
                    <w:bottom w:val="none" w:sz="0" w:space="0" w:color="auto"/>
                    <w:right w:val="none" w:sz="0" w:space="0" w:color="auto"/>
                  </w:divBdr>
                </w:div>
                <w:div w:id="821118692">
                  <w:marLeft w:val="0"/>
                  <w:marRight w:val="0"/>
                  <w:marTop w:val="0"/>
                  <w:marBottom w:val="0"/>
                  <w:divBdr>
                    <w:top w:val="none" w:sz="0" w:space="0" w:color="auto"/>
                    <w:left w:val="none" w:sz="0" w:space="0" w:color="auto"/>
                    <w:bottom w:val="none" w:sz="0" w:space="0" w:color="auto"/>
                    <w:right w:val="none" w:sz="0" w:space="0" w:color="auto"/>
                  </w:divBdr>
                </w:div>
                <w:div w:id="821118695">
                  <w:marLeft w:val="0"/>
                  <w:marRight w:val="0"/>
                  <w:marTop w:val="0"/>
                  <w:marBottom w:val="0"/>
                  <w:divBdr>
                    <w:top w:val="none" w:sz="0" w:space="0" w:color="auto"/>
                    <w:left w:val="none" w:sz="0" w:space="0" w:color="auto"/>
                    <w:bottom w:val="none" w:sz="0" w:space="0" w:color="auto"/>
                    <w:right w:val="none" w:sz="0" w:space="0" w:color="auto"/>
                  </w:divBdr>
                </w:div>
                <w:div w:id="821118719">
                  <w:marLeft w:val="0"/>
                  <w:marRight w:val="0"/>
                  <w:marTop w:val="0"/>
                  <w:marBottom w:val="0"/>
                  <w:divBdr>
                    <w:top w:val="none" w:sz="0" w:space="0" w:color="auto"/>
                    <w:left w:val="none" w:sz="0" w:space="0" w:color="auto"/>
                    <w:bottom w:val="none" w:sz="0" w:space="0" w:color="auto"/>
                    <w:right w:val="none" w:sz="0" w:space="0" w:color="auto"/>
                  </w:divBdr>
                </w:div>
                <w:div w:id="821118727">
                  <w:marLeft w:val="0"/>
                  <w:marRight w:val="0"/>
                  <w:marTop w:val="0"/>
                  <w:marBottom w:val="0"/>
                  <w:divBdr>
                    <w:top w:val="none" w:sz="0" w:space="0" w:color="auto"/>
                    <w:left w:val="none" w:sz="0" w:space="0" w:color="auto"/>
                    <w:bottom w:val="none" w:sz="0" w:space="0" w:color="auto"/>
                    <w:right w:val="none" w:sz="0" w:space="0" w:color="auto"/>
                  </w:divBdr>
                </w:div>
                <w:div w:id="821118730">
                  <w:marLeft w:val="0"/>
                  <w:marRight w:val="0"/>
                  <w:marTop w:val="0"/>
                  <w:marBottom w:val="0"/>
                  <w:divBdr>
                    <w:top w:val="none" w:sz="0" w:space="0" w:color="auto"/>
                    <w:left w:val="none" w:sz="0" w:space="0" w:color="auto"/>
                    <w:bottom w:val="none" w:sz="0" w:space="0" w:color="auto"/>
                    <w:right w:val="none" w:sz="0" w:space="0" w:color="auto"/>
                  </w:divBdr>
                </w:div>
                <w:div w:id="821118731">
                  <w:marLeft w:val="0"/>
                  <w:marRight w:val="0"/>
                  <w:marTop w:val="0"/>
                  <w:marBottom w:val="0"/>
                  <w:divBdr>
                    <w:top w:val="none" w:sz="0" w:space="0" w:color="auto"/>
                    <w:left w:val="none" w:sz="0" w:space="0" w:color="auto"/>
                    <w:bottom w:val="none" w:sz="0" w:space="0" w:color="auto"/>
                    <w:right w:val="none" w:sz="0" w:space="0" w:color="auto"/>
                  </w:divBdr>
                </w:div>
                <w:div w:id="821118736">
                  <w:marLeft w:val="0"/>
                  <w:marRight w:val="0"/>
                  <w:marTop w:val="0"/>
                  <w:marBottom w:val="0"/>
                  <w:divBdr>
                    <w:top w:val="none" w:sz="0" w:space="0" w:color="auto"/>
                    <w:left w:val="none" w:sz="0" w:space="0" w:color="auto"/>
                    <w:bottom w:val="none" w:sz="0" w:space="0" w:color="auto"/>
                    <w:right w:val="none" w:sz="0" w:space="0" w:color="auto"/>
                  </w:divBdr>
                </w:div>
                <w:div w:id="821118743">
                  <w:marLeft w:val="0"/>
                  <w:marRight w:val="0"/>
                  <w:marTop w:val="0"/>
                  <w:marBottom w:val="0"/>
                  <w:divBdr>
                    <w:top w:val="none" w:sz="0" w:space="0" w:color="auto"/>
                    <w:left w:val="none" w:sz="0" w:space="0" w:color="auto"/>
                    <w:bottom w:val="none" w:sz="0" w:space="0" w:color="auto"/>
                    <w:right w:val="none" w:sz="0" w:space="0" w:color="auto"/>
                  </w:divBdr>
                </w:div>
                <w:div w:id="821118744">
                  <w:marLeft w:val="0"/>
                  <w:marRight w:val="0"/>
                  <w:marTop w:val="0"/>
                  <w:marBottom w:val="0"/>
                  <w:divBdr>
                    <w:top w:val="none" w:sz="0" w:space="0" w:color="auto"/>
                    <w:left w:val="none" w:sz="0" w:space="0" w:color="auto"/>
                    <w:bottom w:val="none" w:sz="0" w:space="0" w:color="auto"/>
                    <w:right w:val="none" w:sz="0" w:space="0" w:color="auto"/>
                  </w:divBdr>
                </w:div>
                <w:div w:id="821118757">
                  <w:marLeft w:val="0"/>
                  <w:marRight w:val="0"/>
                  <w:marTop w:val="0"/>
                  <w:marBottom w:val="0"/>
                  <w:divBdr>
                    <w:top w:val="none" w:sz="0" w:space="0" w:color="auto"/>
                    <w:left w:val="none" w:sz="0" w:space="0" w:color="auto"/>
                    <w:bottom w:val="none" w:sz="0" w:space="0" w:color="auto"/>
                    <w:right w:val="none" w:sz="0" w:space="0" w:color="auto"/>
                  </w:divBdr>
                </w:div>
                <w:div w:id="821118763">
                  <w:marLeft w:val="0"/>
                  <w:marRight w:val="0"/>
                  <w:marTop w:val="0"/>
                  <w:marBottom w:val="0"/>
                  <w:divBdr>
                    <w:top w:val="none" w:sz="0" w:space="0" w:color="auto"/>
                    <w:left w:val="none" w:sz="0" w:space="0" w:color="auto"/>
                    <w:bottom w:val="none" w:sz="0" w:space="0" w:color="auto"/>
                    <w:right w:val="none" w:sz="0" w:space="0" w:color="auto"/>
                  </w:divBdr>
                </w:div>
                <w:div w:id="821118766">
                  <w:marLeft w:val="0"/>
                  <w:marRight w:val="0"/>
                  <w:marTop w:val="0"/>
                  <w:marBottom w:val="0"/>
                  <w:divBdr>
                    <w:top w:val="none" w:sz="0" w:space="0" w:color="auto"/>
                    <w:left w:val="none" w:sz="0" w:space="0" w:color="auto"/>
                    <w:bottom w:val="none" w:sz="0" w:space="0" w:color="auto"/>
                    <w:right w:val="none" w:sz="0" w:space="0" w:color="auto"/>
                  </w:divBdr>
                </w:div>
                <w:div w:id="821118769">
                  <w:marLeft w:val="0"/>
                  <w:marRight w:val="0"/>
                  <w:marTop w:val="0"/>
                  <w:marBottom w:val="0"/>
                  <w:divBdr>
                    <w:top w:val="none" w:sz="0" w:space="0" w:color="auto"/>
                    <w:left w:val="none" w:sz="0" w:space="0" w:color="auto"/>
                    <w:bottom w:val="none" w:sz="0" w:space="0" w:color="auto"/>
                    <w:right w:val="none" w:sz="0" w:space="0" w:color="auto"/>
                  </w:divBdr>
                </w:div>
                <w:div w:id="821118770">
                  <w:marLeft w:val="0"/>
                  <w:marRight w:val="0"/>
                  <w:marTop w:val="0"/>
                  <w:marBottom w:val="0"/>
                  <w:divBdr>
                    <w:top w:val="none" w:sz="0" w:space="0" w:color="auto"/>
                    <w:left w:val="none" w:sz="0" w:space="0" w:color="auto"/>
                    <w:bottom w:val="none" w:sz="0" w:space="0" w:color="auto"/>
                    <w:right w:val="none" w:sz="0" w:space="0" w:color="auto"/>
                  </w:divBdr>
                </w:div>
                <w:div w:id="821118779">
                  <w:marLeft w:val="0"/>
                  <w:marRight w:val="0"/>
                  <w:marTop w:val="0"/>
                  <w:marBottom w:val="0"/>
                  <w:divBdr>
                    <w:top w:val="none" w:sz="0" w:space="0" w:color="auto"/>
                    <w:left w:val="none" w:sz="0" w:space="0" w:color="auto"/>
                    <w:bottom w:val="none" w:sz="0" w:space="0" w:color="auto"/>
                    <w:right w:val="none" w:sz="0" w:space="0" w:color="auto"/>
                  </w:divBdr>
                </w:div>
                <w:div w:id="821118782">
                  <w:marLeft w:val="0"/>
                  <w:marRight w:val="0"/>
                  <w:marTop w:val="0"/>
                  <w:marBottom w:val="0"/>
                  <w:divBdr>
                    <w:top w:val="none" w:sz="0" w:space="0" w:color="auto"/>
                    <w:left w:val="none" w:sz="0" w:space="0" w:color="auto"/>
                    <w:bottom w:val="none" w:sz="0" w:space="0" w:color="auto"/>
                    <w:right w:val="none" w:sz="0" w:space="0" w:color="auto"/>
                  </w:divBdr>
                </w:div>
                <w:div w:id="821118794">
                  <w:marLeft w:val="0"/>
                  <w:marRight w:val="0"/>
                  <w:marTop w:val="0"/>
                  <w:marBottom w:val="0"/>
                  <w:divBdr>
                    <w:top w:val="none" w:sz="0" w:space="0" w:color="auto"/>
                    <w:left w:val="none" w:sz="0" w:space="0" w:color="auto"/>
                    <w:bottom w:val="none" w:sz="0" w:space="0" w:color="auto"/>
                    <w:right w:val="none" w:sz="0" w:space="0" w:color="auto"/>
                  </w:divBdr>
                </w:div>
                <w:div w:id="821118795">
                  <w:marLeft w:val="0"/>
                  <w:marRight w:val="0"/>
                  <w:marTop w:val="0"/>
                  <w:marBottom w:val="0"/>
                  <w:divBdr>
                    <w:top w:val="none" w:sz="0" w:space="0" w:color="auto"/>
                    <w:left w:val="none" w:sz="0" w:space="0" w:color="auto"/>
                    <w:bottom w:val="none" w:sz="0" w:space="0" w:color="auto"/>
                    <w:right w:val="none" w:sz="0" w:space="0" w:color="auto"/>
                  </w:divBdr>
                </w:div>
                <w:div w:id="821118798">
                  <w:marLeft w:val="0"/>
                  <w:marRight w:val="0"/>
                  <w:marTop w:val="0"/>
                  <w:marBottom w:val="0"/>
                  <w:divBdr>
                    <w:top w:val="none" w:sz="0" w:space="0" w:color="auto"/>
                    <w:left w:val="none" w:sz="0" w:space="0" w:color="auto"/>
                    <w:bottom w:val="none" w:sz="0" w:space="0" w:color="auto"/>
                    <w:right w:val="none" w:sz="0" w:space="0" w:color="auto"/>
                  </w:divBdr>
                </w:div>
                <w:div w:id="821118802">
                  <w:marLeft w:val="0"/>
                  <w:marRight w:val="0"/>
                  <w:marTop w:val="0"/>
                  <w:marBottom w:val="0"/>
                  <w:divBdr>
                    <w:top w:val="none" w:sz="0" w:space="0" w:color="auto"/>
                    <w:left w:val="none" w:sz="0" w:space="0" w:color="auto"/>
                    <w:bottom w:val="none" w:sz="0" w:space="0" w:color="auto"/>
                    <w:right w:val="none" w:sz="0" w:space="0" w:color="auto"/>
                  </w:divBdr>
                </w:div>
                <w:div w:id="821118811">
                  <w:marLeft w:val="0"/>
                  <w:marRight w:val="0"/>
                  <w:marTop w:val="0"/>
                  <w:marBottom w:val="0"/>
                  <w:divBdr>
                    <w:top w:val="none" w:sz="0" w:space="0" w:color="auto"/>
                    <w:left w:val="none" w:sz="0" w:space="0" w:color="auto"/>
                    <w:bottom w:val="none" w:sz="0" w:space="0" w:color="auto"/>
                    <w:right w:val="none" w:sz="0" w:space="0" w:color="auto"/>
                  </w:divBdr>
                </w:div>
                <w:div w:id="821118813">
                  <w:marLeft w:val="0"/>
                  <w:marRight w:val="0"/>
                  <w:marTop w:val="0"/>
                  <w:marBottom w:val="0"/>
                  <w:divBdr>
                    <w:top w:val="none" w:sz="0" w:space="0" w:color="auto"/>
                    <w:left w:val="none" w:sz="0" w:space="0" w:color="auto"/>
                    <w:bottom w:val="none" w:sz="0" w:space="0" w:color="auto"/>
                    <w:right w:val="none" w:sz="0" w:space="0" w:color="auto"/>
                  </w:divBdr>
                </w:div>
                <w:div w:id="821118814">
                  <w:marLeft w:val="0"/>
                  <w:marRight w:val="0"/>
                  <w:marTop w:val="0"/>
                  <w:marBottom w:val="0"/>
                  <w:divBdr>
                    <w:top w:val="none" w:sz="0" w:space="0" w:color="auto"/>
                    <w:left w:val="none" w:sz="0" w:space="0" w:color="auto"/>
                    <w:bottom w:val="none" w:sz="0" w:space="0" w:color="auto"/>
                    <w:right w:val="none" w:sz="0" w:space="0" w:color="auto"/>
                  </w:divBdr>
                </w:div>
                <w:div w:id="821118818">
                  <w:marLeft w:val="0"/>
                  <w:marRight w:val="0"/>
                  <w:marTop w:val="0"/>
                  <w:marBottom w:val="0"/>
                  <w:divBdr>
                    <w:top w:val="none" w:sz="0" w:space="0" w:color="auto"/>
                    <w:left w:val="none" w:sz="0" w:space="0" w:color="auto"/>
                    <w:bottom w:val="none" w:sz="0" w:space="0" w:color="auto"/>
                    <w:right w:val="none" w:sz="0" w:space="0" w:color="auto"/>
                  </w:divBdr>
                </w:div>
                <w:div w:id="821118821">
                  <w:marLeft w:val="0"/>
                  <w:marRight w:val="0"/>
                  <w:marTop w:val="0"/>
                  <w:marBottom w:val="0"/>
                  <w:divBdr>
                    <w:top w:val="none" w:sz="0" w:space="0" w:color="auto"/>
                    <w:left w:val="none" w:sz="0" w:space="0" w:color="auto"/>
                    <w:bottom w:val="none" w:sz="0" w:space="0" w:color="auto"/>
                    <w:right w:val="none" w:sz="0" w:space="0" w:color="auto"/>
                  </w:divBdr>
                </w:div>
                <w:div w:id="821118824">
                  <w:marLeft w:val="0"/>
                  <w:marRight w:val="0"/>
                  <w:marTop w:val="0"/>
                  <w:marBottom w:val="0"/>
                  <w:divBdr>
                    <w:top w:val="none" w:sz="0" w:space="0" w:color="auto"/>
                    <w:left w:val="none" w:sz="0" w:space="0" w:color="auto"/>
                    <w:bottom w:val="none" w:sz="0" w:space="0" w:color="auto"/>
                    <w:right w:val="none" w:sz="0" w:space="0" w:color="auto"/>
                  </w:divBdr>
                </w:div>
                <w:div w:id="821118825">
                  <w:marLeft w:val="0"/>
                  <w:marRight w:val="0"/>
                  <w:marTop w:val="0"/>
                  <w:marBottom w:val="0"/>
                  <w:divBdr>
                    <w:top w:val="none" w:sz="0" w:space="0" w:color="auto"/>
                    <w:left w:val="none" w:sz="0" w:space="0" w:color="auto"/>
                    <w:bottom w:val="none" w:sz="0" w:space="0" w:color="auto"/>
                    <w:right w:val="none" w:sz="0" w:space="0" w:color="auto"/>
                  </w:divBdr>
                </w:div>
                <w:div w:id="821118832">
                  <w:marLeft w:val="0"/>
                  <w:marRight w:val="0"/>
                  <w:marTop w:val="0"/>
                  <w:marBottom w:val="0"/>
                  <w:divBdr>
                    <w:top w:val="none" w:sz="0" w:space="0" w:color="auto"/>
                    <w:left w:val="none" w:sz="0" w:space="0" w:color="auto"/>
                    <w:bottom w:val="none" w:sz="0" w:space="0" w:color="auto"/>
                    <w:right w:val="none" w:sz="0" w:space="0" w:color="auto"/>
                  </w:divBdr>
                </w:div>
                <w:div w:id="821118833">
                  <w:marLeft w:val="0"/>
                  <w:marRight w:val="0"/>
                  <w:marTop w:val="0"/>
                  <w:marBottom w:val="0"/>
                  <w:divBdr>
                    <w:top w:val="none" w:sz="0" w:space="0" w:color="auto"/>
                    <w:left w:val="none" w:sz="0" w:space="0" w:color="auto"/>
                    <w:bottom w:val="none" w:sz="0" w:space="0" w:color="auto"/>
                    <w:right w:val="none" w:sz="0" w:space="0" w:color="auto"/>
                  </w:divBdr>
                </w:div>
                <w:div w:id="821118836">
                  <w:marLeft w:val="0"/>
                  <w:marRight w:val="0"/>
                  <w:marTop w:val="0"/>
                  <w:marBottom w:val="0"/>
                  <w:divBdr>
                    <w:top w:val="none" w:sz="0" w:space="0" w:color="auto"/>
                    <w:left w:val="none" w:sz="0" w:space="0" w:color="auto"/>
                    <w:bottom w:val="none" w:sz="0" w:space="0" w:color="auto"/>
                    <w:right w:val="none" w:sz="0" w:space="0" w:color="auto"/>
                  </w:divBdr>
                </w:div>
                <w:div w:id="821118849">
                  <w:marLeft w:val="0"/>
                  <w:marRight w:val="0"/>
                  <w:marTop w:val="0"/>
                  <w:marBottom w:val="0"/>
                  <w:divBdr>
                    <w:top w:val="none" w:sz="0" w:space="0" w:color="auto"/>
                    <w:left w:val="none" w:sz="0" w:space="0" w:color="auto"/>
                    <w:bottom w:val="none" w:sz="0" w:space="0" w:color="auto"/>
                    <w:right w:val="none" w:sz="0" w:space="0" w:color="auto"/>
                  </w:divBdr>
                </w:div>
                <w:div w:id="821118851">
                  <w:marLeft w:val="0"/>
                  <w:marRight w:val="0"/>
                  <w:marTop w:val="0"/>
                  <w:marBottom w:val="0"/>
                  <w:divBdr>
                    <w:top w:val="none" w:sz="0" w:space="0" w:color="auto"/>
                    <w:left w:val="none" w:sz="0" w:space="0" w:color="auto"/>
                    <w:bottom w:val="none" w:sz="0" w:space="0" w:color="auto"/>
                    <w:right w:val="none" w:sz="0" w:space="0" w:color="auto"/>
                  </w:divBdr>
                </w:div>
                <w:div w:id="821118852">
                  <w:marLeft w:val="0"/>
                  <w:marRight w:val="0"/>
                  <w:marTop w:val="0"/>
                  <w:marBottom w:val="0"/>
                  <w:divBdr>
                    <w:top w:val="none" w:sz="0" w:space="0" w:color="auto"/>
                    <w:left w:val="none" w:sz="0" w:space="0" w:color="auto"/>
                    <w:bottom w:val="none" w:sz="0" w:space="0" w:color="auto"/>
                    <w:right w:val="none" w:sz="0" w:space="0" w:color="auto"/>
                  </w:divBdr>
                </w:div>
                <w:div w:id="821118855">
                  <w:marLeft w:val="0"/>
                  <w:marRight w:val="0"/>
                  <w:marTop w:val="0"/>
                  <w:marBottom w:val="0"/>
                  <w:divBdr>
                    <w:top w:val="none" w:sz="0" w:space="0" w:color="auto"/>
                    <w:left w:val="none" w:sz="0" w:space="0" w:color="auto"/>
                    <w:bottom w:val="none" w:sz="0" w:space="0" w:color="auto"/>
                    <w:right w:val="none" w:sz="0" w:space="0" w:color="auto"/>
                  </w:divBdr>
                </w:div>
                <w:div w:id="821118861">
                  <w:marLeft w:val="0"/>
                  <w:marRight w:val="0"/>
                  <w:marTop w:val="0"/>
                  <w:marBottom w:val="0"/>
                  <w:divBdr>
                    <w:top w:val="none" w:sz="0" w:space="0" w:color="auto"/>
                    <w:left w:val="none" w:sz="0" w:space="0" w:color="auto"/>
                    <w:bottom w:val="none" w:sz="0" w:space="0" w:color="auto"/>
                    <w:right w:val="none" w:sz="0" w:space="0" w:color="auto"/>
                  </w:divBdr>
                </w:div>
                <w:div w:id="821118867">
                  <w:marLeft w:val="0"/>
                  <w:marRight w:val="0"/>
                  <w:marTop w:val="0"/>
                  <w:marBottom w:val="0"/>
                  <w:divBdr>
                    <w:top w:val="none" w:sz="0" w:space="0" w:color="auto"/>
                    <w:left w:val="none" w:sz="0" w:space="0" w:color="auto"/>
                    <w:bottom w:val="none" w:sz="0" w:space="0" w:color="auto"/>
                    <w:right w:val="none" w:sz="0" w:space="0" w:color="auto"/>
                  </w:divBdr>
                </w:div>
                <w:div w:id="821118869">
                  <w:marLeft w:val="0"/>
                  <w:marRight w:val="0"/>
                  <w:marTop w:val="0"/>
                  <w:marBottom w:val="0"/>
                  <w:divBdr>
                    <w:top w:val="none" w:sz="0" w:space="0" w:color="auto"/>
                    <w:left w:val="none" w:sz="0" w:space="0" w:color="auto"/>
                    <w:bottom w:val="none" w:sz="0" w:space="0" w:color="auto"/>
                    <w:right w:val="none" w:sz="0" w:space="0" w:color="auto"/>
                  </w:divBdr>
                </w:div>
                <w:div w:id="821118872">
                  <w:marLeft w:val="0"/>
                  <w:marRight w:val="0"/>
                  <w:marTop w:val="0"/>
                  <w:marBottom w:val="0"/>
                  <w:divBdr>
                    <w:top w:val="none" w:sz="0" w:space="0" w:color="auto"/>
                    <w:left w:val="none" w:sz="0" w:space="0" w:color="auto"/>
                    <w:bottom w:val="none" w:sz="0" w:space="0" w:color="auto"/>
                    <w:right w:val="none" w:sz="0" w:space="0" w:color="auto"/>
                  </w:divBdr>
                </w:div>
                <w:div w:id="821118876">
                  <w:marLeft w:val="0"/>
                  <w:marRight w:val="0"/>
                  <w:marTop w:val="0"/>
                  <w:marBottom w:val="0"/>
                  <w:divBdr>
                    <w:top w:val="none" w:sz="0" w:space="0" w:color="auto"/>
                    <w:left w:val="none" w:sz="0" w:space="0" w:color="auto"/>
                    <w:bottom w:val="none" w:sz="0" w:space="0" w:color="auto"/>
                    <w:right w:val="none" w:sz="0" w:space="0" w:color="auto"/>
                  </w:divBdr>
                </w:div>
                <w:div w:id="821118880">
                  <w:marLeft w:val="0"/>
                  <w:marRight w:val="0"/>
                  <w:marTop w:val="0"/>
                  <w:marBottom w:val="0"/>
                  <w:divBdr>
                    <w:top w:val="none" w:sz="0" w:space="0" w:color="auto"/>
                    <w:left w:val="none" w:sz="0" w:space="0" w:color="auto"/>
                    <w:bottom w:val="none" w:sz="0" w:space="0" w:color="auto"/>
                    <w:right w:val="none" w:sz="0" w:space="0" w:color="auto"/>
                  </w:divBdr>
                </w:div>
                <w:div w:id="821118881">
                  <w:marLeft w:val="0"/>
                  <w:marRight w:val="0"/>
                  <w:marTop w:val="0"/>
                  <w:marBottom w:val="0"/>
                  <w:divBdr>
                    <w:top w:val="none" w:sz="0" w:space="0" w:color="auto"/>
                    <w:left w:val="none" w:sz="0" w:space="0" w:color="auto"/>
                    <w:bottom w:val="none" w:sz="0" w:space="0" w:color="auto"/>
                    <w:right w:val="none" w:sz="0" w:space="0" w:color="auto"/>
                  </w:divBdr>
                </w:div>
                <w:div w:id="821118886">
                  <w:marLeft w:val="0"/>
                  <w:marRight w:val="0"/>
                  <w:marTop w:val="0"/>
                  <w:marBottom w:val="0"/>
                  <w:divBdr>
                    <w:top w:val="none" w:sz="0" w:space="0" w:color="auto"/>
                    <w:left w:val="none" w:sz="0" w:space="0" w:color="auto"/>
                    <w:bottom w:val="none" w:sz="0" w:space="0" w:color="auto"/>
                    <w:right w:val="none" w:sz="0" w:space="0" w:color="auto"/>
                  </w:divBdr>
                </w:div>
                <w:div w:id="821118902">
                  <w:marLeft w:val="0"/>
                  <w:marRight w:val="0"/>
                  <w:marTop w:val="0"/>
                  <w:marBottom w:val="0"/>
                  <w:divBdr>
                    <w:top w:val="none" w:sz="0" w:space="0" w:color="auto"/>
                    <w:left w:val="none" w:sz="0" w:space="0" w:color="auto"/>
                    <w:bottom w:val="none" w:sz="0" w:space="0" w:color="auto"/>
                    <w:right w:val="none" w:sz="0" w:space="0" w:color="auto"/>
                  </w:divBdr>
                </w:div>
                <w:div w:id="821118908">
                  <w:marLeft w:val="0"/>
                  <w:marRight w:val="0"/>
                  <w:marTop w:val="0"/>
                  <w:marBottom w:val="0"/>
                  <w:divBdr>
                    <w:top w:val="none" w:sz="0" w:space="0" w:color="auto"/>
                    <w:left w:val="none" w:sz="0" w:space="0" w:color="auto"/>
                    <w:bottom w:val="none" w:sz="0" w:space="0" w:color="auto"/>
                    <w:right w:val="none" w:sz="0" w:space="0" w:color="auto"/>
                  </w:divBdr>
                </w:div>
                <w:div w:id="821118912">
                  <w:marLeft w:val="0"/>
                  <w:marRight w:val="0"/>
                  <w:marTop w:val="0"/>
                  <w:marBottom w:val="0"/>
                  <w:divBdr>
                    <w:top w:val="none" w:sz="0" w:space="0" w:color="auto"/>
                    <w:left w:val="none" w:sz="0" w:space="0" w:color="auto"/>
                    <w:bottom w:val="none" w:sz="0" w:space="0" w:color="auto"/>
                    <w:right w:val="none" w:sz="0" w:space="0" w:color="auto"/>
                  </w:divBdr>
                </w:div>
                <w:div w:id="821118915">
                  <w:marLeft w:val="0"/>
                  <w:marRight w:val="0"/>
                  <w:marTop w:val="0"/>
                  <w:marBottom w:val="0"/>
                  <w:divBdr>
                    <w:top w:val="none" w:sz="0" w:space="0" w:color="auto"/>
                    <w:left w:val="none" w:sz="0" w:space="0" w:color="auto"/>
                    <w:bottom w:val="none" w:sz="0" w:space="0" w:color="auto"/>
                    <w:right w:val="none" w:sz="0" w:space="0" w:color="auto"/>
                  </w:divBdr>
                </w:div>
                <w:div w:id="821118920">
                  <w:marLeft w:val="0"/>
                  <w:marRight w:val="0"/>
                  <w:marTop w:val="0"/>
                  <w:marBottom w:val="0"/>
                  <w:divBdr>
                    <w:top w:val="none" w:sz="0" w:space="0" w:color="auto"/>
                    <w:left w:val="none" w:sz="0" w:space="0" w:color="auto"/>
                    <w:bottom w:val="none" w:sz="0" w:space="0" w:color="auto"/>
                    <w:right w:val="none" w:sz="0" w:space="0" w:color="auto"/>
                  </w:divBdr>
                </w:div>
                <w:div w:id="821118921">
                  <w:marLeft w:val="0"/>
                  <w:marRight w:val="0"/>
                  <w:marTop w:val="0"/>
                  <w:marBottom w:val="0"/>
                  <w:divBdr>
                    <w:top w:val="none" w:sz="0" w:space="0" w:color="auto"/>
                    <w:left w:val="none" w:sz="0" w:space="0" w:color="auto"/>
                    <w:bottom w:val="none" w:sz="0" w:space="0" w:color="auto"/>
                    <w:right w:val="none" w:sz="0" w:space="0" w:color="auto"/>
                  </w:divBdr>
                </w:div>
                <w:div w:id="821118923">
                  <w:marLeft w:val="0"/>
                  <w:marRight w:val="0"/>
                  <w:marTop w:val="0"/>
                  <w:marBottom w:val="0"/>
                  <w:divBdr>
                    <w:top w:val="none" w:sz="0" w:space="0" w:color="auto"/>
                    <w:left w:val="none" w:sz="0" w:space="0" w:color="auto"/>
                    <w:bottom w:val="none" w:sz="0" w:space="0" w:color="auto"/>
                    <w:right w:val="none" w:sz="0" w:space="0" w:color="auto"/>
                  </w:divBdr>
                </w:div>
                <w:div w:id="821118926">
                  <w:marLeft w:val="0"/>
                  <w:marRight w:val="0"/>
                  <w:marTop w:val="0"/>
                  <w:marBottom w:val="0"/>
                  <w:divBdr>
                    <w:top w:val="none" w:sz="0" w:space="0" w:color="auto"/>
                    <w:left w:val="none" w:sz="0" w:space="0" w:color="auto"/>
                    <w:bottom w:val="none" w:sz="0" w:space="0" w:color="auto"/>
                    <w:right w:val="none" w:sz="0" w:space="0" w:color="auto"/>
                  </w:divBdr>
                </w:div>
                <w:div w:id="821118927">
                  <w:marLeft w:val="0"/>
                  <w:marRight w:val="0"/>
                  <w:marTop w:val="0"/>
                  <w:marBottom w:val="0"/>
                  <w:divBdr>
                    <w:top w:val="none" w:sz="0" w:space="0" w:color="auto"/>
                    <w:left w:val="none" w:sz="0" w:space="0" w:color="auto"/>
                    <w:bottom w:val="none" w:sz="0" w:space="0" w:color="auto"/>
                    <w:right w:val="none" w:sz="0" w:space="0" w:color="auto"/>
                  </w:divBdr>
                </w:div>
                <w:div w:id="821118946">
                  <w:marLeft w:val="0"/>
                  <w:marRight w:val="0"/>
                  <w:marTop w:val="0"/>
                  <w:marBottom w:val="0"/>
                  <w:divBdr>
                    <w:top w:val="none" w:sz="0" w:space="0" w:color="auto"/>
                    <w:left w:val="none" w:sz="0" w:space="0" w:color="auto"/>
                    <w:bottom w:val="none" w:sz="0" w:space="0" w:color="auto"/>
                    <w:right w:val="none" w:sz="0" w:space="0" w:color="auto"/>
                  </w:divBdr>
                </w:div>
                <w:div w:id="821118947">
                  <w:marLeft w:val="0"/>
                  <w:marRight w:val="0"/>
                  <w:marTop w:val="0"/>
                  <w:marBottom w:val="0"/>
                  <w:divBdr>
                    <w:top w:val="none" w:sz="0" w:space="0" w:color="auto"/>
                    <w:left w:val="none" w:sz="0" w:space="0" w:color="auto"/>
                    <w:bottom w:val="none" w:sz="0" w:space="0" w:color="auto"/>
                    <w:right w:val="none" w:sz="0" w:space="0" w:color="auto"/>
                  </w:divBdr>
                </w:div>
                <w:div w:id="821118950">
                  <w:marLeft w:val="0"/>
                  <w:marRight w:val="0"/>
                  <w:marTop w:val="0"/>
                  <w:marBottom w:val="0"/>
                  <w:divBdr>
                    <w:top w:val="none" w:sz="0" w:space="0" w:color="auto"/>
                    <w:left w:val="none" w:sz="0" w:space="0" w:color="auto"/>
                    <w:bottom w:val="none" w:sz="0" w:space="0" w:color="auto"/>
                    <w:right w:val="none" w:sz="0" w:space="0" w:color="auto"/>
                  </w:divBdr>
                </w:div>
                <w:div w:id="821118952">
                  <w:marLeft w:val="0"/>
                  <w:marRight w:val="0"/>
                  <w:marTop w:val="0"/>
                  <w:marBottom w:val="0"/>
                  <w:divBdr>
                    <w:top w:val="none" w:sz="0" w:space="0" w:color="auto"/>
                    <w:left w:val="none" w:sz="0" w:space="0" w:color="auto"/>
                    <w:bottom w:val="none" w:sz="0" w:space="0" w:color="auto"/>
                    <w:right w:val="none" w:sz="0" w:space="0" w:color="auto"/>
                  </w:divBdr>
                </w:div>
                <w:div w:id="821118955">
                  <w:marLeft w:val="0"/>
                  <w:marRight w:val="0"/>
                  <w:marTop w:val="0"/>
                  <w:marBottom w:val="0"/>
                  <w:divBdr>
                    <w:top w:val="none" w:sz="0" w:space="0" w:color="auto"/>
                    <w:left w:val="none" w:sz="0" w:space="0" w:color="auto"/>
                    <w:bottom w:val="none" w:sz="0" w:space="0" w:color="auto"/>
                    <w:right w:val="none" w:sz="0" w:space="0" w:color="auto"/>
                  </w:divBdr>
                </w:div>
                <w:div w:id="821118958">
                  <w:marLeft w:val="0"/>
                  <w:marRight w:val="0"/>
                  <w:marTop w:val="0"/>
                  <w:marBottom w:val="0"/>
                  <w:divBdr>
                    <w:top w:val="none" w:sz="0" w:space="0" w:color="auto"/>
                    <w:left w:val="none" w:sz="0" w:space="0" w:color="auto"/>
                    <w:bottom w:val="none" w:sz="0" w:space="0" w:color="auto"/>
                    <w:right w:val="none" w:sz="0" w:space="0" w:color="auto"/>
                  </w:divBdr>
                </w:div>
                <w:div w:id="821118962">
                  <w:marLeft w:val="0"/>
                  <w:marRight w:val="0"/>
                  <w:marTop w:val="0"/>
                  <w:marBottom w:val="0"/>
                  <w:divBdr>
                    <w:top w:val="none" w:sz="0" w:space="0" w:color="auto"/>
                    <w:left w:val="none" w:sz="0" w:space="0" w:color="auto"/>
                    <w:bottom w:val="none" w:sz="0" w:space="0" w:color="auto"/>
                    <w:right w:val="none" w:sz="0" w:space="0" w:color="auto"/>
                  </w:divBdr>
                </w:div>
                <w:div w:id="821118963">
                  <w:marLeft w:val="0"/>
                  <w:marRight w:val="0"/>
                  <w:marTop w:val="0"/>
                  <w:marBottom w:val="0"/>
                  <w:divBdr>
                    <w:top w:val="none" w:sz="0" w:space="0" w:color="auto"/>
                    <w:left w:val="none" w:sz="0" w:space="0" w:color="auto"/>
                    <w:bottom w:val="none" w:sz="0" w:space="0" w:color="auto"/>
                    <w:right w:val="none" w:sz="0" w:space="0" w:color="auto"/>
                  </w:divBdr>
                </w:div>
                <w:div w:id="821118966">
                  <w:marLeft w:val="0"/>
                  <w:marRight w:val="0"/>
                  <w:marTop w:val="0"/>
                  <w:marBottom w:val="0"/>
                  <w:divBdr>
                    <w:top w:val="none" w:sz="0" w:space="0" w:color="auto"/>
                    <w:left w:val="none" w:sz="0" w:space="0" w:color="auto"/>
                    <w:bottom w:val="none" w:sz="0" w:space="0" w:color="auto"/>
                    <w:right w:val="none" w:sz="0" w:space="0" w:color="auto"/>
                  </w:divBdr>
                </w:div>
                <w:div w:id="821118968">
                  <w:marLeft w:val="0"/>
                  <w:marRight w:val="0"/>
                  <w:marTop w:val="0"/>
                  <w:marBottom w:val="0"/>
                  <w:divBdr>
                    <w:top w:val="none" w:sz="0" w:space="0" w:color="auto"/>
                    <w:left w:val="none" w:sz="0" w:space="0" w:color="auto"/>
                    <w:bottom w:val="none" w:sz="0" w:space="0" w:color="auto"/>
                    <w:right w:val="none" w:sz="0" w:space="0" w:color="auto"/>
                  </w:divBdr>
                </w:div>
                <w:div w:id="821118970">
                  <w:marLeft w:val="0"/>
                  <w:marRight w:val="0"/>
                  <w:marTop w:val="0"/>
                  <w:marBottom w:val="0"/>
                  <w:divBdr>
                    <w:top w:val="none" w:sz="0" w:space="0" w:color="auto"/>
                    <w:left w:val="none" w:sz="0" w:space="0" w:color="auto"/>
                    <w:bottom w:val="none" w:sz="0" w:space="0" w:color="auto"/>
                    <w:right w:val="none" w:sz="0" w:space="0" w:color="auto"/>
                  </w:divBdr>
                </w:div>
                <w:div w:id="821118974">
                  <w:marLeft w:val="0"/>
                  <w:marRight w:val="0"/>
                  <w:marTop w:val="0"/>
                  <w:marBottom w:val="0"/>
                  <w:divBdr>
                    <w:top w:val="none" w:sz="0" w:space="0" w:color="auto"/>
                    <w:left w:val="none" w:sz="0" w:space="0" w:color="auto"/>
                    <w:bottom w:val="none" w:sz="0" w:space="0" w:color="auto"/>
                    <w:right w:val="none" w:sz="0" w:space="0" w:color="auto"/>
                  </w:divBdr>
                </w:div>
                <w:div w:id="821118979">
                  <w:marLeft w:val="0"/>
                  <w:marRight w:val="0"/>
                  <w:marTop w:val="0"/>
                  <w:marBottom w:val="0"/>
                  <w:divBdr>
                    <w:top w:val="none" w:sz="0" w:space="0" w:color="auto"/>
                    <w:left w:val="none" w:sz="0" w:space="0" w:color="auto"/>
                    <w:bottom w:val="none" w:sz="0" w:space="0" w:color="auto"/>
                    <w:right w:val="none" w:sz="0" w:space="0" w:color="auto"/>
                  </w:divBdr>
                </w:div>
                <w:div w:id="821118988">
                  <w:marLeft w:val="0"/>
                  <w:marRight w:val="0"/>
                  <w:marTop w:val="0"/>
                  <w:marBottom w:val="0"/>
                  <w:divBdr>
                    <w:top w:val="none" w:sz="0" w:space="0" w:color="auto"/>
                    <w:left w:val="none" w:sz="0" w:space="0" w:color="auto"/>
                    <w:bottom w:val="none" w:sz="0" w:space="0" w:color="auto"/>
                    <w:right w:val="none" w:sz="0" w:space="0" w:color="auto"/>
                  </w:divBdr>
                </w:div>
                <w:div w:id="821118990">
                  <w:marLeft w:val="0"/>
                  <w:marRight w:val="0"/>
                  <w:marTop w:val="0"/>
                  <w:marBottom w:val="0"/>
                  <w:divBdr>
                    <w:top w:val="none" w:sz="0" w:space="0" w:color="auto"/>
                    <w:left w:val="none" w:sz="0" w:space="0" w:color="auto"/>
                    <w:bottom w:val="none" w:sz="0" w:space="0" w:color="auto"/>
                    <w:right w:val="none" w:sz="0" w:space="0" w:color="auto"/>
                  </w:divBdr>
                </w:div>
                <w:div w:id="821118997">
                  <w:marLeft w:val="0"/>
                  <w:marRight w:val="0"/>
                  <w:marTop w:val="0"/>
                  <w:marBottom w:val="0"/>
                  <w:divBdr>
                    <w:top w:val="none" w:sz="0" w:space="0" w:color="auto"/>
                    <w:left w:val="none" w:sz="0" w:space="0" w:color="auto"/>
                    <w:bottom w:val="none" w:sz="0" w:space="0" w:color="auto"/>
                    <w:right w:val="none" w:sz="0" w:space="0" w:color="auto"/>
                  </w:divBdr>
                </w:div>
                <w:div w:id="821119001">
                  <w:marLeft w:val="0"/>
                  <w:marRight w:val="0"/>
                  <w:marTop w:val="0"/>
                  <w:marBottom w:val="0"/>
                  <w:divBdr>
                    <w:top w:val="none" w:sz="0" w:space="0" w:color="auto"/>
                    <w:left w:val="none" w:sz="0" w:space="0" w:color="auto"/>
                    <w:bottom w:val="none" w:sz="0" w:space="0" w:color="auto"/>
                    <w:right w:val="none" w:sz="0" w:space="0" w:color="auto"/>
                  </w:divBdr>
                </w:div>
                <w:div w:id="821119010">
                  <w:marLeft w:val="0"/>
                  <w:marRight w:val="0"/>
                  <w:marTop w:val="0"/>
                  <w:marBottom w:val="0"/>
                  <w:divBdr>
                    <w:top w:val="none" w:sz="0" w:space="0" w:color="auto"/>
                    <w:left w:val="none" w:sz="0" w:space="0" w:color="auto"/>
                    <w:bottom w:val="none" w:sz="0" w:space="0" w:color="auto"/>
                    <w:right w:val="none" w:sz="0" w:space="0" w:color="auto"/>
                  </w:divBdr>
                </w:div>
                <w:div w:id="821119016">
                  <w:marLeft w:val="0"/>
                  <w:marRight w:val="0"/>
                  <w:marTop w:val="0"/>
                  <w:marBottom w:val="0"/>
                  <w:divBdr>
                    <w:top w:val="none" w:sz="0" w:space="0" w:color="auto"/>
                    <w:left w:val="none" w:sz="0" w:space="0" w:color="auto"/>
                    <w:bottom w:val="none" w:sz="0" w:space="0" w:color="auto"/>
                    <w:right w:val="none" w:sz="0" w:space="0" w:color="auto"/>
                  </w:divBdr>
                </w:div>
                <w:div w:id="821119017">
                  <w:marLeft w:val="0"/>
                  <w:marRight w:val="0"/>
                  <w:marTop w:val="0"/>
                  <w:marBottom w:val="0"/>
                  <w:divBdr>
                    <w:top w:val="none" w:sz="0" w:space="0" w:color="auto"/>
                    <w:left w:val="none" w:sz="0" w:space="0" w:color="auto"/>
                    <w:bottom w:val="none" w:sz="0" w:space="0" w:color="auto"/>
                    <w:right w:val="none" w:sz="0" w:space="0" w:color="auto"/>
                  </w:divBdr>
                </w:div>
                <w:div w:id="821119024">
                  <w:marLeft w:val="0"/>
                  <w:marRight w:val="0"/>
                  <w:marTop w:val="0"/>
                  <w:marBottom w:val="0"/>
                  <w:divBdr>
                    <w:top w:val="none" w:sz="0" w:space="0" w:color="auto"/>
                    <w:left w:val="none" w:sz="0" w:space="0" w:color="auto"/>
                    <w:bottom w:val="none" w:sz="0" w:space="0" w:color="auto"/>
                    <w:right w:val="none" w:sz="0" w:space="0" w:color="auto"/>
                  </w:divBdr>
                </w:div>
                <w:div w:id="821119026">
                  <w:marLeft w:val="0"/>
                  <w:marRight w:val="0"/>
                  <w:marTop w:val="0"/>
                  <w:marBottom w:val="0"/>
                  <w:divBdr>
                    <w:top w:val="none" w:sz="0" w:space="0" w:color="auto"/>
                    <w:left w:val="none" w:sz="0" w:space="0" w:color="auto"/>
                    <w:bottom w:val="none" w:sz="0" w:space="0" w:color="auto"/>
                    <w:right w:val="none" w:sz="0" w:space="0" w:color="auto"/>
                  </w:divBdr>
                </w:div>
                <w:div w:id="821119032">
                  <w:marLeft w:val="0"/>
                  <w:marRight w:val="0"/>
                  <w:marTop w:val="0"/>
                  <w:marBottom w:val="0"/>
                  <w:divBdr>
                    <w:top w:val="none" w:sz="0" w:space="0" w:color="auto"/>
                    <w:left w:val="none" w:sz="0" w:space="0" w:color="auto"/>
                    <w:bottom w:val="none" w:sz="0" w:space="0" w:color="auto"/>
                    <w:right w:val="none" w:sz="0" w:space="0" w:color="auto"/>
                  </w:divBdr>
                </w:div>
                <w:div w:id="821119050">
                  <w:marLeft w:val="0"/>
                  <w:marRight w:val="0"/>
                  <w:marTop w:val="0"/>
                  <w:marBottom w:val="0"/>
                  <w:divBdr>
                    <w:top w:val="none" w:sz="0" w:space="0" w:color="auto"/>
                    <w:left w:val="none" w:sz="0" w:space="0" w:color="auto"/>
                    <w:bottom w:val="none" w:sz="0" w:space="0" w:color="auto"/>
                    <w:right w:val="none" w:sz="0" w:space="0" w:color="auto"/>
                  </w:divBdr>
                </w:div>
                <w:div w:id="821119052">
                  <w:marLeft w:val="0"/>
                  <w:marRight w:val="0"/>
                  <w:marTop w:val="0"/>
                  <w:marBottom w:val="0"/>
                  <w:divBdr>
                    <w:top w:val="none" w:sz="0" w:space="0" w:color="auto"/>
                    <w:left w:val="none" w:sz="0" w:space="0" w:color="auto"/>
                    <w:bottom w:val="none" w:sz="0" w:space="0" w:color="auto"/>
                    <w:right w:val="none" w:sz="0" w:space="0" w:color="auto"/>
                  </w:divBdr>
                </w:div>
                <w:div w:id="821119058">
                  <w:marLeft w:val="0"/>
                  <w:marRight w:val="0"/>
                  <w:marTop w:val="0"/>
                  <w:marBottom w:val="0"/>
                  <w:divBdr>
                    <w:top w:val="none" w:sz="0" w:space="0" w:color="auto"/>
                    <w:left w:val="none" w:sz="0" w:space="0" w:color="auto"/>
                    <w:bottom w:val="none" w:sz="0" w:space="0" w:color="auto"/>
                    <w:right w:val="none" w:sz="0" w:space="0" w:color="auto"/>
                  </w:divBdr>
                </w:div>
                <w:div w:id="821119059">
                  <w:marLeft w:val="0"/>
                  <w:marRight w:val="0"/>
                  <w:marTop w:val="0"/>
                  <w:marBottom w:val="0"/>
                  <w:divBdr>
                    <w:top w:val="none" w:sz="0" w:space="0" w:color="auto"/>
                    <w:left w:val="none" w:sz="0" w:space="0" w:color="auto"/>
                    <w:bottom w:val="none" w:sz="0" w:space="0" w:color="auto"/>
                    <w:right w:val="none" w:sz="0" w:space="0" w:color="auto"/>
                  </w:divBdr>
                </w:div>
                <w:div w:id="821119060">
                  <w:marLeft w:val="0"/>
                  <w:marRight w:val="0"/>
                  <w:marTop w:val="0"/>
                  <w:marBottom w:val="0"/>
                  <w:divBdr>
                    <w:top w:val="none" w:sz="0" w:space="0" w:color="auto"/>
                    <w:left w:val="none" w:sz="0" w:space="0" w:color="auto"/>
                    <w:bottom w:val="none" w:sz="0" w:space="0" w:color="auto"/>
                    <w:right w:val="none" w:sz="0" w:space="0" w:color="auto"/>
                  </w:divBdr>
                </w:div>
                <w:div w:id="821119065">
                  <w:marLeft w:val="0"/>
                  <w:marRight w:val="0"/>
                  <w:marTop w:val="0"/>
                  <w:marBottom w:val="0"/>
                  <w:divBdr>
                    <w:top w:val="none" w:sz="0" w:space="0" w:color="auto"/>
                    <w:left w:val="none" w:sz="0" w:space="0" w:color="auto"/>
                    <w:bottom w:val="none" w:sz="0" w:space="0" w:color="auto"/>
                    <w:right w:val="none" w:sz="0" w:space="0" w:color="auto"/>
                  </w:divBdr>
                </w:div>
                <w:div w:id="821119069">
                  <w:marLeft w:val="0"/>
                  <w:marRight w:val="0"/>
                  <w:marTop w:val="0"/>
                  <w:marBottom w:val="0"/>
                  <w:divBdr>
                    <w:top w:val="none" w:sz="0" w:space="0" w:color="auto"/>
                    <w:left w:val="none" w:sz="0" w:space="0" w:color="auto"/>
                    <w:bottom w:val="none" w:sz="0" w:space="0" w:color="auto"/>
                    <w:right w:val="none" w:sz="0" w:space="0" w:color="auto"/>
                  </w:divBdr>
                </w:div>
                <w:div w:id="821119071">
                  <w:marLeft w:val="0"/>
                  <w:marRight w:val="0"/>
                  <w:marTop w:val="0"/>
                  <w:marBottom w:val="0"/>
                  <w:divBdr>
                    <w:top w:val="none" w:sz="0" w:space="0" w:color="auto"/>
                    <w:left w:val="none" w:sz="0" w:space="0" w:color="auto"/>
                    <w:bottom w:val="none" w:sz="0" w:space="0" w:color="auto"/>
                    <w:right w:val="none" w:sz="0" w:space="0" w:color="auto"/>
                  </w:divBdr>
                </w:div>
                <w:div w:id="821119073">
                  <w:marLeft w:val="0"/>
                  <w:marRight w:val="0"/>
                  <w:marTop w:val="0"/>
                  <w:marBottom w:val="0"/>
                  <w:divBdr>
                    <w:top w:val="none" w:sz="0" w:space="0" w:color="auto"/>
                    <w:left w:val="none" w:sz="0" w:space="0" w:color="auto"/>
                    <w:bottom w:val="none" w:sz="0" w:space="0" w:color="auto"/>
                    <w:right w:val="none" w:sz="0" w:space="0" w:color="auto"/>
                  </w:divBdr>
                </w:div>
                <w:div w:id="821119080">
                  <w:marLeft w:val="0"/>
                  <w:marRight w:val="0"/>
                  <w:marTop w:val="0"/>
                  <w:marBottom w:val="0"/>
                  <w:divBdr>
                    <w:top w:val="none" w:sz="0" w:space="0" w:color="auto"/>
                    <w:left w:val="none" w:sz="0" w:space="0" w:color="auto"/>
                    <w:bottom w:val="none" w:sz="0" w:space="0" w:color="auto"/>
                    <w:right w:val="none" w:sz="0" w:space="0" w:color="auto"/>
                  </w:divBdr>
                </w:div>
                <w:div w:id="821119082">
                  <w:marLeft w:val="0"/>
                  <w:marRight w:val="0"/>
                  <w:marTop w:val="0"/>
                  <w:marBottom w:val="0"/>
                  <w:divBdr>
                    <w:top w:val="none" w:sz="0" w:space="0" w:color="auto"/>
                    <w:left w:val="none" w:sz="0" w:space="0" w:color="auto"/>
                    <w:bottom w:val="none" w:sz="0" w:space="0" w:color="auto"/>
                    <w:right w:val="none" w:sz="0" w:space="0" w:color="auto"/>
                  </w:divBdr>
                </w:div>
                <w:div w:id="821119085">
                  <w:marLeft w:val="0"/>
                  <w:marRight w:val="0"/>
                  <w:marTop w:val="0"/>
                  <w:marBottom w:val="0"/>
                  <w:divBdr>
                    <w:top w:val="none" w:sz="0" w:space="0" w:color="auto"/>
                    <w:left w:val="none" w:sz="0" w:space="0" w:color="auto"/>
                    <w:bottom w:val="none" w:sz="0" w:space="0" w:color="auto"/>
                    <w:right w:val="none" w:sz="0" w:space="0" w:color="auto"/>
                  </w:divBdr>
                </w:div>
                <w:div w:id="821119093">
                  <w:marLeft w:val="0"/>
                  <w:marRight w:val="0"/>
                  <w:marTop w:val="0"/>
                  <w:marBottom w:val="0"/>
                  <w:divBdr>
                    <w:top w:val="none" w:sz="0" w:space="0" w:color="auto"/>
                    <w:left w:val="none" w:sz="0" w:space="0" w:color="auto"/>
                    <w:bottom w:val="none" w:sz="0" w:space="0" w:color="auto"/>
                    <w:right w:val="none" w:sz="0" w:space="0" w:color="auto"/>
                  </w:divBdr>
                </w:div>
                <w:div w:id="821119098">
                  <w:marLeft w:val="0"/>
                  <w:marRight w:val="0"/>
                  <w:marTop w:val="0"/>
                  <w:marBottom w:val="0"/>
                  <w:divBdr>
                    <w:top w:val="none" w:sz="0" w:space="0" w:color="auto"/>
                    <w:left w:val="none" w:sz="0" w:space="0" w:color="auto"/>
                    <w:bottom w:val="none" w:sz="0" w:space="0" w:color="auto"/>
                    <w:right w:val="none" w:sz="0" w:space="0" w:color="auto"/>
                  </w:divBdr>
                </w:div>
                <w:div w:id="821119100">
                  <w:marLeft w:val="0"/>
                  <w:marRight w:val="0"/>
                  <w:marTop w:val="0"/>
                  <w:marBottom w:val="0"/>
                  <w:divBdr>
                    <w:top w:val="none" w:sz="0" w:space="0" w:color="auto"/>
                    <w:left w:val="none" w:sz="0" w:space="0" w:color="auto"/>
                    <w:bottom w:val="none" w:sz="0" w:space="0" w:color="auto"/>
                    <w:right w:val="none" w:sz="0" w:space="0" w:color="auto"/>
                  </w:divBdr>
                </w:div>
                <w:div w:id="821119106">
                  <w:marLeft w:val="0"/>
                  <w:marRight w:val="0"/>
                  <w:marTop w:val="0"/>
                  <w:marBottom w:val="0"/>
                  <w:divBdr>
                    <w:top w:val="none" w:sz="0" w:space="0" w:color="auto"/>
                    <w:left w:val="none" w:sz="0" w:space="0" w:color="auto"/>
                    <w:bottom w:val="none" w:sz="0" w:space="0" w:color="auto"/>
                    <w:right w:val="none" w:sz="0" w:space="0" w:color="auto"/>
                  </w:divBdr>
                </w:div>
                <w:div w:id="821119120">
                  <w:marLeft w:val="0"/>
                  <w:marRight w:val="0"/>
                  <w:marTop w:val="0"/>
                  <w:marBottom w:val="0"/>
                  <w:divBdr>
                    <w:top w:val="none" w:sz="0" w:space="0" w:color="auto"/>
                    <w:left w:val="none" w:sz="0" w:space="0" w:color="auto"/>
                    <w:bottom w:val="none" w:sz="0" w:space="0" w:color="auto"/>
                    <w:right w:val="none" w:sz="0" w:space="0" w:color="auto"/>
                  </w:divBdr>
                </w:div>
                <w:div w:id="821119122">
                  <w:marLeft w:val="0"/>
                  <w:marRight w:val="0"/>
                  <w:marTop w:val="0"/>
                  <w:marBottom w:val="0"/>
                  <w:divBdr>
                    <w:top w:val="none" w:sz="0" w:space="0" w:color="auto"/>
                    <w:left w:val="none" w:sz="0" w:space="0" w:color="auto"/>
                    <w:bottom w:val="none" w:sz="0" w:space="0" w:color="auto"/>
                    <w:right w:val="none" w:sz="0" w:space="0" w:color="auto"/>
                  </w:divBdr>
                </w:div>
                <w:div w:id="821119124">
                  <w:marLeft w:val="0"/>
                  <w:marRight w:val="0"/>
                  <w:marTop w:val="0"/>
                  <w:marBottom w:val="0"/>
                  <w:divBdr>
                    <w:top w:val="none" w:sz="0" w:space="0" w:color="auto"/>
                    <w:left w:val="none" w:sz="0" w:space="0" w:color="auto"/>
                    <w:bottom w:val="none" w:sz="0" w:space="0" w:color="auto"/>
                    <w:right w:val="none" w:sz="0" w:space="0" w:color="auto"/>
                  </w:divBdr>
                </w:div>
                <w:div w:id="821119127">
                  <w:marLeft w:val="0"/>
                  <w:marRight w:val="0"/>
                  <w:marTop w:val="0"/>
                  <w:marBottom w:val="0"/>
                  <w:divBdr>
                    <w:top w:val="none" w:sz="0" w:space="0" w:color="auto"/>
                    <w:left w:val="none" w:sz="0" w:space="0" w:color="auto"/>
                    <w:bottom w:val="none" w:sz="0" w:space="0" w:color="auto"/>
                    <w:right w:val="none" w:sz="0" w:space="0" w:color="auto"/>
                  </w:divBdr>
                </w:div>
                <w:div w:id="821119137">
                  <w:marLeft w:val="0"/>
                  <w:marRight w:val="0"/>
                  <w:marTop w:val="0"/>
                  <w:marBottom w:val="0"/>
                  <w:divBdr>
                    <w:top w:val="none" w:sz="0" w:space="0" w:color="auto"/>
                    <w:left w:val="none" w:sz="0" w:space="0" w:color="auto"/>
                    <w:bottom w:val="none" w:sz="0" w:space="0" w:color="auto"/>
                    <w:right w:val="none" w:sz="0" w:space="0" w:color="auto"/>
                  </w:divBdr>
                </w:div>
                <w:div w:id="821119146">
                  <w:marLeft w:val="0"/>
                  <w:marRight w:val="0"/>
                  <w:marTop w:val="0"/>
                  <w:marBottom w:val="0"/>
                  <w:divBdr>
                    <w:top w:val="none" w:sz="0" w:space="0" w:color="auto"/>
                    <w:left w:val="none" w:sz="0" w:space="0" w:color="auto"/>
                    <w:bottom w:val="none" w:sz="0" w:space="0" w:color="auto"/>
                    <w:right w:val="none" w:sz="0" w:space="0" w:color="auto"/>
                  </w:divBdr>
                </w:div>
                <w:div w:id="821119150">
                  <w:marLeft w:val="0"/>
                  <w:marRight w:val="0"/>
                  <w:marTop w:val="0"/>
                  <w:marBottom w:val="0"/>
                  <w:divBdr>
                    <w:top w:val="none" w:sz="0" w:space="0" w:color="auto"/>
                    <w:left w:val="none" w:sz="0" w:space="0" w:color="auto"/>
                    <w:bottom w:val="none" w:sz="0" w:space="0" w:color="auto"/>
                    <w:right w:val="none" w:sz="0" w:space="0" w:color="auto"/>
                  </w:divBdr>
                </w:div>
                <w:div w:id="821119152">
                  <w:marLeft w:val="0"/>
                  <w:marRight w:val="0"/>
                  <w:marTop w:val="0"/>
                  <w:marBottom w:val="0"/>
                  <w:divBdr>
                    <w:top w:val="none" w:sz="0" w:space="0" w:color="auto"/>
                    <w:left w:val="none" w:sz="0" w:space="0" w:color="auto"/>
                    <w:bottom w:val="none" w:sz="0" w:space="0" w:color="auto"/>
                    <w:right w:val="none" w:sz="0" w:space="0" w:color="auto"/>
                  </w:divBdr>
                </w:div>
                <w:div w:id="821119154">
                  <w:marLeft w:val="0"/>
                  <w:marRight w:val="0"/>
                  <w:marTop w:val="0"/>
                  <w:marBottom w:val="0"/>
                  <w:divBdr>
                    <w:top w:val="none" w:sz="0" w:space="0" w:color="auto"/>
                    <w:left w:val="none" w:sz="0" w:space="0" w:color="auto"/>
                    <w:bottom w:val="none" w:sz="0" w:space="0" w:color="auto"/>
                    <w:right w:val="none" w:sz="0" w:space="0" w:color="auto"/>
                  </w:divBdr>
                </w:div>
                <w:div w:id="821119157">
                  <w:marLeft w:val="0"/>
                  <w:marRight w:val="0"/>
                  <w:marTop w:val="0"/>
                  <w:marBottom w:val="0"/>
                  <w:divBdr>
                    <w:top w:val="none" w:sz="0" w:space="0" w:color="auto"/>
                    <w:left w:val="none" w:sz="0" w:space="0" w:color="auto"/>
                    <w:bottom w:val="none" w:sz="0" w:space="0" w:color="auto"/>
                    <w:right w:val="none" w:sz="0" w:space="0" w:color="auto"/>
                  </w:divBdr>
                </w:div>
                <w:div w:id="821119160">
                  <w:marLeft w:val="0"/>
                  <w:marRight w:val="0"/>
                  <w:marTop w:val="0"/>
                  <w:marBottom w:val="0"/>
                  <w:divBdr>
                    <w:top w:val="none" w:sz="0" w:space="0" w:color="auto"/>
                    <w:left w:val="none" w:sz="0" w:space="0" w:color="auto"/>
                    <w:bottom w:val="none" w:sz="0" w:space="0" w:color="auto"/>
                    <w:right w:val="none" w:sz="0" w:space="0" w:color="auto"/>
                  </w:divBdr>
                </w:div>
                <w:div w:id="821119165">
                  <w:marLeft w:val="0"/>
                  <w:marRight w:val="0"/>
                  <w:marTop w:val="0"/>
                  <w:marBottom w:val="0"/>
                  <w:divBdr>
                    <w:top w:val="none" w:sz="0" w:space="0" w:color="auto"/>
                    <w:left w:val="none" w:sz="0" w:space="0" w:color="auto"/>
                    <w:bottom w:val="none" w:sz="0" w:space="0" w:color="auto"/>
                    <w:right w:val="none" w:sz="0" w:space="0" w:color="auto"/>
                  </w:divBdr>
                </w:div>
                <w:div w:id="821119166">
                  <w:marLeft w:val="0"/>
                  <w:marRight w:val="0"/>
                  <w:marTop w:val="0"/>
                  <w:marBottom w:val="0"/>
                  <w:divBdr>
                    <w:top w:val="none" w:sz="0" w:space="0" w:color="auto"/>
                    <w:left w:val="none" w:sz="0" w:space="0" w:color="auto"/>
                    <w:bottom w:val="none" w:sz="0" w:space="0" w:color="auto"/>
                    <w:right w:val="none" w:sz="0" w:space="0" w:color="auto"/>
                  </w:divBdr>
                </w:div>
                <w:div w:id="821119167">
                  <w:marLeft w:val="0"/>
                  <w:marRight w:val="0"/>
                  <w:marTop w:val="0"/>
                  <w:marBottom w:val="0"/>
                  <w:divBdr>
                    <w:top w:val="none" w:sz="0" w:space="0" w:color="auto"/>
                    <w:left w:val="none" w:sz="0" w:space="0" w:color="auto"/>
                    <w:bottom w:val="none" w:sz="0" w:space="0" w:color="auto"/>
                    <w:right w:val="none" w:sz="0" w:space="0" w:color="auto"/>
                  </w:divBdr>
                </w:div>
                <w:div w:id="821119168">
                  <w:marLeft w:val="0"/>
                  <w:marRight w:val="0"/>
                  <w:marTop w:val="0"/>
                  <w:marBottom w:val="0"/>
                  <w:divBdr>
                    <w:top w:val="none" w:sz="0" w:space="0" w:color="auto"/>
                    <w:left w:val="none" w:sz="0" w:space="0" w:color="auto"/>
                    <w:bottom w:val="none" w:sz="0" w:space="0" w:color="auto"/>
                    <w:right w:val="none" w:sz="0" w:space="0" w:color="auto"/>
                  </w:divBdr>
                </w:div>
                <w:div w:id="821119169">
                  <w:marLeft w:val="0"/>
                  <w:marRight w:val="0"/>
                  <w:marTop w:val="0"/>
                  <w:marBottom w:val="0"/>
                  <w:divBdr>
                    <w:top w:val="none" w:sz="0" w:space="0" w:color="auto"/>
                    <w:left w:val="none" w:sz="0" w:space="0" w:color="auto"/>
                    <w:bottom w:val="none" w:sz="0" w:space="0" w:color="auto"/>
                    <w:right w:val="none" w:sz="0" w:space="0" w:color="auto"/>
                  </w:divBdr>
                </w:div>
                <w:div w:id="821119176">
                  <w:marLeft w:val="0"/>
                  <w:marRight w:val="0"/>
                  <w:marTop w:val="0"/>
                  <w:marBottom w:val="0"/>
                  <w:divBdr>
                    <w:top w:val="none" w:sz="0" w:space="0" w:color="auto"/>
                    <w:left w:val="none" w:sz="0" w:space="0" w:color="auto"/>
                    <w:bottom w:val="none" w:sz="0" w:space="0" w:color="auto"/>
                    <w:right w:val="none" w:sz="0" w:space="0" w:color="auto"/>
                  </w:divBdr>
                </w:div>
                <w:div w:id="821119185">
                  <w:marLeft w:val="0"/>
                  <w:marRight w:val="0"/>
                  <w:marTop w:val="0"/>
                  <w:marBottom w:val="0"/>
                  <w:divBdr>
                    <w:top w:val="none" w:sz="0" w:space="0" w:color="auto"/>
                    <w:left w:val="none" w:sz="0" w:space="0" w:color="auto"/>
                    <w:bottom w:val="none" w:sz="0" w:space="0" w:color="auto"/>
                    <w:right w:val="none" w:sz="0" w:space="0" w:color="auto"/>
                  </w:divBdr>
                </w:div>
                <w:div w:id="821119186">
                  <w:marLeft w:val="0"/>
                  <w:marRight w:val="0"/>
                  <w:marTop w:val="0"/>
                  <w:marBottom w:val="0"/>
                  <w:divBdr>
                    <w:top w:val="none" w:sz="0" w:space="0" w:color="auto"/>
                    <w:left w:val="none" w:sz="0" w:space="0" w:color="auto"/>
                    <w:bottom w:val="none" w:sz="0" w:space="0" w:color="auto"/>
                    <w:right w:val="none" w:sz="0" w:space="0" w:color="auto"/>
                  </w:divBdr>
                </w:div>
                <w:div w:id="821119196">
                  <w:marLeft w:val="0"/>
                  <w:marRight w:val="0"/>
                  <w:marTop w:val="0"/>
                  <w:marBottom w:val="0"/>
                  <w:divBdr>
                    <w:top w:val="none" w:sz="0" w:space="0" w:color="auto"/>
                    <w:left w:val="none" w:sz="0" w:space="0" w:color="auto"/>
                    <w:bottom w:val="none" w:sz="0" w:space="0" w:color="auto"/>
                    <w:right w:val="none" w:sz="0" w:space="0" w:color="auto"/>
                  </w:divBdr>
                </w:div>
                <w:div w:id="821119197">
                  <w:marLeft w:val="0"/>
                  <w:marRight w:val="0"/>
                  <w:marTop w:val="0"/>
                  <w:marBottom w:val="0"/>
                  <w:divBdr>
                    <w:top w:val="none" w:sz="0" w:space="0" w:color="auto"/>
                    <w:left w:val="none" w:sz="0" w:space="0" w:color="auto"/>
                    <w:bottom w:val="none" w:sz="0" w:space="0" w:color="auto"/>
                    <w:right w:val="none" w:sz="0" w:space="0" w:color="auto"/>
                  </w:divBdr>
                </w:div>
                <w:div w:id="821119202">
                  <w:marLeft w:val="0"/>
                  <w:marRight w:val="0"/>
                  <w:marTop w:val="0"/>
                  <w:marBottom w:val="0"/>
                  <w:divBdr>
                    <w:top w:val="none" w:sz="0" w:space="0" w:color="auto"/>
                    <w:left w:val="none" w:sz="0" w:space="0" w:color="auto"/>
                    <w:bottom w:val="none" w:sz="0" w:space="0" w:color="auto"/>
                    <w:right w:val="none" w:sz="0" w:space="0" w:color="auto"/>
                  </w:divBdr>
                </w:div>
                <w:div w:id="821119213">
                  <w:marLeft w:val="0"/>
                  <w:marRight w:val="0"/>
                  <w:marTop w:val="0"/>
                  <w:marBottom w:val="0"/>
                  <w:divBdr>
                    <w:top w:val="none" w:sz="0" w:space="0" w:color="auto"/>
                    <w:left w:val="none" w:sz="0" w:space="0" w:color="auto"/>
                    <w:bottom w:val="none" w:sz="0" w:space="0" w:color="auto"/>
                    <w:right w:val="none" w:sz="0" w:space="0" w:color="auto"/>
                  </w:divBdr>
                </w:div>
                <w:div w:id="821119219">
                  <w:marLeft w:val="0"/>
                  <w:marRight w:val="0"/>
                  <w:marTop w:val="0"/>
                  <w:marBottom w:val="0"/>
                  <w:divBdr>
                    <w:top w:val="none" w:sz="0" w:space="0" w:color="auto"/>
                    <w:left w:val="none" w:sz="0" w:space="0" w:color="auto"/>
                    <w:bottom w:val="none" w:sz="0" w:space="0" w:color="auto"/>
                    <w:right w:val="none" w:sz="0" w:space="0" w:color="auto"/>
                  </w:divBdr>
                </w:div>
                <w:div w:id="821119221">
                  <w:marLeft w:val="0"/>
                  <w:marRight w:val="0"/>
                  <w:marTop w:val="0"/>
                  <w:marBottom w:val="0"/>
                  <w:divBdr>
                    <w:top w:val="none" w:sz="0" w:space="0" w:color="auto"/>
                    <w:left w:val="none" w:sz="0" w:space="0" w:color="auto"/>
                    <w:bottom w:val="none" w:sz="0" w:space="0" w:color="auto"/>
                    <w:right w:val="none" w:sz="0" w:space="0" w:color="auto"/>
                  </w:divBdr>
                </w:div>
                <w:div w:id="821119227">
                  <w:marLeft w:val="0"/>
                  <w:marRight w:val="0"/>
                  <w:marTop w:val="0"/>
                  <w:marBottom w:val="0"/>
                  <w:divBdr>
                    <w:top w:val="none" w:sz="0" w:space="0" w:color="auto"/>
                    <w:left w:val="none" w:sz="0" w:space="0" w:color="auto"/>
                    <w:bottom w:val="none" w:sz="0" w:space="0" w:color="auto"/>
                    <w:right w:val="none" w:sz="0" w:space="0" w:color="auto"/>
                  </w:divBdr>
                </w:div>
                <w:div w:id="821119235">
                  <w:marLeft w:val="0"/>
                  <w:marRight w:val="0"/>
                  <w:marTop w:val="0"/>
                  <w:marBottom w:val="0"/>
                  <w:divBdr>
                    <w:top w:val="none" w:sz="0" w:space="0" w:color="auto"/>
                    <w:left w:val="none" w:sz="0" w:space="0" w:color="auto"/>
                    <w:bottom w:val="none" w:sz="0" w:space="0" w:color="auto"/>
                    <w:right w:val="none" w:sz="0" w:space="0" w:color="auto"/>
                  </w:divBdr>
                </w:div>
                <w:div w:id="821119243">
                  <w:marLeft w:val="0"/>
                  <w:marRight w:val="0"/>
                  <w:marTop w:val="0"/>
                  <w:marBottom w:val="0"/>
                  <w:divBdr>
                    <w:top w:val="none" w:sz="0" w:space="0" w:color="auto"/>
                    <w:left w:val="none" w:sz="0" w:space="0" w:color="auto"/>
                    <w:bottom w:val="none" w:sz="0" w:space="0" w:color="auto"/>
                    <w:right w:val="none" w:sz="0" w:space="0" w:color="auto"/>
                  </w:divBdr>
                </w:div>
                <w:div w:id="821119251">
                  <w:marLeft w:val="0"/>
                  <w:marRight w:val="0"/>
                  <w:marTop w:val="0"/>
                  <w:marBottom w:val="0"/>
                  <w:divBdr>
                    <w:top w:val="none" w:sz="0" w:space="0" w:color="auto"/>
                    <w:left w:val="none" w:sz="0" w:space="0" w:color="auto"/>
                    <w:bottom w:val="none" w:sz="0" w:space="0" w:color="auto"/>
                    <w:right w:val="none" w:sz="0" w:space="0" w:color="auto"/>
                  </w:divBdr>
                </w:div>
                <w:div w:id="821119252">
                  <w:marLeft w:val="0"/>
                  <w:marRight w:val="0"/>
                  <w:marTop w:val="0"/>
                  <w:marBottom w:val="0"/>
                  <w:divBdr>
                    <w:top w:val="none" w:sz="0" w:space="0" w:color="auto"/>
                    <w:left w:val="none" w:sz="0" w:space="0" w:color="auto"/>
                    <w:bottom w:val="none" w:sz="0" w:space="0" w:color="auto"/>
                    <w:right w:val="none" w:sz="0" w:space="0" w:color="auto"/>
                  </w:divBdr>
                </w:div>
                <w:div w:id="821119253">
                  <w:marLeft w:val="0"/>
                  <w:marRight w:val="0"/>
                  <w:marTop w:val="0"/>
                  <w:marBottom w:val="0"/>
                  <w:divBdr>
                    <w:top w:val="none" w:sz="0" w:space="0" w:color="auto"/>
                    <w:left w:val="none" w:sz="0" w:space="0" w:color="auto"/>
                    <w:bottom w:val="none" w:sz="0" w:space="0" w:color="auto"/>
                    <w:right w:val="none" w:sz="0" w:space="0" w:color="auto"/>
                  </w:divBdr>
                </w:div>
                <w:div w:id="821119255">
                  <w:marLeft w:val="0"/>
                  <w:marRight w:val="0"/>
                  <w:marTop w:val="0"/>
                  <w:marBottom w:val="0"/>
                  <w:divBdr>
                    <w:top w:val="none" w:sz="0" w:space="0" w:color="auto"/>
                    <w:left w:val="none" w:sz="0" w:space="0" w:color="auto"/>
                    <w:bottom w:val="none" w:sz="0" w:space="0" w:color="auto"/>
                    <w:right w:val="none" w:sz="0" w:space="0" w:color="auto"/>
                  </w:divBdr>
                </w:div>
                <w:div w:id="821119256">
                  <w:marLeft w:val="0"/>
                  <w:marRight w:val="0"/>
                  <w:marTop w:val="0"/>
                  <w:marBottom w:val="0"/>
                  <w:divBdr>
                    <w:top w:val="none" w:sz="0" w:space="0" w:color="auto"/>
                    <w:left w:val="none" w:sz="0" w:space="0" w:color="auto"/>
                    <w:bottom w:val="none" w:sz="0" w:space="0" w:color="auto"/>
                    <w:right w:val="none" w:sz="0" w:space="0" w:color="auto"/>
                  </w:divBdr>
                </w:div>
                <w:div w:id="821119269">
                  <w:marLeft w:val="0"/>
                  <w:marRight w:val="0"/>
                  <w:marTop w:val="0"/>
                  <w:marBottom w:val="0"/>
                  <w:divBdr>
                    <w:top w:val="none" w:sz="0" w:space="0" w:color="auto"/>
                    <w:left w:val="none" w:sz="0" w:space="0" w:color="auto"/>
                    <w:bottom w:val="none" w:sz="0" w:space="0" w:color="auto"/>
                    <w:right w:val="none" w:sz="0" w:space="0" w:color="auto"/>
                  </w:divBdr>
                </w:div>
                <w:div w:id="821119276">
                  <w:marLeft w:val="0"/>
                  <w:marRight w:val="0"/>
                  <w:marTop w:val="0"/>
                  <w:marBottom w:val="0"/>
                  <w:divBdr>
                    <w:top w:val="none" w:sz="0" w:space="0" w:color="auto"/>
                    <w:left w:val="none" w:sz="0" w:space="0" w:color="auto"/>
                    <w:bottom w:val="none" w:sz="0" w:space="0" w:color="auto"/>
                    <w:right w:val="none" w:sz="0" w:space="0" w:color="auto"/>
                  </w:divBdr>
                </w:div>
                <w:div w:id="821119281">
                  <w:marLeft w:val="0"/>
                  <w:marRight w:val="0"/>
                  <w:marTop w:val="0"/>
                  <w:marBottom w:val="0"/>
                  <w:divBdr>
                    <w:top w:val="none" w:sz="0" w:space="0" w:color="auto"/>
                    <w:left w:val="none" w:sz="0" w:space="0" w:color="auto"/>
                    <w:bottom w:val="none" w:sz="0" w:space="0" w:color="auto"/>
                    <w:right w:val="none" w:sz="0" w:space="0" w:color="auto"/>
                  </w:divBdr>
                </w:div>
                <w:div w:id="821119284">
                  <w:marLeft w:val="0"/>
                  <w:marRight w:val="0"/>
                  <w:marTop w:val="0"/>
                  <w:marBottom w:val="0"/>
                  <w:divBdr>
                    <w:top w:val="none" w:sz="0" w:space="0" w:color="auto"/>
                    <w:left w:val="none" w:sz="0" w:space="0" w:color="auto"/>
                    <w:bottom w:val="none" w:sz="0" w:space="0" w:color="auto"/>
                    <w:right w:val="none" w:sz="0" w:space="0" w:color="auto"/>
                  </w:divBdr>
                </w:div>
                <w:div w:id="821119292">
                  <w:marLeft w:val="0"/>
                  <w:marRight w:val="0"/>
                  <w:marTop w:val="0"/>
                  <w:marBottom w:val="0"/>
                  <w:divBdr>
                    <w:top w:val="none" w:sz="0" w:space="0" w:color="auto"/>
                    <w:left w:val="none" w:sz="0" w:space="0" w:color="auto"/>
                    <w:bottom w:val="none" w:sz="0" w:space="0" w:color="auto"/>
                    <w:right w:val="none" w:sz="0" w:space="0" w:color="auto"/>
                  </w:divBdr>
                </w:div>
                <w:div w:id="821119295">
                  <w:marLeft w:val="0"/>
                  <w:marRight w:val="0"/>
                  <w:marTop w:val="0"/>
                  <w:marBottom w:val="0"/>
                  <w:divBdr>
                    <w:top w:val="none" w:sz="0" w:space="0" w:color="auto"/>
                    <w:left w:val="none" w:sz="0" w:space="0" w:color="auto"/>
                    <w:bottom w:val="none" w:sz="0" w:space="0" w:color="auto"/>
                    <w:right w:val="none" w:sz="0" w:space="0" w:color="auto"/>
                  </w:divBdr>
                </w:div>
                <w:div w:id="821119300">
                  <w:marLeft w:val="0"/>
                  <w:marRight w:val="0"/>
                  <w:marTop w:val="0"/>
                  <w:marBottom w:val="0"/>
                  <w:divBdr>
                    <w:top w:val="none" w:sz="0" w:space="0" w:color="auto"/>
                    <w:left w:val="none" w:sz="0" w:space="0" w:color="auto"/>
                    <w:bottom w:val="none" w:sz="0" w:space="0" w:color="auto"/>
                    <w:right w:val="none" w:sz="0" w:space="0" w:color="auto"/>
                  </w:divBdr>
                </w:div>
                <w:div w:id="821119302">
                  <w:marLeft w:val="0"/>
                  <w:marRight w:val="0"/>
                  <w:marTop w:val="0"/>
                  <w:marBottom w:val="0"/>
                  <w:divBdr>
                    <w:top w:val="none" w:sz="0" w:space="0" w:color="auto"/>
                    <w:left w:val="none" w:sz="0" w:space="0" w:color="auto"/>
                    <w:bottom w:val="none" w:sz="0" w:space="0" w:color="auto"/>
                    <w:right w:val="none" w:sz="0" w:space="0" w:color="auto"/>
                  </w:divBdr>
                </w:div>
                <w:div w:id="821119304">
                  <w:marLeft w:val="0"/>
                  <w:marRight w:val="0"/>
                  <w:marTop w:val="0"/>
                  <w:marBottom w:val="0"/>
                  <w:divBdr>
                    <w:top w:val="none" w:sz="0" w:space="0" w:color="auto"/>
                    <w:left w:val="none" w:sz="0" w:space="0" w:color="auto"/>
                    <w:bottom w:val="none" w:sz="0" w:space="0" w:color="auto"/>
                    <w:right w:val="none" w:sz="0" w:space="0" w:color="auto"/>
                  </w:divBdr>
                </w:div>
                <w:div w:id="821119305">
                  <w:marLeft w:val="0"/>
                  <w:marRight w:val="0"/>
                  <w:marTop w:val="0"/>
                  <w:marBottom w:val="0"/>
                  <w:divBdr>
                    <w:top w:val="none" w:sz="0" w:space="0" w:color="auto"/>
                    <w:left w:val="none" w:sz="0" w:space="0" w:color="auto"/>
                    <w:bottom w:val="none" w:sz="0" w:space="0" w:color="auto"/>
                    <w:right w:val="none" w:sz="0" w:space="0" w:color="auto"/>
                  </w:divBdr>
                </w:div>
                <w:div w:id="821119308">
                  <w:marLeft w:val="0"/>
                  <w:marRight w:val="0"/>
                  <w:marTop w:val="0"/>
                  <w:marBottom w:val="0"/>
                  <w:divBdr>
                    <w:top w:val="none" w:sz="0" w:space="0" w:color="auto"/>
                    <w:left w:val="none" w:sz="0" w:space="0" w:color="auto"/>
                    <w:bottom w:val="none" w:sz="0" w:space="0" w:color="auto"/>
                    <w:right w:val="none" w:sz="0" w:space="0" w:color="auto"/>
                  </w:divBdr>
                </w:div>
                <w:div w:id="821119310">
                  <w:marLeft w:val="0"/>
                  <w:marRight w:val="0"/>
                  <w:marTop w:val="0"/>
                  <w:marBottom w:val="0"/>
                  <w:divBdr>
                    <w:top w:val="none" w:sz="0" w:space="0" w:color="auto"/>
                    <w:left w:val="none" w:sz="0" w:space="0" w:color="auto"/>
                    <w:bottom w:val="none" w:sz="0" w:space="0" w:color="auto"/>
                    <w:right w:val="none" w:sz="0" w:space="0" w:color="auto"/>
                  </w:divBdr>
                </w:div>
                <w:div w:id="821119312">
                  <w:marLeft w:val="0"/>
                  <w:marRight w:val="0"/>
                  <w:marTop w:val="0"/>
                  <w:marBottom w:val="0"/>
                  <w:divBdr>
                    <w:top w:val="none" w:sz="0" w:space="0" w:color="auto"/>
                    <w:left w:val="none" w:sz="0" w:space="0" w:color="auto"/>
                    <w:bottom w:val="none" w:sz="0" w:space="0" w:color="auto"/>
                    <w:right w:val="none" w:sz="0" w:space="0" w:color="auto"/>
                  </w:divBdr>
                </w:div>
                <w:div w:id="821119314">
                  <w:marLeft w:val="0"/>
                  <w:marRight w:val="0"/>
                  <w:marTop w:val="0"/>
                  <w:marBottom w:val="0"/>
                  <w:divBdr>
                    <w:top w:val="none" w:sz="0" w:space="0" w:color="auto"/>
                    <w:left w:val="none" w:sz="0" w:space="0" w:color="auto"/>
                    <w:bottom w:val="none" w:sz="0" w:space="0" w:color="auto"/>
                    <w:right w:val="none" w:sz="0" w:space="0" w:color="auto"/>
                  </w:divBdr>
                </w:div>
                <w:div w:id="821119318">
                  <w:marLeft w:val="0"/>
                  <w:marRight w:val="0"/>
                  <w:marTop w:val="0"/>
                  <w:marBottom w:val="0"/>
                  <w:divBdr>
                    <w:top w:val="none" w:sz="0" w:space="0" w:color="auto"/>
                    <w:left w:val="none" w:sz="0" w:space="0" w:color="auto"/>
                    <w:bottom w:val="none" w:sz="0" w:space="0" w:color="auto"/>
                    <w:right w:val="none" w:sz="0" w:space="0" w:color="auto"/>
                  </w:divBdr>
                </w:div>
                <w:div w:id="821119319">
                  <w:marLeft w:val="0"/>
                  <w:marRight w:val="0"/>
                  <w:marTop w:val="0"/>
                  <w:marBottom w:val="0"/>
                  <w:divBdr>
                    <w:top w:val="none" w:sz="0" w:space="0" w:color="auto"/>
                    <w:left w:val="none" w:sz="0" w:space="0" w:color="auto"/>
                    <w:bottom w:val="none" w:sz="0" w:space="0" w:color="auto"/>
                    <w:right w:val="none" w:sz="0" w:space="0" w:color="auto"/>
                  </w:divBdr>
                </w:div>
                <w:div w:id="821119321">
                  <w:marLeft w:val="0"/>
                  <w:marRight w:val="0"/>
                  <w:marTop w:val="0"/>
                  <w:marBottom w:val="0"/>
                  <w:divBdr>
                    <w:top w:val="none" w:sz="0" w:space="0" w:color="auto"/>
                    <w:left w:val="none" w:sz="0" w:space="0" w:color="auto"/>
                    <w:bottom w:val="none" w:sz="0" w:space="0" w:color="auto"/>
                    <w:right w:val="none" w:sz="0" w:space="0" w:color="auto"/>
                  </w:divBdr>
                </w:div>
                <w:div w:id="821119326">
                  <w:marLeft w:val="0"/>
                  <w:marRight w:val="0"/>
                  <w:marTop w:val="0"/>
                  <w:marBottom w:val="0"/>
                  <w:divBdr>
                    <w:top w:val="none" w:sz="0" w:space="0" w:color="auto"/>
                    <w:left w:val="none" w:sz="0" w:space="0" w:color="auto"/>
                    <w:bottom w:val="none" w:sz="0" w:space="0" w:color="auto"/>
                    <w:right w:val="none" w:sz="0" w:space="0" w:color="auto"/>
                  </w:divBdr>
                </w:div>
                <w:div w:id="821119328">
                  <w:marLeft w:val="0"/>
                  <w:marRight w:val="0"/>
                  <w:marTop w:val="0"/>
                  <w:marBottom w:val="0"/>
                  <w:divBdr>
                    <w:top w:val="none" w:sz="0" w:space="0" w:color="auto"/>
                    <w:left w:val="none" w:sz="0" w:space="0" w:color="auto"/>
                    <w:bottom w:val="none" w:sz="0" w:space="0" w:color="auto"/>
                    <w:right w:val="none" w:sz="0" w:space="0" w:color="auto"/>
                  </w:divBdr>
                </w:div>
                <w:div w:id="821119343">
                  <w:marLeft w:val="0"/>
                  <w:marRight w:val="0"/>
                  <w:marTop w:val="0"/>
                  <w:marBottom w:val="0"/>
                  <w:divBdr>
                    <w:top w:val="none" w:sz="0" w:space="0" w:color="auto"/>
                    <w:left w:val="none" w:sz="0" w:space="0" w:color="auto"/>
                    <w:bottom w:val="none" w:sz="0" w:space="0" w:color="auto"/>
                    <w:right w:val="none" w:sz="0" w:space="0" w:color="auto"/>
                  </w:divBdr>
                </w:div>
                <w:div w:id="821119345">
                  <w:marLeft w:val="0"/>
                  <w:marRight w:val="0"/>
                  <w:marTop w:val="0"/>
                  <w:marBottom w:val="0"/>
                  <w:divBdr>
                    <w:top w:val="none" w:sz="0" w:space="0" w:color="auto"/>
                    <w:left w:val="none" w:sz="0" w:space="0" w:color="auto"/>
                    <w:bottom w:val="none" w:sz="0" w:space="0" w:color="auto"/>
                    <w:right w:val="none" w:sz="0" w:space="0" w:color="auto"/>
                  </w:divBdr>
                </w:div>
                <w:div w:id="821119352">
                  <w:marLeft w:val="0"/>
                  <w:marRight w:val="0"/>
                  <w:marTop w:val="0"/>
                  <w:marBottom w:val="0"/>
                  <w:divBdr>
                    <w:top w:val="none" w:sz="0" w:space="0" w:color="auto"/>
                    <w:left w:val="none" w:sz="0" w:space="0" w:color="auto"/>
                    <w:bottom w:val="none" w:sz="0" w:space="0" w:color="auto"/>
                    <w:right w:val="none" w:sz="0" w:space="0" w:color="auto"/>
                  </w:divBdr>
                </w:div>
                <w:div w:id="821119353">
                  <w:marLeft w:val="0"/>
                  <w:marRight w:val="0"/>
                  <w:marTop w:val="0"/>
                  <w:marBottom w:val="0"/>
                  <w:divBdr>
                    <w:top w:val="none" w:sz="0" w:space="0" w:color="auto"/>
                    <w:left w:val="none" w:sz="0" w:space="0" w:color="auto"/>
                    <w:bottom w:val="none" w:sz="0" w:space="0" w:color="auto"/>
                    <w:right w:val="none" w:sz="0" w:space="0" w:color="auto"/>
                  </w:divBdr>
                </w:div>
                <w:div w:id="821119366">
                  <w:marLeft w:val="0"/>
                  <w:marRight w:val="0"/>
                  <w:marTop w:val="0"/>
                  <w:marBottom w:val="0"/>
                  <w:divBdr>
                    <w:top w:val="none" w:sz="0" w:space="0" w:color="auto"/>
                    <w:left w:val="none" w:sz="0" w:space="0" w:color="auto"/>
                    <w:bottom w:val="none" w:sz="0" w:space="0" w:color="auto"/>
                    <w:right w:val="none" w:sz="0" w:space="0" w:color="auto"/>
                  </w:divBdr>
                </w:div>
                <w:div w:id="821119368">
                  <w:marLeft w:val="0"/>
                  <w:marRight w:val="0"/>
                  <w:marTop w:val="0"/>
                  <w:marBottom w:val="0"/>
                  <w:divBdr>
                    <w:top w:val="none" w:sz="0" w:space="0" w:color="auto"/>
                    <w:left w:val="none" w:sz="0" w:space="0" w:color="auto"/>
                    <w:bottom w:val="none" w:sz="0" w:space="0" w:color="auto"/>
                    <w:right w:val="none" w:sz="0" w:space="0" w:color="auto"/>
                  </w:divBdr>
                </w:div>
                <w:div w:id="821119384">
                  <w:marLeft w:val="0"/>
                  <w:marRight w:val="0"/>
                  <w:marTop w:val="0"/>
                  <w:marBottom w:val="0"/>
                  <w:divBdr>
                    <w:top w:val="none" w:sz="0" w:space="0" w:color="auto"/>
                    <w:left w:val="none" w:sz="0" w:space="0" w:color="auto"/>
                    <w:bottom w:val="none" w:sz="0" w:space="0" w:color="auto"/>
                    <w:right w:val="none" w:sz="0" w:space="0" w:color="auto"/>
                  </w:divBdr>
                </w:div>
                <w:div w:id="821119391">
                  <w:marLeft w:val="0"/>
                  <w:marRight w:val="0"/>
                  <w:marTop w:val="0"/>
                  <w:marBottom w:val="0"/>
                  <w:divBdr>
                    <w:top w:val="none" w:sz="0" w:space="0" w:color="auto"/>
                    <w:left w:val="none" w:sz="0" w:space="0" w:color="auto"/>
                    <w:bottom w:val="none" w:sz="0" w:space="0" w:color="auto"/>
                    <w:right w:val="none" w:sz="0" w:space="0" w:color="auto"/>
                  </w:divBdr>
                </w:div>
                <w:div w:id="821119395">
                  <w:marLeft w:val="0"/>
                  <w:marRight w:val="0"/>
                  <w:marTop w:val="0"/>
                  <w:marBottom w:val="0"/>
                  <w:divBdr>
                    <w:top w:val="none" w:sz="0" w:space="0" w:color="auto"/>
                    <w:left w:val="none" w:sz="0" w:space="0" w:color="auto"/>
                    <w:bottom w:val="none" w:sz="0" w:space="0" w:color="auto"/>
                    <w:right w:val="none" w:sz="0" w:space="0" w:color="auto"/>
                  </w:divBdr>
                </w:div>
                <w:div w:id="821119396">
                  <w:marLeft w:val="0"/>
                  <w:marRight w:val="0"/>
                  <w:marTop w:val="0"/>
                  <w:marBottom w:val="0"/>
                  <w:divBdr>
                    <w:top w:val="none" w:sz="0" w:space="0" w:color="auto"/>
                    <w:left w:val="none" w:sz="0" w:space="0" w:color="auto"/>
                    <w:bottom w:val="none" w:sz="0" w:space="0" w:color="auto"/>
                    <w:right w:val="none" w:sz="0" w:space="0" w:color="auto"/>
                  </w:divBdr>
                </w:div>
                <w:div w:id="821119399">
                  <w:marLeft w:val="0"/>
                  <w:marRight w:val="0"/>
                  <w:marTop w:val="0"/>
                  <w:marBottom w:val="0"/>
                  <w:divBdr>
                    <w:top w:val="none" w:sz="0" w:space="0" w:color="auto"/>
                    <w:left w:val="none" w:sz="0" w:space="0" w:color="auto"/>
                    <w:bottom w:val="none" w:sz="0" w:space="0" w:color="auto"/>
                    <w:right w:val="none" w:sz="0" w:space="0" w:color="auto"/>
                  </w:divBdr>
                </w:div>
                <w:div w:id="821119404">
                  <w:marLeft w:val="0"/>
                  <w:marRight w:val="0"/>
                  <w:marTop w:val="0"/>
                  <w:marBottom w:val="0"/>
                  <w:divBdr>
                    <w:top w:val="none" w:sz="0" w:space="0" w:color="auto"/>
                    <w:left w:val="none" w:sz="0" w:space="0" w:color="auto"/>
                    <w:bottom w:val="none" w:sz="0" w:space="0" w:color="auto"/>
                    <w:right w:val="none" w:sz="0" w:space="0" w:color="auto"/>
                  </w:divBdr>
                </w:div>
                <w:div w:id="821119406">
                  <w:marLeft w:val="0"/>
                  <w:marRight w:val="0"/>
                  <w:marTop w:val="0"/>
                  <w:marBottom w:val="0"/>
                  <w:divBdr>
                    <w:top w:val="none" w:sz="0" w:space="0" w:color="auto"/>
                    <w:left w:val="none" w:sz="0" w:space="0" w:color="auto"/>
                    <w:bottom w:val="none" w:sz="0" w:space="0" w:color="auto"/>
                    <w:right w:val="none" w:sz="0" w:space="0" w:color="auto"/>
                  </w:divBdr>
                </w:div>
                <w:div w:id="821119408">
                  <w:marLeft w:val="0"/>
                  <w:marRight w:val="0"/>
                  <w:marTop w:val="0"/>
                  <w:marBottom w:val="0"/>
                  <w:divBdr>
                    <w:top w:val="none" w:sz="0" w:space="0" w:color="auto"/>
                    <w:left w:val="none" w:sz="0" w:space="0" w:color="auto"/>
                    <w:bottom w:val="none" w:sz="0" w:space="0" w:color="auto"/>
                    <w:right w:val="none" w:sz="0" w:space="0" w:color="auto"/>
                  </w:divBdr>
                </w:div>
                <w:div w:id="821119411">
                  <w:marLeft w:val="0"/>
                  <w:marRight w:val="0"/>
                  <w:marTop w:val="0"/>
                  <w:marBottom w:val="0"/>
                  <w:divBdr>
                    <w:top w:val="none" w:sz="0" w:space="0" w:color="auto"/>
                    <w:left w:val="none" w:sz="0" w:space="0" w:color="auto"/>
                    <w:bottom w:val="none" w:sz="0" w:space="0" w:color="auto"/>
                    <w:right w:val="none" w:sz="0" w:space="0" w:color="auto"/>
                  </w:divBdr>
                </w:div>
                <w:div w:id="821119415">
                  <w:marLeft w:val="0"/>
                  <w:marRight w:val="0"/>
                  <w:marTop w:val="0"/>
                  <w:marBottom w:val="0"/>
                  <w:divBdr>
                    <w:top w:val="none" w:sz="0" w:space="0" w:color="auto"/>
                    <w:left w:val="none" w:sz="0" w:space="0" w:color="auto"/>
                    <w:bottom w:val="none" w:sz="0" w:space="0" w:color="auto"/>
                    <w:right w:val="none" w:sz="0" w:space="0" w:color="auto"/>
                  </w:divBdr>
                </w:div>
                <w:div w:id="821119422">
                  <w:marLeft w:val="0"/>
                  <w:marRight w:val="0"/>
                  <w:marTop w:val="0"/>
                  <w:marBottom w:val="0"/>
                  <w:divBdr>
                    <w:top w:val="none" w:sz="0" w:space="0" w:color="auto"/>
                    <w:left w:val="none" w:sz="0" w:space="0" w:color="auto"/>
                    <w:bottom w:val="none" w:sz="0" w:space="0" w:color="auto"/>
                    <w:right w:val="none" w:sz="0" w:space="0" w:color="auto"/>
                  </w:divBdr>
                </w:div>
                <w:div w:id="821119424">
                  <w:marLeft w:val="0"/>
                  <w:marRight w:val="0"/>
                  <w:marTop w:val="0"/>
                  <w:marBottom w:val="0"/>
                  <w:divBdr>
                    <w:top w:val="none" w:sz="0" w:space="0" w:color="auto"/>
                    <w:left w:val="none" w:sz="0" w:space="0" w:color="auto"/>
                    <w:bottom w:val="none" w:sz="0" w:space="0" w:color="auto"/>
                    <w:right w:val="none" w:sz="0" w:space="0" w:color="auto"/>
                  </w:divBdr>
                </w:div>
                <w:div w:id="821119425">
                  <w:marLeft w:val="0"/>
                  <w:marRight w:val="0"/>
                  <w:marTop w:val="0"/>
                  <w:marBottom w:val="0"/>
                  <w:divBdr>
                    <w:top w:val="none" w:sz="0" w:space="0" w:color="auto"/>
                    <w:left w:val="none" w:sz="0" w:space="0" w:color="auto"/>
                    <w:bottom w:val="none" w:sz="0" w:space="0" w:color="auto"/>
                    <w:right w:val="none" w:sz="0" w:space="0" w:color="auto"/>
                  </w:divBdr>
                </w:div>
                <w:div w:id="821119432">
                  <w:marLeft w:val="0"/>
                  <w:marRight w:val="0"/>
                  <w:marTop w:val="0"/>
                  <w:marBottom w:val="0"/>
                  <w:divBdr>
                    <w:top w:val="none" w:sz="0" w:space="0" w:color="auto"/>
                    <w:left w:val="none" w:sz="0" w:space="0" w:color="auto"/>
                    <w:bottom w:val="none" w:sz="0" w:space="0" w:color="auto"/>
                    <w:right w:val="none" w:sz="0" w:space="0" w:color="auto"/>
                  </w:divBdr>
                </w:div>
                <w:div w:id="821119433">
                  <w:marLeft w:val="0"/>
                  <w:marRight w:val="0"/>
                  <w:marTop w:val="0"/>
                  <w:marBottom w:val="0"/>
                  <w:divBdr>
                    <w:top w:val="none" w:sz="0" w:space="0" w:color="auto"/>
                    <w:left w:val="none" w:sz="0" w:space="0" w:color="auto"/>
                    <w:bottom w:val="none" w:sz="0" w:space="0" w:color="auto"/>
                    <w:right w:val="none" w:sz="0" w:space="0" w:color="auto"/>
                  </w:divBdr>
                </w:div>
                <w:div w:id="821119434">
                  <w:marLeft w:val="0"/>
                  <w:marRight w:val="0"/>
                  <w:marTop w:val="0"/>
                  <w:marBottom w:val="0"/>
                  <w:divBdr>
                    <w:top w:val="none" w:sz="0" w:space="0" w:color="auto"/>
                    <w:left w:val="none" w:sz="0" w:space="0" w:color="auto"/>
                    <w:bottom w:val="none" w:sz="0" w:space="0" w:color="auto"/>
                    <w:right w:val="none" w:sz="0" w:space="0" w:color="auto"/>
                  </w:divBdr>
                </w:div>
                <w:div w:id="821119447">
                  <w:marLeft w:val="0"/>
                  <w:marRight w:val="0"/>
                  <w:marTop w:val="0"/>
                  <w:marBottom w:val="0"/>
                  <w:divBdr>
                    <w:top w:val="none" w:sz="0" w:space="0" w:color="auto"/>
                    <w:left w:val="none" w:sz="0" w:space="0" w:color="auto"/>
                    <w:bottom w:val="none" w:sz="0" w:space="0" w:color="auto"/>
                    <w:right w:val="none" w:sz="0" w:space="0" w:color="auto"/>
                  </w:divBdr>
                </w:div>
                <w:div w:id="821119449">
                  <w:marLeft w:val="0"/>
                  <w:marRight w:val="0"/>
                  <w:marTop w:val="0"/>
                  <w:marBottom w:val="0"/>
                  <w:divBdr>
                    <w:top w:val="none" w:sz="0" w:space="0" w:color="auto"/>
                    <w:left w:val="none" w:sz="0" w:space="0" w:color="auto"/>
                    <w:bottom w:val="none" w:sz="0" w:space="0" w:color="auto"/>
                    <w:right w:val="none" w:sz="0" w:space="0" w:color="auto"/>
                  </w:divBdr>
                </w:div>
                <w:div w:id="821119450">
                  <w:marLeft w:val="0"/>
                  <w:marRight w:val="0"/>
                  <w:marTop w:val="0"/>
                  <w:marBottom w:val="0"/>
                  <w:divBdr>
                    <w:top w:val="none" w:sz="0" w:space="0" w:color="auto"/>
                    <w:left w:val="none" w:sz="0" w:space="0" w:color="auto"/>
                    <w:bottom w:val="none" w:sz="0" w:space="0" w:color="auto"/>
                    <w:right w:val="none" w:sz="0" w:space="0" w:color="auto"/>
                  </w:divBdr>
                </w:div>
                <w:div w:id="821119454">
                  <w:marLeft w:val="0"/>
                  <w:marRight w:val="0"/>
                  <w:marTop w:val="0"/>
                  <w:marBottom w:val="0"/>
                  <w:divBdr>
                    <w:top w:val="none" w:sz="0" w:space="0" w:color="auto"/>
                    <w:left w:val="none" w:sz="0" w:space="0" w:color="auto"/>
                    <w:bottom w:val="none" w:sz="0" w:space="0" w:color="auto"/>
                    <w:right w:val="none" w:sz="0" w:space="0" w:color="auto"/>
                  </w:divBdr>
                </w:div>
                <w:div w:id="821119456">
                  <w:marLeft w:val="0"/>
                  <w:marRight w:val="0"/>
                  <w:marTop w:val="0"/>
                  <w:marBottom w:val="0"/>
                  <w:divBdr>
                    <w:top w:val="none" w:sz="0" w:space="0" w:color="auto"/>
                    <w:left w:val="none" w:sz="0" w:space="0" w:color="auto"/>
                    <w:bottom w:val="none" w:sz="0" w:space="0" w:color="auto"/>
                    <w:right w:val="none" w:sz="0" w:space="0" w:color="auto"/>
                  </w:divBdr>
                </w:div>
                <w:div w:id="821119458">
                  <w:marLeft w:val="0"/>
                  <w:marRight w:val="0"/>
                  <w:marTop w:val="0"/>
                  <w:marBottom w:val="0"/>
                  <w:divBdr>
                    <w:top w:val="none" w:sz="0" w:space="0" w:color="auto"/>
                    <w:left w:val="none" w:sz="0" w:space="0" w:color="auto"/>
                    <w:bottom w:val="none" w:sz="0" w:space="0" w:color="auto"/>
                    <w:right w:val="none" w:sz="0" w:space="0" w:color="auto"/>
                  </w:divBdr>
                </w:div>
                <w:div w:id="821119459">
                  <w:marLeft w:val="0"/>
                  <w:marRight w:val="0"/>
                  <w:marTop w:val="0"/>
                  <w:marBottom w:val="0"/>
                  <w:divBdr>
                    <w:top w:val="none" w:sz="0" w:space="0" w:color="auto"/>
                    <w:left w:val="none" w:sz="0" w:space="0" w:color="auto"/>
                    <w:bottom w:val="none" w:sz="0" w:space="0" w:color="auto"/>
                    <w:right w:val="none" w:sz="0" w:space="0" w:color="auto"/>
                  </w:divBdr>
                </w:div>
                <w:div w:id="821119468">
                  <w:marLeft w:val="0"/>
                  <w:marRight w:val="0"/>
                  <w:marTop w:val="0"/>
                  <w:marBottom w:val="0"/>
                  <w:divBdr>
                    <w:top w:val="none" w:sz="0" w:space="0" w:color="auto"/>
                    <w:left w:val="none" w:sz="0" w:space="0" w:color="auto"/>
                    <w:bottom w:val="none" w:sz="0" w:space="0" w:color="auto"/>
                    <w:right w:val="none" w:sz="0" w:space="0" w:color="auto"/>
                  </w:divBdr>
                </w:div>
                <w:div w:id="821119475">
                  <w:marLeft w:val="0"/>
                  <w:marRight w:val="0"/>
                  <w:marTop w:val="0"/>
                  <w:marBottom w:val="0"/>
                  <w:divBdr>
                    <w:top w:val="none" w:sz="0" w:space="0" w:color="auto"/>
                    <w:left w:val="none" w:sz="0" w:space="0" w:color="auto"/>
                    <w:bottom w:val="none" w:sz="0" w:space="0" w:color="auto"/>
                    <w:right w:val="none" w:sz="0" w:space="0" w:color="auto"/>
                  </w:divBdr>
                </w:div>
                <w:div w:id="821119482">
                  <w:marLeft w:val="0"/>
                  <w:marRight w:val="0"/>
                  <w:marTop w:val="0"/>
                  <w:marBottom w:val="0"/>
                  <w:divBdr>
                    <w:top w:val="none" w:sz="0" w:space="0" w:color="auto"/>
                    <w:left w:val="none" w:sz="0" w:space="0" w:color="auto"/>
                    <w:bottom w:val="none" w:sz="0" w:space="0" w:color="auto"/>
                    <w:right w:val="none" w:sz="0" w:space="0" w:color="auto"/>
                  </w:divBdr>
                </w:div>
                <w:div w:id="821119488">
                  <w:marLeft w:val="0"/>
                  <w:marRight w:val="0"/>
                  <w:marTop w:val="0"/>
                  <w:marBottom w:val="0"/>
                  <w:divBdr>
                    <w:top w:val="none" w:sz="0" w:space="0" w:color="auto"/>
                    <w:left w:val="none" w:sz="0" w:space="0" w:color="auto"/>
                    <w:bottom w:val="none" w:sz="0" w:space="0" w:color="auto"/>
                    <w:right w:val="none" w:sz="0" w:space="0" w:color="auto"/>
                  </w:divBdr>
                </w:div>
                <w:div w:id="821119490">
                  <w:marLeft w:val="0"/>
                  <w:marRight w:val="0"/>
                  <w:marTop w:val="0"/>
                  <w:marBottom w:val="0"/>
                  <w:divBdr>
                    <w:top w:val="none" w:sz="0" w:space="0" w:color="auto"/>
                    <w:left w:val="none" w:sz="0" w:space="0" w:color="auto"/>
                    <w:bottom w:val="none" w:sz="0" w:space="0" w:color="auto"/>
                    <w:right w:val="none" w:sz="0" w:space="0" w:color="auto"/>
                  </w:divBdr>
                </w:div>
                <w:div w:id="821119491">
                  <w:marLeft w:val="0"/>
                  <w:marRight w:val="0"/>
                  <w:marTop w:val="0"/>
                  <w:marBottom w:val="0"/>
                  <w:divBdr>
                    <w:top w:val="none" w:sz="0" w:space="0" w:color="auto"/>
                    <w:left w:val="none" w:sz="0" w:space="0" w:color="auto"/>
                    <w:bottom w:val="none" w:sz="0" w:space="0" w:color="auto"/>
                    <w:right w:val="none" w:sz="0" w:space="0" w:color="auto"/>
                  </w:divBdr>
                </w:div>
                <w:div w:id="821119502">
                  <w:marLeft w:val="0"/>
                  <w:marRight w:val="0"/>
                  <w:marTop w:val="0"/>
                  <w:marBottom w:val="0"/>
                  <w:divBdr>
                    <w:top w:val="none" w:sz="0" w:space="0" w:color="auto"/>
                    <w:left w:val="none" w:sz="0" w:space="0" w:color="auto"/>
                    <w:bottom w:val="none" w:sz="0" w:space="0" w:color="auto"/>
                    <w:right w:val="none" w:sz="0" w:space="0" w:color="auto"/>
                  </w:divBdr>
                </w:div>
                <w:div w:id="821119503">
                  <w:marLeft w:val="0"/>
                  <w:marRight w:val="0"/>
                  <w:marTop w:val="0"/>
                  <w:marBottom w:val="0"/>
                  <w:divBdr>
                    <w:top w:val="none" w:sz="0" w:space="0" w:color="auto"/>
                    <w:left w:val="none" w:sz="0" w:space="0" w:color="auto"/>
                    <w:bottom w:val="none" w:sz="0" w:space="0" w:color="auto"/>
                    <w:right w:val="none" w:sz="0" w:space="0" w:color="auto"/>
                  </w:divBdr>
                </w:div>
                <w:div w:id="821119509">
                  <w:marLeft w:val="0"/>
                  <w:marRight w:val="0"/>
                  <w:marTop w:val="0"/>
                  <w:marBottom w:val="0"/>
                  <w:divBdr>
                    <w:top w:val="none" w:sz="0" w:space="0" w:color="auto"/>
                    <w:left w:val="none" w:sz="0" w:space="0" w:color="auto"/>
                    <w:bottom w:val="none" w:sz="0" w:space="0" w:color="auto"/>
                    <w:right w:val="none" w:sz="0" w:space="0" w:color="auto"/>
                  </w:divBdr>
                </w:div>
                <w:div w:id="821119512">
                  <w:marLeft w:val="0"/>
                  <w:marRight w:val="0"/>
                  <w:marTop w:val="0"/>
                  <w:marBottom w:val="0"/>
                  <w:divBdr>
                    <w:top w:val="none" w:sz="0" w:space="0" w:color="auto"/>
                    <w:left w:val="none" w:sz="0" w:space="0" w:color="auto"/>
                    <w:bottom w:val="none" w:sz="0" w:space="0" w:color="auto"/>
                    <w:right w:val="none" w:sz="0" w:space="0" w:color="auto"/>
                  </w:divBdr>
                </w:div>
                <w:div w:id="821119513">
                  <w:marLeft w:val="0"/>
                  <w:marRight w:val="0"/>
                  <w:marTop w:val="0"/>
                  <w:marBottom w:val="0"/>
                  <w:divBdr>
                    <w:top w:val="none" w:sz="0" w:space="0" w:color="auto"/>
                    <w:left w:val="none" w:sz="0" w:space="0" w:color="auto"/>
                    <w:bottom w:val="none" w:sz="0" w:space="0" w:color="auto"/>
                    <w:right w:val="none" w:sz="0" w:space="0" w:color="auto"/>
                  </w:divBdr>
                </w:div>
                <w:div w:id="821119517">
                  <w:marLeft w:val="0"/>
                  <w:marRight w:val="0"/>
                  <w:marTop w:val="0"/>
                  <w:marBottom w:val="0"/>
                  <w:divBdr>
                    <w:top w:val="none" w:sz="0" w:space="0" w:color="auto"/>
                    <w:left w:val="none" w:sz="0" w:space="0" w:color="auto"/>
                    <w:bottom w:val="none" w:sz="0" w:space="0" w:color="auto"/>
                    <w:right w:val="none" w:sz="0" w:space="0" w:color="auto"/>
                  </w:divBdr>
                </w:div>
                <w:div w:id="821119521">
                  <w:marLeft w:val="0"/>
                  <w:marRight w:val="0"/>
                  <w:marTop w:val="0"/>
                  <w:marBottom w:val="0"/>
                  <w:divBdr>
                    <w:top w:val="none" w:sz="0" w:space="0" w:color="auto"/>
                    <w:left w:val="none" w:sz="0" w:space="0" w:color="auto"/>
                    <w:bottom w:val="none" w:sz="0" w:space="0" w:color="auto"/>
                    <w:right w:val="none" w:sz="0" w:space="0" w:color="auto"/>
                  </w:divBdr>
                </w:div>
                <w:div w:id="821119527">
                  <w:marLeft w:val="0"/>
                  <w:marRight w:val="0"/>
                  <w:marTop w:val="0"/>
                  <w:marBottom w:val="0"/>
                  <w:divBdr>
                    <w:top w:val="none" w:sz="0" w:space="0" w:color="auto"/>
                    <w:left w:val="none" w:sz="0" w:space="0" w:color="auto"/>
                    <w:bottom w:val="none" w:sz="0" w:space="0" w:color="auto"/>
                    <w:right w:val="none" w:sz="0" w:space="0" w:color="auto"/>
                  </w:divBdr>
                </w:div>
                <w:div w:id="821119530">
                  <w:marLeft w:val="0"/>
                  <w:marRight w:val="0"/>
                  <w:marTop w:val="0"/>
                  <w:marBottom w:val="0"/>
                  <w:divBdr>
                    <w:top w:val="none" w:sz="0" w:space="0" w:color="auto"/>
                    <w:left w:val="none" w:sz="0" w:space="0" w:color="auto"/>
                    <w:bottom w:val="none" w:sz="0" w:space="0" w:color="auto"/>
                    <w:right w:val="none" w:sz="0" w:space="0" w:color="auto"/>
                  </w:divBdr>
                </w:div>
                <w:div w:id="821119532">
                  <w:marLeft w:val="0"/>
                  <w:marRight w:val="0"/>
                  <w:marTop w:val="0"/>
                  <w:marBottom w:val="0"/>
                  <w:divBdr>
                    <w:top w:val="none" w:sz="0" w:space="0" w:color="auto"/>
                    <w:left w:val="none" w:sz="0" w:space="0" w:color="auto"/>
                    <w:bottom w:val="none" w:sz="0" w:space="0" w:color="auto"/>
                    <w:right w:val="none" w:sz="0" w:space="0" w:color="auto"/>
                  </w:divBdr>
                </w:div>
                <w:div w:id="821119536">
                  <w:marLeft w:val="0"/>
                  <w:marRight w:val="0"/>
                  <w:marTop w:val="0"/>
                  <w:marBottom w:val="0"/>
                  <w:divBdr>
                    <w:top w:val="none" w:sz="0" w:space="0" w:color="auto"/>
                    <w:left w:val="none" w:sz="0" w:space="0" w:color="auto"/>
                    <w:bottom w:val="none" w:sz="0" w:space="0" w:color="auto"/>
                    <w:right w:val="none" w:sz="0" w:space="0" w:color="auto"/>
                  </w:divBdr>
                </w:div>
                <w:div w:id="821119541">
                  <w:marLeft w:val="0"/>
                  <w:marRight w:val="0"/>
                  <w:marTop w:val="0"/>
                  <w:marBottom w:val="0"/>
                  <w:divBdr>
                    <w:top w:val="none" w:sz="0" w:space="0" w:color="auto"/>
                    <w:left w:val="none" w:sz="0" w:space="0" w:color="auto"/>
                    <w:bottom w:val="none" w:sz="0" w:space="0" w:color="auto"/>
                    <w:right w:val="none" w:sz="0" w:space="0" w:color="auto"/>
                  </w:divBdr>
                </w:div>
                <w:div w:id="821119545">
                  <w:marLeft w:val="0"/>
                  <w:marRight w:val="0"/>
                  <w:marTop w:val="0"/>
                  <w:marBottom w:val="0"/>
                  <w:divBdr>
                    <w:top w:val="none" w:sz="0" w:space="0" w:color="auto"/>
                    <w:left w:val="none" w:sz="0" w:space="0" w:color="auto"/>
                    <w:bottom w:val="none" w:sz="0" w:space="0" w:color="auto"/>
                    <w:right w:val="none" w:sz="0" w:space="0" w:color="auto"/>
                  </w:divBdr>
                </w:div>
                <w:div w:id="821119546">
                  <w:marLeft w:val="0"/>
                  <w:marRight w:val="0"/>
                  <w:marTop w:val="0"/>
                  <w:marBottom w:val="0"/>
                  <w:divBdr>
                    <w:top w:val="none" w:sz="0" w:space="0" w:color="auto"/>
                    <w:left w:val="none" w:sz="0" w:space="0" w:color="auto"/>
                    <w:bottom w:val="none" w:sz="0" w:space="0" w:color="auto"/>
                    <w:right w:val="none" w:sz="0" w:space="0" w:color="auto"/>
                  </w:divBdr>
                </w:div>
                <w:div w:id="821119550">
                  <w:marLeft w:val="0"/>
                  <w:marRight w:val="0"/>
                  <w:marTop w:val="0"/>
                  <w:marBottom w:val="0"/>
                  <w:divBdr>
                    <w:top w:val="none" w:sz="0" w:space="0" w:color="auto"/>
                    <w:left w:val="none" w:sz="0" w:space="0" w:color="auto"/>
                    <w:bottom w:val="none" w:sz="0" w:space="0" w:color="auto"/>
                    <w:right w:val="none" w:sz="0" w:space="0" w:color="auto"/>
                  </w:divBdr>
                </w:div>
                <w:div w:id="821119555">
                  <w:marLeft w:val="0"/>
                  <w:marRight w:val="0"/>
                  <w:marTop w:val="0"/>
                  <w:marBottom w:val="0"/>
                  <w:divBdr>
                    <w:top w:val="none" w:sz="0" w:space="0" w:color="auto"/>
                    <w:left w:val="none" w:sz="0" w:space="0" w:color="auto"/>
                    <w:bottom w:val="none" w:sz="0" w:space="0" w:color="auto"/>
                    <w:right w:val="none" w:sz="0" w:space="0" w:color="auto"/>
                  </w:divBdr>
                </w:div>
                <w:div w:id="821119556">
                  <w:marLeft w:val="0"/>
                  <w:marRight w:val="0"/>
                  <w:marTop w:val="0"/>
                  <w:marBottom w:val="0"/>
                  <w:divBdr>
                    <w:top w:val="none" w:sz="0" w:space="0" w:color="auto"/>
                    <w:left w:val="none" w:sz="0" w:space="0" w:color="auto"/>
                    <w:bottom w:val="none" w:sz="0" w:space="0" w:color="auto"/>
                    <w:right w:val="none" w:sz="0" w:space="0" w:color="auto"/>
                  </w:divBdr>
                </w:div>
                <w:div w:id="821119561">
                  <w:marLeft w:val="0"/>
                  <w:marRight w:val="0"/>
                  <w:marTop w:val="0"/>
                  <w:marBottom w:val="0"/>
                  <w:divBdr>
                    <w:top w:val="none" w:sz="0" w:space="0" w:color="auto"/>
                    <w:left w:val="none" w:sz="0" w:space="0" w:color="auto"/>
                    <w:bottom w:val="none" w:sz="0" w:space="0" w:color="auto"/>
                    <w:right w:val="none" w:sz="0" w:space="0" w:color="auto"/>
                  </w:divBdr>
                </w:div>
                <w:div w:id="821119566">
                  <w:marLeft w:val="0"/>
                  <w:marRight w:val="0"/>
                  <w:marTop w:val="0"/>
                  <w:marBottom w:val="0"/>
                  <w:divBdr>
                    <w:top w:val="none" w:sz="0" w:space="0" w:color="auto"/>
                    <w:left w:val="none" w:sz="0" w:space="0" w:color="auto"/>
                    <w:bottom w:val="none" w:sz="0" w:space="0" w:color="auto"/>
                    <w:right w:val="none" w:sz="0" w:space="0" w:color="auto"/>
                  </w:divBdr>
                </w:div>
                <w:div w:id="821119572">
                  <w:marLeft w:val="0"/>
                  <w:marRight w:val="0"/>
                  <w:marTop w:val="0"/>
                  <w:marBottom w:val="0"/>
                  <w:divBdr>
                    <w:top w:val="none" w:sz="0" w:space="0" w:color="auto"/>
                    <w:left w:val="none" w:sz="0" w:space="0" w:color="auto"/>
                    <w:bottom w:val="none" w:sz="0" w:space="0" w:color="auto"/>
                    <w:right w:val="none" w:sz="0" w:space="0" w:color="auto"/>
                  </w:divBdr>
                </w:div>
                <w:div w:id="821119575">
                  <w:marLeft w:val="0"/>
                  <w:marRight w:val="0"/>
                  <w:marTop w:val="0"/>
                  <w:marBottom w:val="0"/>
                  <w:divBdr>
                    <w:top w:val="none" w:sz="0" w:space="0" w:color="auto"/>
                    <w:left w:val="none" w:sz="0" w:space="0" w:color="auto"/>
                    <w:bottom w:val="none" w:sz="0" w:space="0" w:color="auto"/>
                    <w:right w:val="none" w:sz="0" w:space="0" w:color="auto"/>
                  </w:divBdr>
                </w:div>
                <w:div w:id="821119579">
                  <w:marLeft w:val="0"/>
                  <w:marRight w:val="0"/>
                  <w:marTop w:val="0"/>
                  <w:marBottom w:val="0"/>
                  <w:divBdr>
                    <w:top w:val="none" w:sz="0" w:space="0" w:color="auto"/>
                    <w:left w:val="none" w:sz="0" w:space="0" w:color="auto"/>
                    <w:bottom w:val="none" w:sz="0" w:space="0" w:color="auto"/>
                    <w:right w:val="none" w:sz="0" w:space="0" w:color="auto"/>
                  </w:divBdr>
                </w:div>
                <w:div w:id="821119587">
                  <w:marLeft w:val="0"/>
                  <w:marRight w:val="0"/>
                  <w:marTop w:val="0"/>
                  <w:marBottom w:val="0"/>
                  <w:divBdr>
                    <w:top w:val="none" w:sz="0" w:space="0" w:color="auto"/>
                    <w:left w:val="none" w:sz="0" w:space="0" w:color="auto"/>
                    <w:bottom w:val="none" w:sz="0" w:space="0" w:color="auto"/>
                    <w:right w:val="none" w:sz="0" w:space="0" w:color="auto"/>
                  </w:divBdr>
                </w:div>
                <w:div w:id="821119589">
                  <w:marLeft w:val="0"/>
                  <w:marRight w:val="0"/>
                  <w:marTop w:val="0"/>
                  <w:marBottom w:val="0"/>
                  <w:divBdr>
                    <w:top w:val="none" w:sz="0" w:space="0" w:color="auto"/>
                    <w:left w:val="none" w:sz="0" w:space="0" w:color="auto"/>
                    <w:bottom w:val="none" w:sz="0" w:space="0" w:color="auto"/>
                    <w:right w:val="none" w:sz="0" w:space="0" w:color="auto"/>
                  </w:divBdr>
                </w:div>
                <w:div w:id="821119594">
                  <w:marLeft w:val="0"/>
                  <w:marRight w:val="0"/>
                  <w:marTop w:val="0"/>
                  <w:marBottom w:val="0"/>
                  <w:divBdr>
                    <w:top w:val="none" w:sz="0" w:space="0" w:color="auto"/>
                    <w:left w:val="none" w:sz="0" w:space="0" w:color="auto"/>
                    <w:bottom w:val="none" w:sz="0" w:space="0" w:color="auto"/>
                    <w:right w:val="none" w:sz="0" w:space="0" w:color="auto"/>
                  </w:divBdr>
                </w:div>
                <w:div w:id="821119595">
                  <w:marLeft w:val="0"/>
                  <w:marRight w:val="0"/>
                  <w:marTop w:val="0"/>
                  <w:marBottom w:val="0"/>
                  <w:divBdr>
                    <w:top w:val="none" w:sz="0" w:space="0" w:color="auto"/>
                    <w:left w:val="none" w:sz="0" w:space="0" w:color="auto"/>
                    <w:bottom w:val="none" w:sz="0" w:space="0" w:color="auto"/>
                    <w:right w:val="none" w:sz="0" w:space="0" w:color="auto"/>
                  </w:divBdr>
                </w:div>
                <w:div w:id="821119598">
                  <w:marLeft w:val="0"/>
                  <w:marRight w:val="0"/>
                  <w:marTop w:val="0"/>
                  <w:marBottom w:val="0"/>
                  <w:divBdr>
                    <w:top w:val="none" w:sz="0" w:space="0" w:color="auto"/>
                    <w:left w:val="none" w:sz="0" w:space="0" w:color="auto"/>
                    <w:bottom w:val="none" w:sz="0" w:space="0" w:color="auto"/>
                    <w:right w:val="none" w:sz="0" w:space="0" w:color="auto"/>
                  </w:divBdr>
                </w:div>
                <w:div w:id="821119606">
                  <w:marLeft w:val="0"/>
                  <w:marRight w:val="0"/>
                  <w:marTop w:val="0"/>
                  <w:marBottom w:val="0"/>
                  <w:divBdr>
                    <w:top w:val="none" w:sz="0" w:space="0" w:color="auto"/>
                    <w:left w:val="none" w:sz="0" w:space="0" w:color="auto"/>
                    <w:bottom w:val="none" w:sz="0" w:space="0" w:color="auto"/>
                    <w:right w:val="none" w:sz="0" w:space="0" w:color="auto"/>
                  </w:divBdr>
                </w:div>
                <w:div w:id="821119607">
                  <w:marLeft w:val="0"/>
                  <w:marRight w:val="0"/>
                  <w:marTop w:val="0"/>
                  <w:marBottom w:val="0"/>
                  <w:divBdr>
                    <w:top w:val="none" w:sz="0" w:space="0" w:color="auto"/>
                    <w:left w:val="none" w:sz="0" w:space="0" w:color="auto"/>
                    <w:bottom w:val="none" w:sz="0" w:space="0" w:color="auto"/>
                    <w:right w:val="none" w:sz="0" w:space="0" w:color="auto"/>
                  </w:divBdr>
                </w:div>
                <w:div w:id="821119610">
                  <w:marLeft w:val="0"/>
                  <w:marRight w:val="0"/>
                  <w:marTop w:val="0"/>
                  <w:marBottom w:val="0"/>
                  <w:divBdr>
                    <w:top w:val="none" w:sz="0" w:space="0" w:color="auto"/>
                    <w:left w:val="none" w:sz="0" w:space="0" w:color="auto"/>
                    <w:bottom w:val="none" w:sz="0" w:space="0" w:color="auto"/>
                    <w:right w:val="none" w:sz="0" w:space="0" w:color="auto"/>
                  </w:divBdr>
                </w:div>
                <w:div w:id="821119613">
                  <w:marLeft w:val="0"/>
                  <w:marRight w:val="0"/>
                  <w:marTop w:val="0"/>
                  <w:marBottom w:val="0"/>
                  <w:divBdr>
                    <w:top w:val="none" w:sz="0" w:space="0" w:color="auto"/>
                    <w:left w:val="none" w:sz="0" w:space="0" w:color="auto"/>
                    <w:bottom w:val="none" w:sz="0" w:space="0" w:color="auto"/>
                    <w:right w:val="none" w:sz="0" w:space="0" w:color="auto"/>
                  </w:divBdr>
                </w:div>
                <w:div w:id="821119619">
                  <w:marLeft w:val="0"/>
                  <w:marRight w:val="0"/>
                  <w:marTop w:val="0"/>
                  <w:marBottom w:val="0"/>
                  <w:divBdr>
                    <w:top w:val="none" w:sz="0" w:space="0" w:color="auto"/>
                    <w:left w:val="none" w:sz="0" w:space="0" w:color="auto"/>
                    <w:bottom w:val="none" w:sz="0" w:space="0" w:color="auto"/>
                    <w:right w:val="none" w:sz="0" w:space="0" w:color="auto"/>
                  </w:divBdr>
                </w:div>
                <w:div w:id="821119621">
                  <w:marLeft w:val="0"/>
                  <w:marRight w:val="0"/>
                  <w:marTop w:val="0"/>
                  <w:marBottom w:val="0"/>
                  <w:divBdr>
                    <w:top w:val="none" w:sz="0" w:space="0" w:color="auto"/>
                    <w:left w:val="none" w:sz="0" w:space="0" w:color="auto"/>
                    <w:bottom w:val="none" w:sz="0" w:space="0" w:color="auto"/>
                    <w:right w:val="none" w:sz="0" w:space="0" w:color="auto"/>
                  </w:divBdr>
                </w:div>
                <w:div w:id="821119623">
                  <w:marLeft w:val="0"/>
                  <w:marRight w:val="0"/>
                  <w:marTop w:val="0"/>
                  <w:marBottom w:val="0"/>
                  <w:divBdr>
                    <w:top w:val="none" w:sz="0" w:space="0" w:color="auto"/>
                    <w:left w:val="none" w:sz="0" w:space="0" w:color="auto"/>
                    <w:bottom w:val="none" w:sz="0" w:space="0" w:color="auto"/>
                    <w:right w:val="none" w:sz="0" w:space="0" w:color="auto"/>
                  </w:divBdr>
                </w:div>
                <w:div w:id="821119624">
                  <w:marLeft w:val="0"/>
                  <w:marRight w:val="0"/>
                  <w:marTop w:val="0"/>
                  <w:marBottom w:val="0"/>
                  <w:divBdr>
                    <w:top w:val="none" w:sz="0" w:space="0" w:color="auto"/>
                    <w:left w:val="none" w:sz="0" w:space="0" w:color="auto"/>
                    <w:bottom w:val="none" w:sz="0" w:space="0" w:color="auto"/>
                    <w:right w:val="none" w:sz="0" w:space="0" w:color="auto"/>
                  </w:divBdr>
                </w:div>
                <w:div w:id="821119625">
                  <w:marLeft w:val="0"/>
                  <w:marRight w:val="0"/>
                  <w:marTop w:val="0"/>
                  <w:marBottom w:val="0"/>
                  <w:divBdr>
                    <w:top w:val="none" w:sz="0" w:space="0" w:color="auto"/>
                    <w:left w:val="none" w:sz="0" w:space="0" w:color="auto"/>
                    <w:bottom w:val="none" w:sz="0" w:space="0" w:color="auto"/>
                    <w:right w:val="none" w:sz="0" w:space="0" w:color="auto"/>
                  </w:divBdr>
                </w:div>
                <w:div w:id="821119627">
                  <w:marLeft w:val="0"/>
                  <w:marRight w:val="0"/>
                  <w:marTop w:val="0"/>
                  <w:marBottom w:val="0"/>
                  <w:divBdr>
                    <w:top w:val="none" w:sz="0" w:space="0" w:color="auto"/>
                    <w:left w:val="none" w:sz="0" w:space="0" w:color="auto"/>
                    <w:bottom w:val="none" w:sz="0" w:space="0" w:color="auto"/>
                    <w:right w:val="none" w:sz="0" w:space="0" w:color="auto"/>
                  </w:divBdr>
                </w:div>
                <w:div w:id="821119629">
                  <w:marLeft w:val="0"/>
                  <w:marRight w:val="0"/>
                  <w:marTop w:val="0"/>
                  <w:marBottom w:val="0"/>
                  <w:divBdr>
                    <w:top w:val="none" w:sz="0" w:space="0" w:color="auto"/>
                    <w:left w:val="none" w:sz="0" w:space="0" w:color="auto"/>
                    <w:bottom w:val="none" w:sz="0" w:space="0" w:color="auto"/>
                    <w:right w:val="none" w:sz="0" w:space="0" w:color="auto"/>
                  </w:divBdr>
                </w:div>
                <w:div w:id="821119630">
                  <w:marLeft w:val="0"/>
                  <w:marRight w:val="0"/>
                  <w:marTop w:val="0"/>
                  <w:marBottom w:val="0"/>
                  <w:divBdr>
                    <w:top w:val="none" w:sz="0" w:space="0" w:color="auto"/>
                    <w:left w:val="none" w:sz="0" w:space="0" w:color="auto"/>
                    <w:bottom w:val="none" w:sz="0" w:space="0" w:color="auto"/>
                    <w:right w:val="none" w:sz="0" w:space="0" w:color="auto"/>
                  </w:divBdr>
                </w:div>
                <w:div w:id="821119632">
                  <w:marLeft w:val="0"/>
                  <w:marRight w:val="0"/>
                  <w:marTop w:val="0"/>
                  <w:marBottom w:val="0"/>
                  <w:divBdr>
                    <w:top w:val="none" w:sz="0" w:space="0" w:color="auto"/>
                    <w:left w:val="none" w:sz="0" w:space="0" w:color="auto"/>
                    <w:bottom w:val="none" w:sz="0" w:space="0" w:color="auto"/>
                    <w:right w:val="none" w:sz="0" w:space="0" w:color="auto"/>
                  </w:divBdr>
                </w:div>
                <w:div w:id="821119637">
                  <w:marLeft w:val="0"/>
                  <w:marRight w:val="0"/>
                  <w:marTop w:val="0"/>
                  <w:marBottom w:val="0"/>
                  <w:divBdr>
                    <w:top w:val="none" w:sz="0" w:space="0" w:color="auto"/>
                    <w:left w:val="none" w:sz="0" w:space="0" w:color="auto"/>
                    <w:bottom w:val="none" w:sz="0" w:space="0" w:color="auto"/>
                    <w:right w:val="none" w:sz="0" w:space="0" w:color="auto"/>
                  </w:divBdr>
                </w:div>
                <w:div w:id="821119638">
                  <w:marLeft w:val="0"/>
                  <w:marRight w:val="0"/>
                  <w:marTop w:val="0"/>
                  <w:marBottom w:val="0"/>
                  <w:divBdr>
                    <w:top w:val="none" w:sz="0" w:space="0" w:color="auto"/>
                    <w:left w:val="none" w:sz="0" w:space="0" w:color="auto"/>
                    <w:bottom w:val="none" w:sz="0" w:space="0" w:color="auto"/>
                    <w:right w:val="none" w:sz="0" w:space="0" w:color="auto"/>
                  </w:divBdr>
                </w:div>
                <w:div w:id="821119643">
                  <w:marLeft w:val="0"/>
                  <w:marRight w:val="0"/>
                  <w:marTop w:val="0"/>
                  <w:marBottom w:val="0"/>
                  <w:divBdr>
                    <w:top w:val="none" w:sz="0" w:space="0" w:color="auto"/>
                    <w:left w:val="none" w:sz="0" w:space="0" w:color="auto"/>
                    <w:bottom w:val="none" w:sz="0" w:space="0" w:color="auto"/>
                    <w:right w:val="none" w:sz="0" w:space="0" w:color="auto"/>
                  </w:divBdr>
                </w:div>
                <w:div w:id="821119667">
                  <w:marLeft w:val="0"/>
                  <w:marRight w:val="0"/>
                  <w:marTop w:val="0"/>
                  <w:marBottom w:val="0"/>
                  <w:divBdr>
                    <w:top w:val="none" w:sz="0" w:space="0" w:color="auto"/>
                    <w:left w:val="none" w:sz="0" w:space="0" w:color="auto"/>
                    <w:bottom w:val="none" w:sz="0" w:space="0" w:color="auto"/>
                    <w:right w:val="none" w:sz="0" w:space="0" w:color="auto"/>
                  </w:divBdr>
                </w:div>
                <w:div w:id="821119671">
                  <w:marLeft w:val="0"/>
                  <w:marRight w:val="0"/>
                  <w:marTop w:val="0"/>
                  <w:marBottom w:val="0"/>
                  <w:divBdr>
                    <w:top w:val="none" w:sz="0" w:space="0" w:color="auto"/>
                    <w:left w:val="none" w:sz="0" w:space="0" w:color="auto"/>
                    <w:bottom w:val="none" w:sz="0" w:space="0" w:color="auto"/>
                    <w:right w:val="none" w:sz="0" w:space="0" w:color="auto"/>
                  </w:divBdr>
                </w:div>
                <w:div w:id="821119677">
                  <w:marLeft w:val="0"/>
                  <w:marRight w:val="0"/>
                  <w:marTop w:val="0"/>
                  <w:marBottom w:val="0"/>
                  <w:divBdr>
                    <w:top w:val="none" w:sz="0" w:space="0" w:color="auto"/>
                    <w:left w:val="none" w:sz="0" w:space="0" w:color="auto"/>
                    <w:bottom w:val="none" w:sz="0" w:space="0" w:color="auto"/>
                    <w:right w:val="none" w:sz="0" w:space="0" w:color="auto"/>
                  </w:divBdr>
                </w:div>
                <w:div w:id="821119679">
                  <w:marLeft w:val="0"/>
                  <w:marRight w:val="0"/>
                  <w:marTop w:val="0"/>
                  <w:marBottom w:val="0"/>
                  <w:divBdr>
                    <w:top w:val="none" w:sz="0" w:space="0" w:color="auto"/>
                    <w:left w:val="none" w:sz="0" w:space="0" w:color="auto"/>
                    <w:bottom w:val="none" w:sz="0" w:space="0" w:color="auto"/>
                    <w:right w:val="none" w:sz="0" w:space="0" w:color="auto"/>
                  </w:divBdr>
                </w:div>
                <w:div w:id="821119685">
                  <w:marLeft w:val="0"/>
                  <w:marRight w:val="0"/>
                  <w:marTop w:val="0"/>
                  <w:marBottom w:val="0"/>
                  <w:divBdr>
                    <w:top w:val="none" w:sz="0" w:space="0" w:color="auto"/>
                    <w:left w:val="none" w:sz="0" w:space="0" w:color="auto"/>
                    <w:bottom w:val="none" w:sz="0" w:space="0" w:color="auto"/>
                    <w:right w:val="none" w:sz="0" w:space="0" w:color="auto"/>
                  </w:divBdr>
                </w:div>
                <w:div w:id="821119686">
                  <w:marLeft w:val="0"/>
                  <w:marRight w:val="0"/>
                  <w:marTop w:val="0"/>
                  <w:marBottom w:val="0"/>
                  <w:divBdr>
                    <w:top w:val="none" w:sz="0" w:space="0" w:color="auto"/>
                    <w:left w:val="none" w:sz="0" w:space="0" w:color="auto"/>
                    <w:bottom w:val="none" w:sz="0" w:space="0" w:color="auto"/>
                    <w:right w:val="none" w:sz="0" w:space="0" w:color="auto"/>
                  </w:divBdr>
                </w:div>
                <w:div w:id="821119692">
                  <w:marLeft w:val="0"/>
                  <w:marRight w:val="0"/>
                  <w:marTop w:val="0"/>
                  <w:marBottom w:val="0"/>
                  <w:divBdr>
                    <w:top w:val="none" w:sz="0" w:space="0" w:color="auto"/>
                    <w:left w:val="none" w:sz="0" w:space="0" w:color="auto"/>
                    <w:bottom w:val="none" w:sz="0" w:space="0" w:color="auto"/>
                    <w:right w:val="none" w:sz="0" w:space="0" w:color="auto"/>
                  </w:divBdr>
                </w:div>
                <w:div w:id="821119694">
                  <w:marLeft w:val="0"/>
                  <w:marRight w:val="0"/>
                  <w:marTop w:val="0"/>
                  <w:marBottom w:val="0"/>
                  <w:divBdr>
                    <w:top w:val="none" w:sz="0" w:space="0" w:color="auto"/>
                    <w:left w:val="none" w:sz="0" w:space="0" w:color="auto"/>
                    <w:bottom w:val="none" w:sz="0" w:space="0" w:color="auto"/>
                    <w:right w:val="none" w:sz="0" w:space="0" w:color="auto"/>
                  </w:divBdr>
                </w:div>
                <w:div w:id="821119696">
                  <w:marLeft w:val="0"/>
                  <w:marRight w:val="0"/>
                  <w:marTop w:val="0"/>
                  <w:marBottom w:val="0"/>
                  <w:divBdr>
                    <w:top w:val="none" w:sz="0" w:space="0" w:color="auto"/>
                    <w:left w:val="none" w:sz="0" w:space="0" w:color="auto"/>
                    <w:bottom w:val="none" w:sz="0" w:space="0" w:color="auto"/>
                    <w:right w:val="none" w:sz="0" w:space="0" w:color="auto"/>
                  </w:divBdr>
                </w:div>
                <w:div w:id="821119704">
                  <w:marLeft w:val="0"/>
                  <w:marRight w:val="0"/>
                  <w:marTop w:val="0"/>
                  <w:marBottom w:val="0"/>
                  <w:divBdr>
                    <w:top w:val="none" w:sz="0" w:space="0" w:color="auto"/>
                    <w:left w:val="none" w:sz="0" w:space="0" w:color="auto"/>
                    <w:bottom w:val="none" w:sz="0" w:space="0" w:color="auto"/>
                    <w:right w:val="none" w:sz="0" w:space="0" w:color="auto"/>
                  </w:divBdr>
                </w:div>
                <w:div w:id="821119720">
                  <w:marLeft w:val="0"/>
                  <w:marRight w:val="0"/>
                  <w:marTop w:val="0"/>
                  <w:marBottom w:val="0"/>
                  <w:divBdr>
                    <w:top w:val="none" w:sz="0" w:space="0" w:color="auto"/>
                    <w:left w:val="none" w:sz="0" w:space="0" w:color="auto"/>
                    <w:bottom w:val="none" w:sz="0" w:space="0" w:color="auto"/>
                    <w:right w:val="none" w:sz="0" w:space="0" w:color="auto"/>
                  </w:divBdr>
                </w:div>
                <w:div w:id="821119727">
                  <w:marLeft w:val="0"/>
                  <w:marRight w:val="0"/>
                  <w:marTop w:val="0"/>
                  <w:marBottom w:val="0"/>
                  <w:divBdr>
                    <w:top w:val="none" w:sz="0" w:space="0" w:color="auto"/>
                    <w:left w:val="none" w:sz="0" w:space="0" w:color="auto"/>
                    <w:bottom w:val="none" w:sz="0" w:space="0" w:color="auto"/>
                    <w:right w:val="none" w:sz="0" w:space="0" w:color="auto"/>
                  </w:divBdr>
                </w:div>
                <w:div w:id="821119734">
                  <w:marLeft w:val="0"/>
                  <w:marRight w:val="0"/>
                  <w:marTop w:val="0"/>
                  <w:marBottom w:val="0"/>
                  <w:divBdr>
                    <w:top w:val="none" w:sz="0" w:space="0" w:color="auto"/>
                    <w:left w:val="none" w:sz="0" w:space="0" w:color="auto"/>
                    <w:bottom w:val="none" w:sz="0" w:space="0" w:color="auto"/>
                    <w:right w:val="none" w:sz="0" w:space="0" w:color="auto"/>
                  </w:divBdr>
                </w:div>
                <w:div w:id="821119739">
                  <w:marLeft w:val="0"/>
                  <w:marRight w:val="0"/>
                  <w:marTop w:val="0"/>
                  <w:marBottom w:val="0"/>
                  <w:divBdr>
                    <w:top w:val="none" w:sz="0" w:space="0" w:color="auto"/>
                    <w:left w:val="none" w:sz="0" w:space="0" w:color="auto"/>
                    <w:bottom w:val="none" w:sz="0" w:space="0" w:color="auto"/>
                    <w:right w:val="none" w:sz="0" w:space="0" w:color="auto"/>
                  </w:divBdr>
                </w:div>
                <w:div w:id="821119741">
                  <w:marLeft w:val="0"/>
                  <w:marRight w:val="0"/>
                  <w:marTop w:val="0"/>
                  <w:marBottom w:val="0"/>
                  <w:divBdr>
                    <w:top w:val="none" w:sz="0" w:space="0" w:color="auto"/>
                    <w:left w:val="none" w:sz="0" w:space="0" w:color="auto"/>
                    <w:bottom w:val="none" w:sz="0" w:space="0" w:color="auto"/>
                    <w:right w:val="none" w:sz="0" w:space="0" w:color="auto"/>
                  </w:divBdr>
                </w:div>
                <w:div w:id="821119742">
                  <w:marLeft w:val="0"/>
                  <w:marRight w:val="0"/>
                  <w:marTop w:val="0"/>
                  <w:marBottom w:val="0"/>
                  <w:divBdr>
                    <w:top w:val="none" w:sz="0" w:space="0" w:color="auto"/>
                    <w:left w:val="none" w:sz="0" w:space="0" w:color="auto"/>
                    <w:bottom w:val="none" w:sz="0" w:space="0" w:color="auto"/>
                    <w:right w:val="none" w:sz="0" w:space="0" w:color="auto"/>
                  </w:divBdr>
                </w:div>
                <w:div w:id="821119747">
                  <w:marLeft w:val="0"/>
                  <w:marRight w:val="0"/>
                  <w:marTop w:val="0"/>
                  <w:marBottom w:val="0"/>
                  <w:divBdr>
                    <w:top w:val="none" w:sz="0" w:space="0" w:color="auto"/>
                    <w:left w:val="none" w:sz="0" w:space="0" w:color="auto"/>
                    <w:bottom w:val="none" w:sz="0" w:space="0" w:color="auto"/>
                    <w:right w:val="none" w:sz="0" w:space="0" w:color="auto"/>
                  </w:divBdr>
                </w:div>
                <w:div w:id="821119748">
                  <w:marLeft w:val="0"/>
                  <w:marRight w:val="0"/>
                  <w:marTop w:val="0"/>
                  <w:marBottom w:val="0"/>
                  <w:divBdr>
                    <w:top w:val="none" w:sz="0" w:space="0" w:color="auto"/>
                    <w:left w:val="none" w:sz="0" w:space="0" w:color="auto"/>
                    <w:bottom w:val="none" w:sz="0" w:space="0" w:color="auto"/>
                    <w:right w:val="none" w:sz="0" w:space="0" w:color="auto"/>
                  </w:divBdr>
                </w:div>
                <w:div w:id="821119764">
                  <w:marLeft w:val="0"/>
                  <w:marRight w:val="0"/>
                  <w:marTop w:val="0"/>
                  <w:marBottom w:val="0"/>
                  <w:divBdr>
                    <w:top w:val="none" w:sz="0" w:space="0" w:color="auto"/>
                    <w:left w:val="none" w:sz="0" w:space="0" w:color="auto"/>
                    <w:bottom w:val="none" w:sz="0" w:space="0" w:color="auto"/>
                    <w:right w:val="none" w:sz="0" w:space="0" w:color="auto"/>
                  </w:divBdr>
                </w:div>
                <w:div w:id="821119768">
                  <w:marLeft w:val="0"/>
                  <w:marRight w:val="0"/>
                  <w:marTop w:val="0"/>
                  <w:marBottom w:val="0"/>
                  <w:divBdr>
                    <w:top w:val="none" w:sz="0" w:space="0" w:color="auto"/>
                    <w:left w:val="none" w:sz="0" w:space="0" w:color="auto"/>
                    <w:bottom w:val="none" w:sz="0" w:space="0" w:color="auto"/>
                    <w:right w:val="none" w:sz="0" w:space="0" w:color="auto"/>
                  </w:divBdr>
                </w:div>
                <w:div w:id="821119774">
                  <w:marLeft w:val="0"/>
                  <w:marRight w:val="0"/>
                  <w:marTop w:val="0"/>
                  <w:marBottom w:val="0"/>
                  <w:divBdr>
                    <w:top w:val="none" w:sz="0" w:space="0" w:color="auto"/>
                    <w:left w:val="none" w:sz="0" w:space="0" w:color="auto"/>
                    <w:bottom w:val="none" w:sz="0" w:space="0" w:color="auto"/>
                    <w:right w:val="none" w:sz="0" w:space="0" w:color="auto"/>
                  </w:divBdr>
                </w:div>
                <w:div w:id="821119775">
                  <w:marLeft w:val="0"/>
                  <w:marRight w:val="0"/>
                  <w:marTop w:val="0"/>
                  <w:marBottom w:val="0"/>
                  <w:divBdr>
                    <w:top w:val="none" w:sz="0" w:space="0" w:color="auto"/>
                    <w:left w:val="none" w:sz="0" w:space="0" w:color="auto"/>
                    <w:bottom w:val="none" w:sz="0" w:space="0" w:color="auto"/>
                    <w:right w:val="none" w:sz="0" w:space="0" w:color="auto"/>
                  </w:divBdr>
                </w:div>
                <w:div w:id="821119779">
                  <w:marLeft w:val="0"/>
                  <w:marRight w:val="0"/>
                  <w:marTop w:val="0"/>
                  <w:marBottom w:val="0"/>
                  <w:divBdr>
                    <w:top w:val="none" w:sz="0" w:space="0" w:color="auto"/>
                    <w:left w:val="none" w:sz="0" w:space="0" w:color="auto"/>
                    <w:bottom w:val="none" w:sz="0" w:space="0" w:color="auto"/>
                    <w:right w:val="none" w:sz="0" w:space="0" w:color="auto"/>
                  </w:divBdr>
                </w:div>
                <w:div w:id="821119780">
                  <w:marLeft w:val="0"/>
                  <w:marRight w:val="0"/>
                  <w:marTop w:val="0"/>
                  <w:marBottom w:val="0"/>
                  <w:divBdr>
                    <w:top w:val="none" w:sz="0" w:space="0" w:color="auto"/>
                    <w:left w:val="none" w:sz="0" w:space="0" w:color="auto"/>
                    <w:bottom w:val="none" w:sz="0" w:space="0" w:color="auto"/>
                    <w:right w:val="none" w:sz="0" w:space="0" w:color="auto"/>
                  </w:divBdr>
                </w:div>
                <w:div w:id="821119784">
                  <w:marLeft w:val="0"/>
                  <w:marRight w:val="0"/>
                  <w:marTop w:val="0"/>
                  <w:marBottom w:val="0"/>
                  <w:divBdr>
                    <w:top w:val="none" w:sz="0" w:space="0" w:color="auto"/>
                    <w:left w:val="none" w:sz="0" w:space="0" w:color="auto"/>
                    <w:bottom w:val="none" w:sz="0" w:space="0" w:color="auto"/>
                    <w:right w:val="none" w:sz="0" w:space="0" w:color="auto"/>
                  </w:divBdr>
                </w:div>
                <w:div w:id="821119785">
                  <w:marLeft w:val="0"/>
                  <w:marRight w:val="0"/>
                  <w:marTop w:val="0"/>
                  <w:marBottom w:val="0"/>
                  <w:divBdr>
                    <w:top w:val="none" w:sz="0" w:space="0" w:color="auto"/>
                    <w:left w:val="none" w:sz="0" w:space="0" w:color="auto"/>
                    <w:bottom w:val="none" w:sz="0" w:space="0" w:color="auto"/>
                    <w:right w:val="none" w:sz="0" w:space="0" w:color="auto"/>
                  </w:divBdr>
                </w:div>
                <w:div w:id="821119787">
                  <w:marLeft w:val="0"/>
                  <w:marRight w:val="0"/>
                  <w:marTop w:val="0"/>
                  <w:marBottom w:val="0"/>
                  <w:divBdr>
                    <w:top w:val="none" w:sz="0" w:space="0" w:color="auto"/>
                    <w:left w:val="none" w:sz="0" w:space="0" w:color="auto"/>
                    <w:bottom w:val="none" w:sz="0" w:space="0" w:color="auto"/>
                    <w:right w:val="none" w:sz="0" w:space="0" w:color="auto"/>
                  </w:divBdr>
                </w:div>
                <w:div w:id="821119791">
                  <w:marLeft w:val="0"/>
                  <w:marRight w:val="0"/>
                  <w:marTop w:val="0"/>
                  <w:marBottom w:val="0"/>
                  <w:divBdr>
                    <w:top w:val="none" w:sz="0" w:space="0" w:color="auto"/>
                    <w:left w:val="none" w:sz="0" w:space="0" w:color="auto"/>
                    <w:bottom w:val="none" w:sz="0" w:space="0" w:color="auto"/>
                    <w:right w:val="none" w:sz="0" w:space="0" w:color="auto"/>
                  </w:divBdr>
                </w:div>
                <w:div w:id="821119793">
                  <w:marLeft w:val="0"/>
                  <w:marRight w:val="0"/>
                  <w:marTop w:val="0"/>
                  <w:marBottom w:val="0"/>
                  <w:divBdr>
                    <w:top w:val="none" w:sz="0" w:space="0" w:color="auto"/>
                    <w:left w:val="none" w:sz="0" w:space="0" w:color="auto"/>
                    <w:bottom w:val="none" w:sz="0" w:space="0" w:color="auto"/>
                    <w:right w:val="none" w:sz="0" w:space="0" w:color="auto"/>
                  </w:divBdr>
                </w:div>
                <w:div w:id="821119805">
                  <w:marLeft w:val="0"/>
                  <w:marRight w:val="0"/>
                  <w:marTop w:val="0"/>
                  <w:marBottom w:val="0"/>
                  <w:divBdr>
                    <w:top w:val="none" w:sz="0" w:space="0" w:color="auto"/>
                    <w:left w:val="none" w:sz="0" w:space="0" w:color="auto"/>
                    <w:bottom w:val="none" w:sz="0" w:space="0" w:color="auto"/>
                    <w:right w:val="none" w:sz="0" w:space="0" w:color="auto"/>
                  </w:divBdr>
                </w:div>
                <w:div w:id="821119808">
                  <w:marLeft w:val="0"/>
                  <w:marRight w:val="0"/>
                  <w:marTop w:val="0"/>
                  <w:marBottom w:val="0"/>
                  <w:divBdr>
                    <w:top w:val="none" w:sz="0" w:space="0" w:color="auto"/>
                    <w:left w:val="none" w:sz="0" w:space="0" w:color="auto"/>
                    <w:bottom w:val="none" w:sz="0" w:space="0" w:color="auto"/>
                    <w:right w:val="none" w:sz="0" w:space="0" w:color="auto"/>
                  </w:divBdr>
                </w:div>
                <w:div w:id="821119813">
                  <w:marLeft w:val="0"/>
                  <w:marRight w:val="0"/>
                  <w:marTop w:val="0"/>
                  <w:marBottom w:val="0"/>
                  <w:divBdr>
                    <w:top w:val="none" w:sz="0" w:space="0" w:color="auto"/>
                    <w:left w:val="none" w:sz="0" w:space="0" w:color="auto"/>
                    <w:bottom w:val="none" w:sz="0" w:space="0" w:color="auto"/>
                    <w:right w:val="none" w:sz="0" w:space="0" w:color="auto"/>
                  </w:divBdr>
                </w:div>
                <w:div w:id="821119815">
                  <w:marLeft w:val="0"/>
                  <w:marRight w:val="0"/>
                  <w:marTop w:val="0"/>
                  <w:marBottom w:val="0"/>
                  <w:divBdr>
                    <w:top w:val="none" w:sz="0" w:space="0" w:color="auto"/>
                    <w:left w:val="none" w:sz="0" w:space="0" w:color="auto"/>
                    <w:bottom w:val="none" w:sz="0" w:space="0" w:color="auto"/>
                    <w:right w:val="none" w:sz="0" w:space="0" w:color="auto"/>
                  </w:divBdr>
                </w:div>
                <w:div w:id="821119817">
                  <w:marLeft w:val="0"/>
                  <w:marRight w:val="0"/>
                  <w:marTop w:val="0"/>
                  <w:marBottom w:val="0"/>
                  <w:divBdr>
                    <w:top w:val="none" w:sz="0" w:space="0" w:color="auto"/>
                    <w:left w:val="none" w:sz="0" w:space="0" w:color="auto"/>
                    <w:bottom w:val="none" w:sz="0" w:space="0" w:color="auto"/>
                    <w:right w:val="none" w:sz="0" w:space="0" w:color="auto"/>
                  </w:divBdr>
                </w:div>
                <w:div w:id="821119837">
                  <w:marLeft w:val="0"/>
                  <w:marRight w:val="0"/>
                  <w:marTop w:val="0"/>
                  <w:marBottom w:val="0"/>
                  <w:divBdr>
                    <w:top w:val="none" w:sz="0" w:space="0" w:color="auto"/>
                    <w:left w:val="none" w:sz="0" w:space="0" w:color="auto"/>
                    <w:bottom w:val="none" w:sz="0" w:space="0" w:color="auto"/>
                    <w:right w:val="none" w:sz="0" w:space="0" w:color="auto"/>
                  </w:divBdr>
                </w:div>
                <w:div w:id="821119850">
                  <w:marLeft w:val="0"/>
                  <w:marRight w:val="0"/>
                  <w:marTop w:val="0"/>
                  <w:marBottom w:val="0"/>
                  <w:divBdr>
                    <w:top w:val="none" w:sz="0" w:space="0" w:color="auto"/>
                    <w:left w:val="none" w:sz="0" w:space="0" w:color="auto"/>
                    <w:bottom w:val="none" w:sz="0" w:space="0" w:color="auto"/>
                    <w:right w:val="none" w:sz="0" w:space="0" w:color="auto"/>
                  </w:divBdr>
                </w:div>
                <w:div w:id="821119851">
                  <w:marLeft w:val="0"/>
                  <w:marRight w:val="0"/>
                  <w:marTop w:val="0"/>
                  <w:marBottom w:val="0"/>
                  <w:divBdr>
                    <w:top w:val="none" w:sz="0" w:space="0" w:color="auto"/>
                    <w:left w:val="none" w:sz="0" w:space="0" w:color="auto"/>
                    <w:bottom w:val="none" w:sz="0" w:space="0" w:color="auto"/>
                    <w:right w:val="none" w:sz="0" w:space="0" w:color="auto"/>
                  </w:divBdr>
                </w:div>
                <w:div w:id="821119852">
                  <w:marLeft w:val="0"/>
                  <w:marRight w:val="0"/>
                  <w:marTop w:val="0"/>
                  <w:marBottom w:val="0"/>
                  <w:divBdr>
                    <w:top w:val="none" w:sz="0" w:space="0" w:color="auto"/>
                    <w:left w:val="none" w:sz="0" w:space="0" w:color="auto"/>
                    <w:bottom w:val="none" w:sz="0" w:space="0" w:color="auto"/>
                    <w:right w:val="none" w:sz="0" w:space="0" w:color="auto"/>
                  </w:divBdr>
                </w:div>
                <w:div w:id="821119854">
                  <w:marLeft w:val="0"/>
                  <w:marRight w:val="0"/>
                  <w:marTop w:val="0"/>
                  <w:marBottom w:val="0"/>
                  <w:divBdr>
                    <w:top w:val="none" w:sz="0" w:space="0" w:color="auto"/>
                    <w:left w:val="none" w:sz="0" w:space="0" w:color="auto"/>
                    <w:bottom w:val="none" w:sz="0" w:space="0" w:color="auto"/>
                    <w:right w:val="none" w:sz="0" w:space="0" w:color="auto"/>
                  </w:divBdr>
                </w:div>
                <w:div w:id="821119860">
                  <w:marLeft w:val="0"/>
                  <w:marRight w:val="0"/>
                  <w:marTop w:val="0"/>
                  <w:marBottom w:val="0"/>
                  <w:divBdr>
                    <w:top w:val="none" w:sz="0" w:space="0" w:color="auto"/>
                    <w:left w:val="none" w:sz="0" w:space="0" w:color="auto"/>
                    <w:bottom w:val="none" w:sz="0" w:space="0" w:color="auto"/>
                    <w:right w:val="none" w:sz="0" w:space="0" w:color="auto"/>
                  </w:divBdr>
                </w:div>
                <w:div w:id="821119861">
                  <w:marLeft w:val="0"/>
                  <w:marRight w:val="0"/>
                  <w:marTop w:val="0"/>
                  <w:marBottom w:val="0"/>
                  <w:divBdr>
                    <w:top w:val="none" w:sz="0" w:space="0" w:color="auto"/>
                    <w:left w:val="none" w:sz="0" w:space="0" w:color="auto"/>
                    <w:bottom w:val="none" w:sz="0" w:space="0" w:color="auto"/>
                    <w:right w:val="none" w:sz="0" w:space="0" w:color="auto"/>
                  </w:divBdr>
                </w:div>
                <w:div w:id="821119863">
                  <w:marLeft w:val="0"/>
                  <w:marRight w:val="0"/>
                  <w:marTop w:val="0"/>
                  <w:marBottom w:val="0"/>
                  <w:divBdr>
                    <w:top w:val="none" w:sz="0" w:space="0" w:color="auto"/>
                    <w:left w:val="none" w:sz="0" w:space="0" w:color="auto"/>
                    <w:bottom w:val="none" w:sz="0" w:space="0" w:color="auto"/>
                    <w:right w:val="none" w:sz="0" w:space="0" w:color="auto"/>
                  </w:divBdr>
                </w:div>
                <w:div w:id="821119865">
                  <w:marLeft w:val="0"/>
                  <w:marRight w:val="0"/>
                  <w:marTop w:val="0"/>
                  <w:marBottom w:val="0"/>
                  <w:divBdr>
                    <w:top w:val="none" w:sz="0" w:space="0" w:color="auto"/>
                    <w:left w:val="none" w:sz="0" w:space="0" w:color="auto"/>
                    <w:bottom w:val="none" w:sz="0" w:space="0" w:color="auto"/>
                    <w:right w:val="none" w:sz="0" w:space="0" w:color="auto"/>
                  </w:divBdr>
                </w:div>
                <w:div w:id="821119867">
                  <w:marLeft w:val="0"/>
                  <w:marRight w:val="0"/>
                  <w:marTop w:val="0"/>
                  <w:marBottom w:val="0"/>
                  <w:divBdr>
                    <w:top w:val="none" w:sz="0" w:space="0" w:color="auto"/>
                    <w:left w:val="none" w:sz="0" w:space="0" w:color="auto"/>
                    <w:bottom w:val="none" w:sz="0" w:space="0" w:color="auto"/>
                    <w:right w:val="none" w:sz="0" w:space="0" w:color="auto"/>
                  </w:divBdr>
                </w:div>
                <w:div w:id="821119877">
                  <w:marLeft w:val="0"/>
                  <w:marRight w:val="0"/>
                  <w:marTop w:val="0"/>
                  <w:marBottom w:val="0"/>
                  <w:divBdr>
                    <w:top w:val="none" w:sz="0" w:space="0" w:color="auto"/>
                    <w:left w:val="none" w:sz="0" w:space="0" w:color="auto"/>
                    <w:bottom w:val="none" w:sz="0" w:space="0" w:color="auto"/>
                    <w:right w:val="none" w:sz="0" w:space="0" w:color="auto"/>
                  </w:divBdr>
                </w:div>
                <w:div w:id="821119878">
                  <w:marLeft w:val="0"/>
                  <w:marRight w:val="0"/>
                  <w:marTop w:val="0"/>
                  <w:marBottom w:val="0"/>
                  <w:divBdr>
                    <w:top w:val="none" w:sz="0" w:space="0" w:color="auto"/>
                    <w:left w:val="none" w:sz="0" w:space="0" w:color="auto"/>
                    <w:bottom w:val="none" w:sz="0" w:space="0" w:color="auto"/>
                    <w:right w:val="none" w:sz="0" w:space="0" w:color="auto"/>
                  </w:divBdr>
                </w:div>
                <w:div w:id="821119888">
                  <w:marLeft w:val="0"/>
                  <w:marRight w:val="0"/>
                  <w:marTop w:val="0"/>
                  <w:marBottom w:val="0"/>
                  <w:divBdr>
                    <w:top w:val="none" w:sz="0" w:space="0" w:color="auto"/>
                    <w:left w:val="none" w:sz="0" w:space="0" w:color="auto"/>
                    <w:bottom w:val="none" w:sz="0" w:space="0" w:color="auto"/>
                    <w:right w:val="none" w:sz="0" w:space="0" w:color="auto"/>
                  </w:divBdr>
                </w:div>
                <w:div w:id="821119890">
                  <w:marLeft w:val="0"/>
                  <w:marRight w:val="0"/>
                  <w:marTop w:val="0"/>
                  <w:marBottom w:val="0"/>
                  <w:divBdr>
                    <w:top w:val="none" w:sz="0" w:space="0" w:color="auto"/>
                    <w:left w:val="none" w:sz="0" w:space="0" w:color="auto"/>
                    <w:bottom w:val="none" w:sz="0" w:space="0" w:color="auto"/>
                    <w:right w:val="none" w:sz="0" w:space="0" w:color="auto"/>
                  </w:divBdr>
                </w:div>
                <w:div w:id="821119893">
                  <w:marLeft w:val="0"/>
                  <w:marRight w:val="0"/>
                  <w:marTop w:val="0"/>
                  <w:marBottom w:val="0"/>
                  <w:divBdr>
                    <w:top w:val="none" w:sz="0" w:space="0" w:color="auto"/>
                    <w:left w:val="none" w:sz="0" w:space="0" w:color="auto"/>
                    <w:bottom w:val="none" w:sz="0" w:space="0" w:color="auto"/>
                    <w:right w:val="none" w:sz="0" w:space="0" w:color="auto"/>
                  </w:divBdr>
                </w:div>
                <w:div w:id="821119902">
                  <w:marLeft w:val="0"/>
                  <w:marRight w:val="0"/>
                  <w:marTop w:val="0"/>
                  <w:marBottom w:val="0"/>
                  <w:divBdr>
                    <w:top w:val="none" w:sz="0" w:space="0" w:color="auto"/>
                    <w:left w:val="none" w:sz="0" w:space="0" w:color="auto"/>
                    <w:bottom w:val="none" w:sz="0" w:space="0" w:color="auto"/>
                    <w:right w:val="none" w:sz="0" w:space="0" w:color="auto"/>
                  </w:divBdr>
                </w:div>
                <w:div w:id="821119903">
                  <w:marLeft w:val="0"/>
                  <w:marRight w:val="0"/>
                  <w:marTop w:val="0"/>
                  <w:marBottom w:val="0"/>
                  <w:divBdr>
                    <w:top w:val="none" w:sz="0" w:space="0" w:color="auto"/>
                    <w:left w:val="none" w:sz="0" w:space="0" w:color="auto"/>
                    <w:bottom w:val="none" w:sz="0" w:space="0" w:color="auto"/>
                    <w:right w:val="none" w:sz="0" w:space="0" w:color="auto"/>
                  </w:divBdr>
                </w:div>
                <w:div w:id="821119908">
                  <w:marLeft w:val="0"/>
                  <w:marRight w:val="0"/>
                  <w:marTop w:val="0"/>
                  <w:marBottom w:val="0"/>
                  <w:divBdr>
                    <w:top w:val="none" w:sz="0" w:space="0" w:color="auto"/>
                    <w:left w:val="none" w:sz="0" w:space="0" w:color="auto"/>
                    <w:bottom w:val="none" w:sz="0" w:space="0" w:color="auto"/>
                    <w:right w:val="none" w:sz="0" w:space="0" w:color="auto"/>
                  </w:divBdr>
                </w:div>
                <w:div w:id="821119919">
                  <w:marLeft w:val="0"/>
                  <w:marRight w:val="0"/>
                  <w:marTop w:val="0"/>
                  <w:marBottom w:val="0"/>
                  <w:divBdr>
                    <w:top w:val="none" w:sz="0" w:space="0" w:color="auto"/>
                    <w:left w:val="none" w:sz="0" w:space="0" w:color="auto"/>
                    <w:bottom w:val="none" w:sz="0" w:space="0" w:color="auto"/>
                    <w:right w:val="none" w:sz="0" w:space="0" w:color="auto"/>
                  </w:divBdr>
                </w:div>
                <w:div w:id="821119921">
                  <w:marLeft w:val="0"/>
                  <w:marRight w:val="0"/>
                  <w:marTop w:val="0"/>
                  <w:marBottom w:val="0"/>
                  <w:divBdr>
                    <w:top w:val="none" w:sz="0" w:space="0" w:color="auto"/>
                    <w:left w:val="none" w:sz="0" w:space="0" w:color="auto"/>
                    <w:bottom w:val="none" w:sz="0" w:space="0" w:color="auto"/>
                    <w:right w:val="none" w:sz="0" w:space="0" w:color="auto"/>
                  </w:divBdr>
                </w:div>
                <w:div w:id="821119923">
                  <w:marLeft w:val="0"/>
                  <w:marRight w:val="0"/>
                  <w:marTop w:val="0"/>
                  <w:marBottom w:val="0"/>
                  <w:divBdr>
                    <w:top w:val="none" w:sz="0" w:space="0" w:color="auto"/>
                    <w:left w:val="none" w:sz="0" w:space="0" w:color="auto"/>
                    <w:bottom w:val="none" w:sz="0" w:space="0" w:color="auto"/>
                    <w:right w:val="none" w:sz="0" w:space="0" w:color="auto"/>
                  </w:divBdr>
                </w:div>
                <w:div w:id="821119926">
                  <w:marLeft w:val="0"/>
                  <w:marRight w:val="0"/>
                  <w:marTop w:val="0"/>
                  <w:marBottom w:val="0"/>
                  <w:divBdr>
                    <w:top w:val="none" w:sz="0" w:space="0" w:color="auto"/>
                    <w:left w:val="none" w:sz="0" w:space="0" w:color="auto"/>
                    <w:bottom w:val="none" w:sz="0" w:space="0" w:color="auto"/>
                    <w:right w:val="none" w:sz="0" w:space="0" w:color="auto"/>
                  </w:divBdr>
                </w:div>
                <w:div w:id="821119929">
                  <w:marLeft w:val="0"/>
                  <w:marRight w:val="0"/>
                  <w:marTop w:val="0"/>
                  <w:marBottom w:val="0"/>
                  <w:divBdr>
                    <w:top w:val="none" w:sz="0" w:space="0" w:color="auto"/>
                    <w:left w:val="none" w:sz="0" w:space="0" w:color="auto"/>
                    <w:bottom w:val="none" w:sz="0" w:space="0" w:color="auto"/>
                    <w:right w:val="none" w:sz="0" w:space="0" w:color="auto"/>
                  </w:divBdr>
                </w:div>
                <w:div w:id="821119930">
                  <w:marLeft w:val="0"/>
                  <w:marRight w:val="0"/>
                  <w:marTop w:val="0"/>
                  <w:marBottom w:val="0"/>
                  <w:divBdr>
                    <w:top w:val="none" w:sz="0" w:space="0" w:color="auto"/>
                    <w:left w:val="none" w:sz="0" w:space="0" w:color="auto"/>
                    <w:bottom w:val="none" w:sz="0" w:space="0" w:color="auto"/>
                    <w:right w:val="none" w:sz="0" w:space="0" w:color="auto"/>
                  </w:divBdr>
                </w:div>
                <w:div w:id="821119933">
                  <w:marLeft w:val="0"/>
                  <w:marRight w:val="0"/>
                  <w:marTop w:val="0"/>
                  <w:marBottom w:val="0"/>
                  <w:divBdr>
                    <w:top w:val="none" w:sz="0" w:space="0" w:color="auto"/>
                    <w:left w:val="none" w:sz="0" w:space="0" w:color="auto"/>
                    <w:bottom w:val="none" w:sz="0" w:space="0" w:color="auto"/>
                    <w:right w:val="none" w:sz="0" w:space="0" w:color="auto"/>
                  </w:divBdr>
                </w:div>
                <w:div w:id="821119947">
                  <w:marLeft w:val="0"/>
                  <w:marRight w:val="0"/>
                  <w:marTop w:val="0"/>
                  <w:marBottom w:val="0"/>
                  <w:divBdr>
                    <w:top w:val="none" w:sz="0" w:space="0" w:color="auto"/>
                    <w:left w:val="none" w:sz="0" w:space="0" w:color="auto"/>
                    <w:bottom w:val="none" w:sz="0" w:space="0" w:color="auto"/>
                    <w:right w:val="none" w:sz="0" w:space="0" w:color="auto"/>
                  </w:divBdr>
                </w:div>
                <w:div w:id="821119953">
                  <w:marLeft w:val="0"/>
                  <w:marRight w:val="0"/>
                  <w:marTop w:val="0"/>
                  <w:marBottom w:val="0"/>
                  <w:divBdr>
                    <w:top w:val="none" w:sz="0" w:space="0" w:color="auto"/>
                    <w:left w:val="none" w:sz="0" w:space="0" w:color="auto"/>
                    <w:bottom w:val="none" w:sz="0" w:space="0" w:color="auto"/>
                    <w:right w:val="none" w:sz="0" w:space="0" w:color="auto"/>
                  </w:divBdr>
                </w:div>
                <w:div w:id="821119972">
                  <w:marLeft w:val="0"/>
                  <w:marRight w:val="0"/>
                  <w:marTop w:val="0"/>
                  <w:marBottom w:val="0"/>
                  <w:divBdr>
                    <w:top w:val="none" w:sz="0" w:space="0" w:color="auto"/>
                    <w:left w:val="none" w:sz="0" w:space="0" w:color="auto"/>
                    <w:bottom w:val="none" w:sz="0" w:space="0" w:color="auto"/>
                    <w:right w:val="none" w:sz="0" w:space="0" w:color="auto"/>
                  </w:divBdr>
                </w:div>
                <w:div w:id="821119973">
                  <w:marLeft w:val="0"/>
                  <w:marRight w:val="0"/>
                  <w:marTop w:val="0"/>
                  <w:marBottom w:val="0"/>
                  <w:divBdr>
                    <w:top w:val="none" w:sz="0" w:space="0" w:color="auto"/>
                    <w:left w:val="none" w:sz="0" w:space="0" w:color="auto"/>
                    <w:bottom w:val="none" w:sz="0" w:space="0" w:color="auto"/>
                    <w:right w:val="none" w:sz="0" w:space="0" w:color="auto"/>
                  </w:divBdr>
                </w:div>
                <w:div w:id="821119978">
                  <w:marLeft w:val="0"/>
                  <w:marRight w:val="0"/>
                  <w:marTop w:val="0"/>
                  <w:marBottom w:val="0"/>
                  <w:divBdr>
                    <w:top w:val="none" w:sz="0" w:space="0" w:color="auto"/>
                    <w:left w:val="none" w:sz="0" w:space="0" w:color="auto"/>
                    <w:bottom w:val="none" w:sz="0" w:space="0" w:color="auto"/>
                    <w:right w:val="none" w:sz="0" w:space="0" w:color="auto"/>
                  </w:divBdr>
                </w:div>
                <w:div w:id="821119979">
                  <w:marLeft w:val="0"/>
                  <w:marRight w:val="0"/>
                  <w:marTop w:val="0"/>
                  <w:marBottom w:val="0"/>
                  <w:divBdr>
                    <w:top w:val="none" w:sz="0" w:space="0" w:color="auto"/>
                    <w:left w:val="none" w:sz="0" w:space="0" w:color="auto"/>
                    <w:bottom w:val="none" w:sz="0" w:space="0" w:color="auto"/>
                    <w:right w:val="none" w:sz="0" w:space="0" w:color="auto"/>
                  </w:divBdr>
                </w:div>
                <w:div w:id="821119982">
                  <w:marLeft w:val="0"/>
                  <w:marRight w:val="0"/>
                  <w:marTop w:val="0"/>
                  <w:marBottom w:val="0"/>
                  <w:divBdr>
                    <w:top w:val="none" w:sz="0" w:space="0" w:color="auto"/>
                    <w:left w:val="none" w:sz="0" w:space="0" w:color="auto"/>
                    <w:bottom w:val="none" w:sz="0" w:space="0" w:color="auto"/>
                    <w:right w:val="none" w:sz="0" w:space="0" w:color="auto"/>
                  </w:divBdr>
                </w:div>
                <w:div w:id="821119988">
                  <w:marLeft w:val="0"/>
                  <w:marRight w:val="0"/>
                  <w:marTop w:val="0"/>
                  <w:marBottom w:val="0"/>
                  <w:divBdr>
                    <w:top w:val="none" w:sz="0" w:space="0" w:color="auto"/>
                    <w:left w:val="none" w:sz="0" w:space="0" w:color="auto"/>
                    <w:bottom w:val="none" w:sz="0" w:space="0" w:color="auto"/>
                    <w:right w:val="none" w:sz="0" w:space="0" w:color="auto"/>
                  </w:divBdr>
                </w:div>
                <w:div w:id="821119992">
                  <w:marLeft w:val="0"/>
                  <w:marRight w:val="0"/>
                  <w:marTop w:val="0"/>
                  <w:marBottom w:val="0"/>
                  <w:divBdr>
                    <w:top w:val="none" w:sz="0" w:space="0" w:color="auto"/>
                    <w:left w:val="none" w:sz="0" w:space="0" w:color="auto"/>
                    <w:bottom w:val="none" w:sz="0" w:space="0" w:color="auto"/>
                    <w:right w:val="none" w:sz="0" w:space="0" w:color="auto"/>
                  </w:divBdr>
                </w:div>
                <w:div w:id="821119994">
                  <w:marLeft w:val="0"/>
                  <w:marRight w:val="0"/>
                  <w:marTop w:val="0"/>
                  <w:marBottom w:val="0"/>
                  <w:divBdr>
                    <w:top w:val="none" w:sz="0" w:space="0" w:color="auto"/>
                    <w:left w:val="none" w:sz="0" w:space="0" w:color="auto"/>
                    <w:bottom w:val="none" w:sz="0" w:space="0" w:color="auto"/>
                    <w:right w:val="none" w:sz="0" w:space="0" w:color="auto"/>
                  </w:divBdr>
                </w:div>
                <w:div w:id="821119996">
                  <w:marLeft w:val="0"/>
                  <w:marRight w:val="0"/>
                  <w:marTop w:val="0"/>
                  <w:marBottom w:val="0"/>
                  <w:divBdr>
                    <w:top w:val="none" w:sz="0" w:space="0" w:color="auto"/>
                    <w:left w:val="none" w:sz="0" w:space="0" w:color="auto"/>
                    <w:bottom w:val="none" w:sz="0" w:space="0" w:color="auto"/>
                    <w:right w:val="none" w:sz="0" w:space="0" w:color="auto"/>
                  </w:divBdr>
                </w:div>
                <w:div w:id="821120004">
                  <w:marLeft w:val="0"/>
                  <w:marRight w:val="0"/>
                  <w:marTop w:val="0"/>
                  <w:marBottom w:val="0"/>
                  <w:divBdr>
                    <w:top w:val="none" w:sz="0" w:space="0" w:color="auto"/>
                    <w:left w:val="none" w:sz="0" w:space="0" w:color="auto"/>
                    <w:bottom w:val="none" w:sz="0" w:space="0" w:color="auto"/>
                    <w:right w:val="none" w:sz="0" w:space="0" w:color="auto"/>
                  </w:divBdr>
                </w:div>
                <w:div w:id="821120006">
                  <w:marLeft w:val="0"/>
                  <w:marRight w:val="0"/>
                  <w:marTop w:val="0"/>
                  <w:marBottom w:val="0"/>
                  <w:divBdr>
                    <w:top w:val="none" w:sz="0" w:space="0" w:color="auto"/>
                    <w:left w:val="none" w:sz="0" w:space="0" w:color="auto"/>
                    <w:bottom w:val="none" w:sz="0" w:space="0" w:color="auto"/>
                    <w:right w:val="none" w:sz="0" w:space="0" w:color="auto"/>
                  </w:divBdr>
                </w:div>
                <w:div w:id="821120008">
                  <w:marLeft w:val="0"/>
                  <w:marRight w:val="0"/>
                  <w:marTop w:val="0"/>
                  <w:marBottom w:val="0"/>
                  <w:divBdr>
                    <w:top w:val="none" w:sz="0" w:space="0" w:color="auto"/>
                    <w:left w:val="none" w:sz="0" w:space="0" w:color="auto"/>
                    <w:bottom w:val="none" w:sz="0" w:space="0" w:color="auto"/>
                    <w:right w:val="none" w:sz="0" w:space="0" w:color="auto"/>
                  </w:divBdr>
                </w:div>
                <w:div w:id="821120016">
                  <w:marLeft w:val="0"/>
                  <w:marRight w:val="0"/>
                  <w:marTop w:val="0"/>
                  <w:marBottom w:val="0"/>
                  <w:divBdr>
                    <w:top w:val="none" w:sz="0" w:space="0" w:color="auto"/>
                    <w:left w:val="none" w:sz="0" w:space="0" w:color="auto"/>
                    <w:bottom w:val="none" w:sz="0" w:space="0" w:color="auto"/>
                    <w:right w:val="none" w:sz="0" w:space="0" w:color="auto"/>
                  </w:divBdr>
                </w:div>
                <w:div w:id="821120025">
                  <w:marLeft w:val="0"/>
                  <w:marRight w:val="0"/>
                  <w:marTop w:val="0"/>
                  <w:marBottom w:val="0"/>
                  <w:divBdr>
                    <w:top w:val="none" w:sz="0" w:space="0" w:color="auto"/>
                    <w:left w:val="none" w:sz="0" w:space="0" w:color="auto"/>
                    <w:bottom w:val="none" w:sz="0" w:space="0" w:color="auto"/>
                    <w:right w:val="none" w:sz="0" w:space="0" w:color="auto"/>
                  </w:divBdr>
                </w:div>
                <w:div w:id="821120026">
                  <w:marLeft w:val="0"/>
                  <w:marRight w:val="0"/>
                  <w:marTop w:val="0"/>
                  <w:marBottom w:val="0"/>
                  <w:divBdr>
                    <w:top w:val="none" w:sz="0" w:space="0" w:color="auto"/>
                    <w:left w:val="none" w:sz="0" w:space="0" w:color="auto"/>
                    <w:bottom w:val="none" w:sz="0" w:space="0" w:color="auto"/>
                    <w:right w:val="none" w:sz="0" w:space="0" w:color="auto"/>
                  </w:divBdr>
                </w:div>
                <w:div w:id="821120027">
                  <w:marLeft w:val="0"/>
                  <w:marRight w:val="0"/>
                  <w:marTop w:val="0"/>
                  <w:marBottom w:val="0"/>
                  <w:divBdr>
                    <w:top w:val="none" w:sz="0" w:space="0" w:color="auto"/>
                    <w:left w:val="none" w:sz="0" w:space="0" w:color="auto"/>
                    <w:bottom w:val="none" w:sz="0" w:space="0" w:color="auto"/>
                    <w:right w:val="none" w:sz="0" w:space="0" w:color="auto"/>
                  </w:divBdr>
                </w:div>
                <w:div w:id="821120032">
                  <w:marLeft w:val="0"/>
                  <w:marRight w:val="0"/>
                  <w:marTop w:val="0"/>
                  <w:marBottom w:val="0"/>
                  <w:divBdr>
                    <w:top w:val="none" w:sz="0" w:space="0" w:color="auto"/>
                    <w:left w:val="none" w:sz="0" w:space="0" w:color="auto"/>
                    <w:bottom w:val="none" w:sz="0" w:space="0" w:color="auto"/>
                    <w:right w:val="none" w:sz="0" w:space="0" w:color="auto"/>
                  </w:divBdr>
                </w:div>
                <w:div w:id="821120034">
                  <w:marLeft w:val="0"/>
                  <w:marRight w:val="0"/>
                  <w:marTop w:val="0"/>
                  <w:marBottom w:val="0"/>
                  <w:divBdr>
                    <w:top w:val="none" w:sz="0" w:space="0" w:color="auto"/>
                    <w:left w:val="none" w:sz="0" w:space="0" w:color="auto"/>
                    <w:bottom w:val="none" w:sz="0" w:space="0" w:color="auto"/>
                    <w:right w:val="none" w:sz="0" w:space="0" w:color="auto"/>
                  </w:divBdr>
                </w:div>
                <w:div w:id="821120041">
                  <w:marLeft w:val="0"/>
                  <w:marRight w:val="0"/>
                  <w:marTop w:val="0"/>
                  <w:marBottom w:val="0"/>
                  <w:divBdr>
                    <w:top w:val="none" w:sz="0" w:space="0" w:color="auto"/>
                    <w:left w:val="none" w:sz="0" w:space="0" w:color="auto"/>
                    <w:bottom w:val="none" w:sz="0" w:space="0" w:color="auto"/>
                    <w:right w:val="none" w:sz="0" w:space="0" w:color="auto"/>
                  </w:divBdr>
                </w:div>
                <w:div w:id="821120044">
                  <w:marLeft w:val="0"/>
                  <w:marRight w:val="0"/>
                  <w:marTop w:val="0"/>
                  <w:marBottom w:val="0"/>
                  <w:divBdr>
                    <w:top w:val="none" w:sz="0" w:space="0" w:color="auto"/>
                    <w:left w:val="none" w:sz="0" w:space="0" w:color="auto"/>
                    <w:bottom w:val="none" w:sz="0" w:space="0" w:color="auto"/>
                    <w:right w:val="none" w:sz="0" w:space="0" w:color="auto"/>
                  </w:divBdr>
                </w:div>
                <w:div w:id="821120049">
                  <w:marLeft w:val="0"/>
                  <w:marRight w:val="0"/>
                  <w:marTop w:val="0"/>
                  <w:marBottom w:val="0"/>
                  <w:divBdr>
                    <w:top w:val="none" w:sz="0" w:space="0" w:color="auto"/>
                    <w:left w:val="none" w:sz="0" w:space="0" w:color="auto"/>
                    <w:bottom w:val="none" w:sz="0" w:space="0" w:color="auto"/>
                    <w:right w:val="none" w:sz="0" w:space="0" w:color="auto"/>
                  </w:divBdr>
                </w:div>
                <w:div w:id="821120053">
                  <w:marLeft w:val="0"/>
                  <w:marRight w:val="0"/>
                  <w:marTop w:val="0"/>
                  <w:marBottom w:val="0"/>
                  <w:divBdr>
                    <w:top w:val="none" w:sz="0" w:space="0" w:color="auto"/>
                    <w:left w:val="none" w:sz="0" w:space="0" w:color="auto"/>
                    <w:bottom w:val="none" w:sz="0" w:space="0" w:color="auto"/>
                    <w:right w:val="none" w:sz="0" w:space="0" w:color="auto"/>
                  </w:divBdr>
                </w:div>
                <w:div w:id="821120055">
                  <w:marLeft w:val="0"/>
                  <w:marRight w:val="0"/>
                  <w:marTop w:val="0"/>
                  <w:marBottom w:val="0"/>
                  <w:divBdr>
                    <w:top w:val="none" w:sz="0" w:space="0" w:color="auto"/>
                    <w:left w:val="none" w:sz="0" w:space="0" w:color="auto"/>
                    <w:bottom w:val="none" w:sz="0" w:space="0" w:color="auto"/>
                    <w:right w:val="none" w:sz="0" w:space="0" w:color="auto"/>
                  </w:divBdr>
                </w:div>
                <w:div w:id="821120056">
                  <w:marLeft w:val="0"/>
                  <w:marRight w:val="0"/>
                  <w:marTop w:val="0"/>
                  <w:marBottom w:val="0"/>
                  <w:divBdr>
                    <w:top w:val="none" w:sz="0" w:space="0" w:color="auto"/>
                    <w:left w:val="none" w:sz="0" w:space="0" w:color="auto"/>
                    <w:bottom w:val="none" w:sz="0" w:space="0" w:color="auto"/>
                    <w:right w:val="none" w:sz="0" w:space="0" w:color="auto"/>
                  </w:divBdr>
                </w:div>
                <w:div w:id="821120061">
                  <w:marLeft w:val="0"/>
                  <w:marRight w:val="0"/>
                  <w:marTop w:val="0"/>
                  <w:marBottom w:val="0"/>
                  <w:divBdr>
                    <w:top w:val="none" w:sz="0" w:space="0" w:color="auto"/>
                    <w:left w:val="none" w:sz="0" w:space="0" w:color="auto"/>
                    <w:bottom w:val="none" w:sz="0" w:space="0" w:color="auto"/>
                    <w:right w:val="none" w:sz="0" w:space="0" w:color="auto"/>
                  </w:divBdr>
                </w:div>
                <w:div w:id="821120062">
                  <w:marLeft w:val="0"/>
                  <w:marRight w:val="0"/>
                  <w:marTop w:val="0"/>
                  <w:marBottom w:val="0"/>
                  <w:divBdr>
                    <w:top w:val="none" w:sz="0" w:space="0" w:color="auto"/>
                    <w:left w:val="none" w:sz="0" w:space="0" w:color="auto"/>
                    <w:bottom w:val="none" w:sz="0" w:space="0" w:color="auto"/>
                    <w:right w:val="none" w:sz="0" w:space="0" w:color="auto"/>
                  </w:divBdr>
                </w:div>
                <w:div w:id="821120067">
                  <w:marLeft w:val="0"/>
                  <w:marRight w:val="0"/>
                  <w:marTop w:val="0"/>
                  <w:marBottom w:val="0"/>
                  <w:divBdr>
                    <w:top w:val="none" w:sz="0" w:space="0" w:color="auto"/>
                    <w:left w:val="none" w:sz="0" w:space="0" w:color="auto"/>
                    <w:bottom w:val="none" w:sz="0" w:space="0" w:color="auto"/>
                    <w:right w:val="none" w:sz="0" w:space="0" w:color="auto"/>
                  </w:divBdr>
                </w:div>
                <w:div w:id="821120069">
                  <w:marLeft w:val="0"/>
                  <w:marRight w:val="0"/>
                  <w:marTop w:val="0"/>
                  <w:marBottom w:val="0"/>
                  <w:divBdr>
                    <w:top w:val="none" w:sz="0" w:space="0" w:color="auto"/>
                    <w:left w:val="none" w:sz="0" w:space="0" w:color="auto"/>
                    <w:bottom w:val="none" w:sz="0" w:space="0" w:color="auto"/>
                    <w:right w:val="none" w:sz="0" w:space="0" w:color="auto"/>
                  </w:divBdr>
                </w:div>
                <w:div w:id="821120080">
                  <w:marLeft w:val="0"/>
                  <w:marRight w:val="0"/>
                  <w:marTop w:val="0"/>
                  <w:marBottom w:val="0"/>
                  <w:divBdr>
                    <w:top w:val="none" w:sz="0" w:space="0" w:color="auto"/>
                    <w:left w:val="none" w:sz="0" w:space="0" w:color="auto"/>
                    <w:bottom w:val="none" w:sz="0" w:space="0" w:color="auto"/>
                    <w:right w:val="none" w:sz="0" w:space="0" w:color="auto"/>
                  </w:divBdr>
                </w:div>
                <w:div w:id="821120084">
                  <w:marLeft w:val="0"/>
                  <w:marRight w:val="0"/>
                  <w:marTop w:val="0"/>
                  <w:marBottom w:val="0"/>
                  <w:divBdr>
                    <w:top w:val="none" w:sz="0" w:space="0" w:color="auto"/>
                    <w:left w:val="none" w:sz="0" w:space="0" w:color="auto"/>
                    <w:bottom w:val="none" w:sz="0" w:space="0" w:color="auto"/>
                    <w:right w:val="none" w:sz="0" w:space="0" w:color="auto"/>
                  </w:divBdr>
                </w:div>
                <w:div w:id="821120087">
                  <w:marLeft w:val="0"/>
                  <w:marRight w:val="0"/>
                  <w:marTop w:val="0"/>
                  <w:marBottom w:val="0"/>
                  <w:divBdr>
                    <w:top w:val="none" w:sz="0" w:space="0" w:color="auto"/>
                    <w:left w:val="none" w:sz="0" w:space="0" w:color="auto"/>
                    <w:bottom w:val="none" w:sz="0" w:space="0" w:color="auto"/>
                    <w:right w:val="none" w:sz="0" w:space="0" w:color="auto"/>
                  </w:divBdr>
                </w:div>
                <w:div w:id="821120093">
                  <w:marLeft w:val="0"/>
                  <w:marRight w:val="0"/>
                  <w:marTop w:val="0"/>
                  <w:marBottom w:val="0"/>
                  <w:divBdr>
                    <w:top w:val="none" w:sz="0" w:space="0" w:color="auto"/>
                    <w:left w:val="none" w:sz="0" w:space="0" w:color="auto"/>
                    <w:bottom w:val="none" w:sz="0" w:space="0" w:color="auto"/>
                    <w:right w:val="none" w:sz="0" w:space="0" w:color="auto"/>
                  </w:divBdr>
                </w:div>
                <w:div w:id="821120097">
                  <w:marLeft w:val="0"/>
                  <w:marRight w:val="0"/>
                  <w:marTop w:val="0"/>
                  <w:marBottom w:val="0"/>
                  <w:divBdr>
                    <w:top w:val="none" w:sz="0" w:space="0" w:color="auto"/>
                    <w:left w:val="none" w:sz="0" w:space="0" w:color="auto"/>
                    <w:bottom w:val="none" w:sz="0" w:space="0" w:color="auto"/>
                    <w:right w:val="none" w:sz="0" w:space="0" w:color="auto"/>
                  </w:divBdr>
                </w:div>
                <w:div w:id="821120100">
                  <w:marLeft w:val="0"/>
                  <w:marRight w:val="0"/>
                  <w:marTop w:val="0"/>
                  <w:marBottom w:val="0"/>
                  <w:divBdr>
                    <w:top w:val="none" w:sz="0" w:space="0" w:color="auto"/>
                    <w:left w:val="none" w:sz="0" w:space="0" w:color="auto"/>
                    <w:bottom w:val="none" w:sz="0" w:space="0" w:color="auto"/>
                    <w:right w:val="none" w:sz="0" w:space="0" w:color="auto"/>
                  </w:divBdr>
                </w:div>
                <w:div w:id="821120101">
                  <w:marLeft w:val="0"/>
                  <w:marRight w:val="0"/>
                  <w:marTop w:val="0"/>
                  <w:marBottom w:val="0"/>
                  <w:divBdr>
                    <w:top w:val="none" w:sz="0" w:space="0" w:color="auto"/>
                    <w:left w:val="none" w:sz="0" w:space="0" w:color="auto"/>
                    <w:bottom w:val="none" w:sz="0" w:space="0" w:color="auto"/>
                    <w:right w:val="none" w:sz="0" w:space="0" w:color="auto"/>
                  </w:divBdr>
                </w:div>
                <w:div w:id="821120103">
                  <w:marLeft w:val="0"/>
                  <w:marRight w:val="0"/>
                  <w:marTop w:val="0"/>
                  <w:marBottom w:val="0"/>
                  <w:divBdr>
                    <w:top w:val="none" w:sz="0" w:space="0" w:color="auto"/>
                    <w:left w:val="none" w:sz="0" w:space="0" w:color="auto"/>
                    <w:bottom w:val="none" w:sz="0" w:space="0" w:color="auto"/>
                    <w:right w:val="none" w:sz="0" w:space="0" w:color="auto"/>
                  </w:divBdr>
                </w:div>
                <w:div w:id="821120108">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821120113">
                  <w:marLeft w:val="0"/>
                  <w:marRight w:val="0"/>
                  <w:marTop w:val="0"/>
                  <w:marBottom w:val="0"/>
                  <w:divBdr>
                    <w:top w:val="none" w:sz="0" w:space="0" w:color="auto"/>
                    <w:left w:val="none" w:sz="0" w:space="0" w:color="auto"/>
                    <w:bottom w:val="none" w:sz="0" w:space="0" w:color="auto"/>
                    <w:right w:val="none" w:sz="0" w:space="0" w:color="auto"/>
                  </w:divBdr>
                </w:div>
                <w:div w:id="821120119">
                  <w:marLeft w:val="0"/>
                  <w:marRight w:val="0"/>
                  <w:marTop w:val="0"/>
                  <w:marBottom w:val="0"/>
                  <w:divBdr>
                    <w:top w:val="none" w:sz="0" w:space="0" w:color="auto"/>
                    <w:left w:val="none" w:sz="0" w:space="0" w:color="auto"/>
                    <w:bottom w:val="none" w:sz="0" w:space="0" w:color="auto"/>
                    <w:right w:val="none" w:sz="0" w:space="0" w:color="auto"/>
                  </w:divBdr>
                </w:div>
                <w:div w:id="821120120">
                  <w:marLeft w:val="0"/>
                  <w:marRight w:val="0"/>
                  <w:marTop w:val="0"/>
                  <w:marBottom w:val="0"/>
                  <w:divBdr>
                    <w:top w:val="none" w:sz="0" w:space="0" w:color="auto"/>
                    <w:left w:val="none" w:sz="0" w:space="0" w:color="auto"/>
                    <w:bottom w:val="none" w:sz="0" w:space="0" w:color="auto"/>
                    <w:right w:val="none" w:sz="0" w:space="0" w:color="auto"/>
                  </w:divBdr>
                </w:div>
                <w:div w:id="821120121">
                  <w:marLeft w:val="0"/>
                  <w:marRight w:val="0"/>
                  <w:marTop w:val="0"/>
                  <w:marBottom w:val="0"/>
                  <w:divBdr>
                    <w:top w:val="none" w:sz="0" w:space="0" w:color="auto"/>
                    <w:left w:val="none" w:sz="0" w:space="0" w:color="auto"/>
                    <w:bottom w:val="none" w:sz="0" w:space="0" w:color="auto"/>
                    <w:right w:val="none" w:sz="0" w:space="0" w:color="auto"/>
                  </w:divBdr>
                </w:div>
                <w:div w:id="821120122">
                  <w:marLeft w:val="0"/>
                  <w:marRight w:val="0"/>
                  <w:marTop w:val="0"/>
                  <w:marBottom w:val="0"/>
                  <w:divBdr>
                    <w:top w:val="none" w:sz="0" w:space="0" w:color="auto"/>
                    <w:left w:val="none" w:sz="0" w:space="0" w:color="auto"/>
                    <w:bottom w:val="none" w:sz="0" w:space="0" w:color="auto"/>
                    <w:right w:val="none" w:sz="0" w:space="0" w:color="auto"/>
                  </w:divBdr>
                </w:div>
                <w:div w:id="821120133">
                  <w:marLeft w:val="0"/>
                  <w:marRight w:val="0"/>
                  <w:marTop w:val="0"/>
                  <w:marBottom w:val="0"/>
                  <w:divBdr>
                    <w:top w:val="none" w:sz="0" w:space="0" w:color="auto"/>
                    <w:left w:val="none" w:sz="0" w:space="0" w:color="auto"/>
                    <w:bottom w:val="none" w:sz="0" w:space="0" w:color="auto"/>
                    <w:right w:val="none" w:sz="0" w:space="0" w:color="auto"/>
                  </w:divBdr>
                </w:div>
                <w:div w:id="821120135">
                  <w:marLeft w:val="0"/>
                  <w:marRight w:val="0"/>
                  <w:marTop w:val="0"/>
                  <w:marBottom w:val="0"/>
                  <w:divBdr>
                    <w:top w:val="none" w:sz="0" w:space="0" w:color="auto"/>
                    <w:left w:val="none" w:sz="0" w:space="0" w:color="auto"/>
                    <w:bottom w:val="none" w:sz="0" w:space="0" w:color="auto"/>
                    <w:right w:val="none" w:sz="0" w:space="0" w:color="auto"/>
                  </w:divBdr>
                </w:div>
                <w:div w:id="821120137">
                  <w:marLeft w:val="0"/>
                  <w:marRight w:val="0"/>
                  <w:marTop w:val="0"/>
                  <w:marBottom w:val="0"/>
                  <w:divBdr>
                    <w:top w:val="none" w:sz="0" w:space="0" w:color="auto"/>
                    <w:left w:val="none" w:sz="0" w:space="0" w:color="auto"/>
                    <w:bottom w:val="none" w:sz="0" w:space="0" w:color="auto"/>
                    <w:right w:val="none" w:sz="0" w:space="0" w:color="auto"/>
                  </w:divBdr>
                </w:div>
                <w:div w:id="821120139">
                  <w:marLeft w:val="0"/>
                  <w:marRight w:val="0"/>
                  <w:marTop w:val="0"/>
                  <w:marBottom w:val="0"/>
                  <w:divBdr>
                    <w:top w:val="none" w:sz="0" w:space="0" w:color="auto"/>
                    <w:left w:val="none" w:sz="0" w:space="0" w:color="auto"/>
                    <w:bottom w:val="none" w:sz="0" w:space="0" w:color="auto"/>
                    <w:right w:val="none" w:sz="0" w:space="0" w:color="auto"/>
                  </w:divBdr>
                </w:div>
                <w:div w:id="821120145">
                  <w:marLeft w:val="0"/>
                  <w:marRight w:val="0"/>
                  <w:marTop w:val="0"/>
                  <w:marBottom w:val="0"/>
                  <w:divBdr>
                    <w:top w:val="none" w:sz="0" w:space="0" w:color="auto"/>
                    <w:left w:val="none" w:sz="0" w:space="0" w:color="auto"/>
                    <w:bottom w:val="none" w:sz="0" w:space="0" w:color="auto"/>
                    <w:right w:val="none" w:sz="0" w:space="0" w:color="auto"/>
                  </w:divBdr>
                </w:div>
                <w:div w:id="821120149">
                  <w:marLeft w:val="0"/>
                  <w:marRight w:val="0"/>
                  <w:marTop w:val="0"/>
                  <w:marBottom w:val="0"/>
                  <w:divBdr>
                    <w:top w:val="none" w:sz="0" w:space="0" w:color="auto"/>
                    <w:left w:val="none" w:sz="0" w:space="0" w:color="auto"/>
                    <w:bottom w:val="none" w:sz="0" w:space="0" w:color="auto"/>
                    <w:right w:val="none" w:sz="0" w:space="0" w:color="auto"/>
                  </w:divBdr>
                </w:div>
                <w:div w:id="821120156">
                  <w:marLeft w:val="0"/>
                  <w:marRight w:val="0"/>
                  <w:marTop w:val="0"/>
                  <w:marBottom w:val="0"/>
                  <w:divBdr>
                    <w:top w:val="none" w:sz="0" w:space="0" w:color="auto"/>
                    <w:left w:val="none" w:sz="0" w:space="0" w:color="auto"/>
                    <w:bottom w:val="none" w:sz="0" w:space="0" w:color="auto"/>
                    <w:right w:val="none" w:sz="0" w:space="0" w:color="auto"/>
                  </w:divBdr>
                </w:div>
                <w:div w:id="821120160">
                  <w:marLeft w:val="0"/>
                  <w:marRight w:val="0"/>
                  <w:marTop w:val="0"/>
                  <w:marBottom w:val="0"/>
                  <w:divBdr>
                    <w:top w:val="none" w:sz="0" w:space="0" w:color="auto"/>
                    <w:left w:val="none" w:sz="0" w:space="0" w:color="auto"/>
                    <w:bottom w:val="none" w:sz="0" w:space="0" w:color="auto"/>
                    <w:right w:val="none" w:sz="0" w:space="0" w:color="auto"/>
                  </w:divBdr>
                </w:div>
                <w:div w:id="821120163">
                  <w:marLeft w:val="0"/>
                  <w:marRight w:val="0"/>
                  <w:marTop w:val="0"/>
                  <w:marBottom w:val="0"/>
                  <w:divBdr>
                    <w:top w:val="none" w:sz="0" w:space="0" w:color="auto"/>
                    <w:left w:val="none" w:sz="0" w:space="0" w:color="auto"/>
                    <w:bottom w:val="none" w:sz="0" w:space="0" w:color="auto"/>
                    <w:right w:val="none" w:sz="0" w:space="0" w:color="auto"/>
                  </w:divBdr>
                </w:div>
                <w:div w:id="821120164">
                  <w:marLeft w:val="0"/>
                  <w:marRight w:val="0"/>
                  <w:marTop w:val="0"/>
                  <w:marBottom w:val="0"/>
                  <w:divBdr>
                    <w:top w:val="none" w:sz="0" w:space="0" w:color="auto"/>
                    <w:left w:val="none" w:sz="0" w:space="0" w:color="auto"/>
                    <w:bottom w:val="none" w:sz="0" w:space="0" w:color="auto"/>
                    <w:right w:val="none" w:sz="0" w:space="0" w:color="auto"/>
                  </w:divBdr>
                </w:div>
                <w:div w:id="821120166">
                  <w:marLeft w:val="0"/>
                  <w:marRight w:val="0"/>
                  <w:marTop w:val="0"/>
                  <w:marBottom w:val="0"/>
                  <w:divBdr>
                    <w:top w:val="none" w:sz="0" w:space="0" w:color="auto"/>
                    <w:left w:val="none" w:sz="0" w:space="0" w:color="auto"/>
                    <w:bottom w:val="none" w:sz="0" w:space="0" w:color="auto"/>
                    <w:right w:val="none" w:sz="0" w:space="0" w:color="auto"/>
                  </w:divBdr>
                </w:div>
                <w:div w:id="821120169">
                  <w:marLeft w:val="0"/>
                  <w:marRight w:val="0"/>
                  <w:marTop w:val="0"/>
                  <w:marBottom w:val="0"/>
                  <w:divBdr>
                    <w:top w:val="none" w:sz="0" w:space="0" w:color="auto"/>
                    <w:left w:val="none" w:sz="0" w:space="0" w:color="auto"/>
                    <w:bottom w:val="none" w:sz="0" w:space="0" w:color="auto"/>
                    <w:right w:val="none" w:sz="0" w:space="0" w:color="auto"/>
                  </w:divBdr>
                </w:div>
                <w:div w:id="821120172">
                  <w:marLeft w:val="0"/>
                  <w:marRight w:val="0"/>
                  <w:marTop w:val="0"/>
                  <w:marBottom w:val="0"/>
                  <w:divBdr>
                    <w:top w:val="none" w:sz="0" w:space="0" w:color="auto"/>
                    <w:left w:val="none" w:sz="0" w:space="0" w:color="auto"/>
                    <w:bottom w:val="none" w:sz="0" w:space="0" w:color="auto"/>
                    <w:right w:val="none" w:sz="0" w:space="0" w:color="auto"/>
                  </w:divBdr>
                </w:div>
                <w:div w:id="821120173">
                  <w:marLeft w:val="0"/>
                  <w:marRight w:val="0"/>
                  <w:marTop w:val="0"/>
                  <w:marBottom w:val="0"/>
                  <w:divBdr>
                    <w:top w:val="none" w:sz="0" w:space="0" w:color="auto"/>
                    <w:left w:val="none" w:sz="0" w:space="0" w:color="auto"/>
                    <w:bottom w:val="none" w:sz="0" w:space="0" w:color="auto"/>
                    <w:right w:val="none" w:sz="0" w:space="0" w:color="auto"/>
                  </w:divBdr>
                </w:div>
                <w:div w:id="821120188">
                  <w:marLeft w:val="0"/>
                  <w:marRight w:val="0"/>
                  <w:marTop w:val="0"/>
                  <w:marBottom w:val="0"/>
                  <w:divBdr>
                    <w:top w:val="none" w:sz="0" w:space="0" w:color="auto"/>
                    <w:left w:val="none" w:sz="0" w:space="0" w:color="auto"/>
                    <w:bottom w:val="none" w:sz="0" w:space="0" w:color="auto"/>
                    <w:right w:val="none" w:sz="0" w:space="0" w:color="auto"/>
                  </w:divBdr>
                </w:div>
                <w:div w:id="821120195">
                  <w:marLeft w:val="0"/>
                  <w:marRight w:val="0"/>
                  <w:marTop w:val="0"/>
                  <w:marBottom w:val="0"/>
                  <w:divBdr>
                    <w:top w:val="none" w:sz="0" w:space="0" w:color="auto"/>
                    <w:left w:val="none" w:sz="0" w:space="0" w:color="auto"/>
                    <w:bottom w:val="none" w:sz="0" w:space="0" w:color="auto"/>
                    <w:right w:val="none" w:sz="0" w:space="0" w:color="auto"/>
                  </w:divBdr>
                </w:div>
                <w:div w:id="821120207">
                  <w:marLeft w:val="0"/>
                  <w:marRight w:val="0"/>
                  <w:marTop w:val="0"/>
                  <w:marBottom w:val="0"/>
                  <w:divBdr>
                    <w:top w:val="none" w:sz="0" w:space="0" w:color="auto"/>
                    <w:left w:val="none" w:sz="0" w:space="0" w:color="auto"/>
                    <w:bottom w:val="none" w:sz="0" w:space="0" w:color="auto"/>
                    <w:right w:val="none" w:sz="0" w:space="0" w:color="auto"/>
                  </w:divBdr>
                </w:div>
                <w:div w:id="821120208">
                  <w:marLeft w:val="0"/>
                  <w:marRight w:val="0"/>
                  <w:marTop w:val="0"/>
                  <w:marBottom w:val="0"/>
                  <w:divBdr>
                    <w:top w:val="none" w:sz="0" w:space="0" w:color="auto"/>
                    <w:left w:val="none" w:sz="0" w:space="0" w:color="auto"/>
                    <w:bottom w:val="none" w:sz="0" w:space="0" w:color="auto"/>
                    <w:right w:val="none" w:sz="0" w:space="0" w:color="auto"/>
                  </w:divBdr>
                </w:div>
                <w:div w:id="821120214">
                  <w:marLeft w:val="0"/>
                  <w:marRight w:val="0"/>
                  <w:marTop w:val="0"/>
                  <w:marBottom w:val="0"/>
                  <w:divBdr>
                    <w:top w:val="none" w:sz="0" w:space="0" w:color="auto"/>
                    <w:left w:val="none" w:sz="0" w:space="0" w:color="auto"/>
                    <w:bottom w:val="none" w:sz="0" w:space="0" w:color="auto"/>
                    <w:right w:val="none" w:sz="0" w:space="0" w:color="auto"/>
                  </w:divBdr>
                </w:div>
                <w:div w:id="821120215">
                  <w:marLeft w:val="0"/>
                  <w:marRight w:val="0"/>
                  <w:marTop w:val="0"/>
                  <w:marBottom w:val="0"/>
                  <w:divBdr>
                    <w:top w:val="none" w:sz="0" w:space="0" w:color="auto"/>
                    <w:left w:val="none" w:sz="0" w:space="0" w:color="auto"/>
                    <w:bottom w:val="none" w:sz="0" w:space="0" w:color="auto"/>
                    <w:right w:val="none" w:sz="0" w:space="0" w:color="auto"/>
                  </w:divBdr>
                </w:div>
                <w:div w:id="821120216">
                  <w:marLeft w:val="0"/>
                  <w:marRight w:val="0"/>
                  <w:marTop w:val="0"/>
                  <w:marBottom w:val="0"/>
                  <w:divBdr>
                    <w:top w:val="none" w:sz="0" w:space="0" w:color="auto"/>
                    <w:left w:val="none" w:sz="0" w:space="0" w:color="auto"/>
                    <w:bottom w:val="none" w:sz="0" w:space="0" w:color="auto"/>
                    <w:right w:val="none" w:sz="0" w:space="0" w:color="auto"/>
                  </w:divBdr>
                </w:div>
                <w:div w:id="821120218">
                  <w:marLeft w:val="0"/>
                  <w:marRight w:val="0"/>
                  <w:marTop w:val="0"/>
                  <w:marBottom w:val="0"/>
                  <w:divBdr>
                    <w:top w:val="none" w:sz="0" w:space="0" w:color="auto"/>
                    <w:left w:val="none" w:sz="0" w:space="0" w:color="auto"/>
                    <w:bottom w:val="none" w:sz="0" w:space="0" w:color="auto"/>
                    <w:right w:val="none" w:sz="0" w:space="0" w:color="auto"/>
                  </w:divBdr>
                </w:div>
                <w:div w:id="821120221">
                  <w:marLeft w:val="0"/>
                  <w:marRight w:val="0"/>
                  <w:marTop w:val="0"/>
                  <w:marBottom w:val="0"/>
                  <w:divBdr>
                    <w:top w:val="none" w:sz="0" w:space="0" w:color="auto"/>
                    <w:left w:val="none" w:sz="0" w:space="0" w:color="auto"/>
                    <w:bottom w:val="none" w:sz="0" w:space="0" w:color="auto"/>
                    <w:right w:val="none" w:sz="0" w:space="0" w:color="auto"/>
                  </w:divBdr>
                </w:div>
                <w:div w:id="821120222">
                  <w:marLeft w:val="0"/>
                  <w:marRight w:val="0"/>
                  <w:marTop w:val="0"/>
                  <w:marBottom w:val="0"/>
                  <w:divBdr>
                    <w:top w:val="none" w:sz="0" w:space="0" w:color="auto"/>
                    <w:left w:val="none" w:sz="0" w:space="0" w:color="auto"/>
                    <w:bottom w:val="none" w:sz="0" w:space="0" w:color="auto"/>
                    <w:right w:val="none" w:sz="0" w:space="0" w:color="auto"/>
                  </w:divBdr>
                </w:div>
                <w:div w:id="821120225">
                  <w:marLeft w:val="0"/>
                  <w:marRight w:val="0"/>
                  <w:marTop w:val="0"/>
                  <w:marBottom w:val="0"/>
                  <w:divBdr>
                    <w:top w:val="none" w:sz="0" w:space="0" w:color="auto"/>
                    <w:left w:val="none" w:sz="0" w:space="0" w:color="auto"/>
                    <w:bottom w:val="none" w:sz="0" w:space="0" w:color="auto"/>
                    <w:right w:val="none" w:sz="0" w:space="0" w:color="auto"/>
                  </w:divBdr>
                </w:div>
                <w:div w:id="821120232">
                  <w:marLeft w:val="0"/>
                  <w:marRight w:val="0"/>
                  <w:marTop w:val="0"/>
                  <w:marBottom w:val="0"/>
                  <w:divBdr>
                    <w:top w:val="none" w:sz="0" w:space="0" w:color="auto"/>
                    <w:left w:val="none" w:sz="0" w:space="0" w:color="auto"/>
                    <w:bottom w:val="none" w:sz="0" w:space="0" w:color="auto"/>
                    <w:right w:val="none" w:sz="0" w:space="0" w:color="auto"/>
                  </w:divBdr>
                </w:div>
                <w:div w:id="821120235">
                  <w:marLeft w:val="0"/>
                  <w:marRight w:val="0"/>
                  <w:marTop w:val="0"/>
                  <w:marBottom w:val="0"/>
                  <w:divBdr>
                    <w:top w:val="none" w:sz="0" w:space="0" w:color="auto"/>
                    <w:left w:val="none" w:sz="0" w:space="0" w:color="auto"/>
                    <w:bottom w:val="none" w:sz="0" w:space="0" w:color="auto"/>
                    <w:right w:val="none" w:sz="0" w:space="0" w:color="auto"/>
                  </w:divBdr>
                </w:div>
                <w:div w:id="821120239">
                  <w:marLeft w:val="0"/>
                  <w:marRight w:val="0"/>
                  <w:marTop w:val="0"/>
                  <w:marBottom w:val="0"/>
                  <w:divBdr>
                    <w:top w:val="none" w:sz="0" w:space="0" w:color="auto"/>
                    <w:left w:val="none" w:sz="0" w:space="0" w:color="auto"/>
                    <w:bottom w:val="none" w:sz="0" w:space="0" w:color="auto"/>
                    <w:right w:val="none" w:sz="0" w:space="0" w:color="auto"/>
                  </w:divBdr>
                </w:div>
                <w:div w:id="821120240">
                  <w:marLeft w:val="0"/>
                  <w:marRight w:val="0"/>
                  <w:marTop w:val="0"/>
                  <w:marBottom w:val="0"/>
                  <w:divBdr>
                    <w:top w:val="none" w:sz="0" w:space="0" w:color="auto"/>
                    <w:left w:val="none" w:sz="0" w:space="0" w:color="auto"/>
                    <w:bottom w:val="none" w:sz="0" w:space="0" w:color="auto"/>
                    <w:right w:val="none" w:sz="0" w:space="0" w:color="auto"/>
                  </w:divBdr>
                </w:div>
                <w:div w:id="821120252">
                  <w:marLeft w:val="0"/>
                  <w:marRight w:val="0"/>
                  <w:marTop w:val="0"/>
                  <w:marBottom w:val="0"/>
                  <w:divBdr>
                    <w:top w:val="none" w:sz="0" w:space="0" w:color="auto"/>
                    <w:left w:val="none" w:sz="0" w:space="0" w:color="auto"/>
                    <w:bottom w:val="none" w:sz="0" w:space="0" w:color="auto"/>
                    <w:right w:val="none" w:sz="0" w:space="0" w:color="auto"/>
                  </w:divBdr>
                </w:div>
                <w:div w:id="821120255">
                  <w:marLeft w:val="0"/>
                  <w:marRight w:val="0"/>
                  <w:marTop w:val="0"/>
                  <w:marBottom w:val="0"/>
                  <w:divBdr>
                    <w:top w:val="none" w:sz="0" w:space="0" w:color="auto"/>
                    <w:left w:val="none" w:sz="0" w:space="0" w:color="auto"/>
                    <w:bottom w:val="none" w:sz="0" w:space="0" w:color="auto"/>
                    <w:right w:val="none" w:sz="0" w:space="0" w:color="auto"/>
                  </w:divBdr>
                </w:div>
                <w:div w:id="821120258">
                  <w:marLeft w:val="0"/>
                  <w:marRight w:val="0"/>
                  <w:marTop w:val="0"/>
                  <w:marBottom w:val="0"/>
                  <w:divBdr>
                    <w:top w:val="none" w:sz="0" w:space="0" w:color="auto"/>
                    <w:left w:val="none" w:sz="0" w:space="0" w:color="auto"/>
                    <w:bottom w:val="none" w:sz="0" w:space="0" w:color="auto"/>
                    <w:right w:val="none" w:sz="0" w:space="0" w:color="auto"/>
                  </w:divBdr>
                </w:div>
                <w:div w:id="821120259">
                  <w:marLeft w:val="0"/>
                  <w:marRight w:val="0"/>
                  <w:marTop w:val="0"/>
                  <w:marBottom w:val="0"/>
                  <w:divBdr>
                    <w:top w:val="none" w:sz="0" w:space="0" w:color="auto"/>
                    <w:left w:val="none" w:sz="0" w:space="0" w:color="auto"/>
                    <w:bottom w:val="none" w:sz="0" w:space="0" w:color="auto"/>
                    <w:right w:val="none" w:sz="0" w:space="0" w:color="auto"/>
                  </w:divBdr>
                </w:div>
                <w:div w:id="821120262">
                  <w:marLeft w:val="0"/>
                  <w:marRight w:val="0"/>
                  <w:marTop w:val="0"/>
                  <w:marBottom w:val="0"/>
                  <w:divBdr>
                    <w:top w:val="none" w:sz="0" w:space="0" w:color="auto"/>
                    <w:left w:val="none" w:sz="0" w:space="0" w:color="auto"/>
                    <w:bottom w:val="none" w:sz="0" w:space="0" w:color="auto"/>
                    <w:right w:val="none" w:sz="0" w:space="0" w:color="auto"/>
                  </w:divBdr>
                </w:div>
                <w:div w:id="821120268">
                  <w:marLeft w:val="0"/>
                  <w:marRight w:val="0"/>
                  <w:marTop w:val="0"/>
                  <w:marBottom w:val="0"/>
                  <w:divBdr>
                    <w:top w:val="none" w:sz="0" w:space="0" w:color="auto"/>
                    <w:left w:val="none" w:sz="0" w:space="0" w:color="auto"/>
                    <w:bottom w:val="none" w:sz="0" w:space="0" w:color="auto"/>
                    <w:right w:val="none" w:sz="0" w:space="0" w:color="auto"/>
                  </w:divBdr>
                </w:div>
                <w:div w:id="821120269">
                  <w:marLeft w:val="0"/>
                  <w:marRight w:val="0"/>
                  <w:marTop w:val="0"/>
                  <w:marBottom w:val="0"/>
                  <w:divBdr>
                    <w:top w:val="none" w:sz="0" w:space="0" w:color="auto"/>
                    <w:left w:val="none" w:sz="0" w:space="0" w:color="auto"/>
                    <w:bottom w:val="none" w:sz="0" w:space="0" w:color="auto"/>
                    <w:right w:val="none" w:sz="0" w:space="0" w:color="auto"/>
                  </w:divBdr>
                </w:div>
                <w:div w:id="821120273">
                  <w:marLeft w:val="0"/>
                  <w:marRight w:val="0"/>
                  <w:marTop w:val="0"/>
                  <w:marBottom w:val="0"/>
                  <w:divBdr>
                    <w:top w:val="none" w:sz="0" w:space="0" w:color="auto"/>
                    <w:left w:val="none" w:sz="0" w:space="0" w:color="auto"/>
                    <w:bottom w:val="none" w:sz="0" w:space="0" w:color="auto"/>
                    <w:right w:val="none" w:sz="0" w:space="0" w:color="auto"/>
                  </w:divBdr>
                </w:div>
                <w:div w:id="821120275">
                  <w:marLeft w:val="0"/>
                  <w:marRight w:val="0"/>
                  <w:marTop w:val="0"/>
                  <w:marBottom w:val="0"/>
                  <w:divBdr>
                    <w:top w:val="none" w:sz="0" w:space="0" w:color="auto"/>
                    <w:left w:val="none" w:sz="0" w:space="0" w:color="auto"/>
                    <w:bottom w:val="none" w:sz="0" w:space="0" w:color="auto"/>
                    <w:right w:val="none" w:sz="0" w:space="0" w:color="auto"/>
                  </w:divBdr>
                </w:div>
                <w:div w:id="821120276">
                  <w:marLeft w:val="0"/>
                  <w:marRight w:val="0"/>
                  <w:marTop w:val="0"/>
                  <w:marBottom w:val="0"/>
                  <w:divBdr>
                    <w:top w:val="none" w:sz="0" w:space="0" w:color="auto"/>
                    <w:left w:val="none" w:sz="0" w:space="0" w:color="auto"/>
                    <w:bottom w:val="none" w:sz="0" w:space="0" w:color="auto"/>
                    <w:right w:val="none" w:sz="0" w:space="0" w:color="auto"/>
                  </w:divBdr>
                </w:div>
                <w:div w:id="821120277">
                  <w:marLeft w:val="0"/>
                  <w:marRight w:val="0"/>
                  <w:marTop w:val="0"/>
                  <w:marBottom w:val="0"/>
                  <w:divBdr>
                    <w:top w:val="none" w:sz="0" w:space="0" w:color="auto"/>
                    <w:left w:val="none" w:sz="0" w:space="0" w:color="auto"/>
                    <w:bottom w:val="none" w:sz="0" w:space="0" w:color="auto"/>
                    <w:right w:val="none" w:sz="0" w:space="0" w:color="auto"/>
                  </w:divBdr>
                </w:div>
                <w:div w:id="821120280">
                  <w:marLeft w:val="0"/>
                  <w:marRight w:val="0"/>
                  <w:marTop w:val="0"/>
                  <w:marBottom w:val="0"/>
                  <w:divBdr>
                    <w:top w:val="none" w:sz="0" w:space="0" w:color="auto"/>
                    <w:left w:val="none" w:sz="0" w:space="0" w:color="auto"/>
                    <w:bottom w:val="none" w:sz="0" w:space="0" w:color="auto"/>
                    <w:right w:val="none" w:sz="0" w:space="0" w:color="auto"/>
                  </w:divBdr>
                </w:div>
                <w:div w:id="821120284">
                  <w:marLeft w:val="0"/>
                  <w:marRight w:val="0"/>
                  <w:marTop w:val="0"/>
                  <w:marBottom w:val="0"/>
                  <w:divBdr>
                    <w:top w:val="none" w:sz="0" w:space="0" w:color="auto"/>
                    <w:left w:val="none" w:sz="0" w:space="0" w:color="auto"/>
                    <w:bottom w:val="none" w:sz="0" w:space="0" w:color="auto"/>
                    <w:right w:val="none" w:sz="0" w:space="0" w:color="auto"/>
                  </w:divBdr>
                </w:div>
                <w:div w:id="821120300">
                  <w:marLeft w:val="0"/>
                  <w:marRight w:val="0"/>
                  <w:marTop w:val="0"/>
                  <w:marBottom w:val="0"/>
                  <w:divBdr>
                    <w:top w:val="none" w:sz="0" w:space="0" w:color="auto"/>
                    <w:left w:val="none" w:sz="0" w:space="0" w:color="auto"/>
                    <w:bottom w:val="none" w:sz="0" w:space="0" w:color="auto"/>
                    <w:right w:val="none" w:sz="0" w:space="0" w:color="auto"/>
                  </w:divBdr>
                </w:div>
                <w:div w:id="821120301">
                  <w:marLeft w:val="0"/>
                  <w:marRight w:val="0"/>
                  <w:marTop w:val="0"/>
                  <w:marBottom w:val="0"/>
                  <w:divBdr>
                    <w:top w:val="none" w:sz="0" w:space="0" w:color="auto"/>
                    <w:left w:val="none" w:sz="0" w:space="0" w:color="auto"/>
                    <w:bottom w:val="none" w:sz="0" w:space="0" w:color="auto"/>
                    <w:right w:val="none" w:sz="0" w:space="0" w:color="auto"/>
                  </w:divBdr>
                </w:div>
                <w:div w:id="821120309">
                  <w:marLeft w:val="0"/>
                  <w:marRight w:val="0"/>
                  <w:marTop w:val="0"/>
                  <w:marBottom w:val="0"/>
                  <w:divBdr>
                    <w:top w:val="none" w:sz="0" w:space="0" w:color="auto"/>
                    <w:left w:val="none" w:sz="0" w:space="0" w:color="auto"/>
                    <w:bottom w:val="none" w:sz="0" w:space="0" w:color="auto"/>
                    <w:right w:val="none" w:sz="0" w:space="0" w:color="auto"/>
                  </w:divBdr>
                </w:div>
                <w:div w:id="821120312">
                  <w:marLeft w:val="0"/>
                  <w:marRight w:val="0"/>
                  <w:marTop w:val="0"/>
                  <w:marBottom w:val="0"/>
                  <w:divBdr>
                    <w:top w:val="none" w:sz="0" w:space="0" w:color="auto"/>
                    <w:left w:val="none" w:sz="0" w:space="0" w:color="auto"/>
                    <w:bottom w:val="none" w:sz="0" w:space="0" w:color="auto"/>
                    <w:right w:val="none" w:sz="0" w:space="0" w:color="auto"/>
                  </w:divBdr>
                </w:div>
                <w:div w:id="821120321">
                  <w:marLeft w:val="0"/>
                  <w:marRight w:val="0"/>
                  <w:marTop w:val="0"/>
                  <w:marBottom w:val="0"/>
                  <w:divBdr>
                    <w:top w:val="none" w:sz="0" w:space="0" w:color="auto"/>
                    <w:left w:val="none" w:sz="0" w:space="0" w:color="auto"/>
                    <w:bottom w:val="none" w:sz="0" w:space="0" w:color="auto"/>
                    <w:right w:val="none" w:sz="0" w:space="0" w:color="auto"/>
                  </w:divBdr>
                </w:div>
                <w:div w:id="821120324">
                  <w:marLeft w:val="0"/>
                  <w:marRight w:val="0"/>
                  <w:marTop w:val="0"/>
                  <w:marBottom w:val="0"/>
                  <w:divBdr>
                    <w:top w:val="none" w:sz="0" w:space="0" w:color="auto"/>
                    <w:left w:val="none" w:sz="0" w:space="0" w:color="auto"/>
                    <w:bottom w:val="none" w:sz="0" w:space="0" w:color="auto"/>
                    <w:right w:val="none" w:sz="0" w:space="0" w:color="auto"/>
                  </w:divBdr>
                </w:div>
                <w:div w:id="821120329">
                  <w:marLeft w:val="0"/>
                  <w:marRight w:val="0"/>
                  <w:marTop w:val="0"/>
                  <w:marBottom w:val="0"/>
                  <w:divBdr>
                    <w:top w:val="none" w:sz="0" w:space="0" w:color="auto"/>
                    <w:left w:val="none" w:sz="0" w:space="0" w:color="auto"/>
                    <w:bottom w:val="none" w:sz="0" w:space="0" w:color="auto"/>
                    <w:right w:val="none" w:sz="0" w:space="0" w:color="auto"/>
                  </w:divBdr>
                </w:div>
                <w:div w:id="821120331">
                  <w:marLeft w:val="0"/>
                  <w:marRight w:val="0"/>
                  <w:marTop w:val="0"/>
                  <w:marBottom w:val="0"/>
                  <w:divBdr>
                    <w:top w:val="none" w:sz="0" w:space="0" w:color="auto"/>
                    <w:left w:val="none" w:sz="0" w:space="0" w:color="auto"/>
                    <w:bottom w:val="none" w:sz="0" w:space="0" w:color="auto"/>
                    <w:right w:val="none" w:sz="0" w:space="0" w:color="auto"/>
                  </w:divBdr>
                </w:div>
                <w:div w:id="821120333">
                  <w:marLeft w:val="0"/>
                  <w:marRight w:val="0"/>
                  <w:marTop w:val="0"/>
                  <w:marBottom w:val="0"/>
                  <w:divBdr>
                    <w:top w:val="none" w:sz="0" w:space="0" w:color="auto"/>
                    <w:left w:val="none" w:sz="0" w:space="0" w:color="auto"/>
                    <w:bottom w:val="none" w:sz="0" w:space="0" w:color="auto"/>
                    <w:right w:val="none" w:sz="0" w:space="0" w:color="auto"/>
                  </w:divBdr>
                </w:div>
                <w:div w:id="821120334">
                  <w:marLeft w:val="0"/>
                  <w:marRight w:val="0"/>
                  <w:marTop w:val="0"/>
                  <w:marBottom w:val="0"/>
                  <w:divBdr>
                    <w:top w:val="none" w:sz="0" w:space="0" w:color="auto"/>
                    <w:left w:val="none" w:sz="0" w:space="0" w:color="auto"/>
                    <w:bottom w:val="none" w:sz="0" w:space="0" w:color="auto"/>
                    <w:right w:val="none" w:sz="0" w:space="0" w:color="auto"/>
                  </w:divBdr>
                </w:div>
                <w:div w:id="821120336">
                  <w:marLeft w:val="0"/>
                  <w:marRight w:val="0"/>
                  <w:marTop w:val="0"/>
                  <w:marBottom w:val="0"/>
                  <w:divBdr>
                    <w:top w:val="none" w:sz="0" w:space="0" w:color="auto"/>
                    <w:left w:val="none" w:sz="0" w:space="0" w:color="auto"/>
                    <w:bottom w:val="none" w:sz="0" w:space="0" w:color="auto"/>
                    <w:right w:val="none" w:sz="0" w:space="0" w:color="auto"/>
                  </w:divBdr>
                </w:div>
                <w:div w:id="821120339">
                  <w:marLeft w:val="0"/>
                  <w:marRight w:val="0"/>
                  <w:marTop w:val="0"/>
                  <w:marBottom w:val="0"/>
                  <w:divBdr>
                    <w:top w:val="none" w:sz="0" w:space="0" w:color="auto"/>
                    <w:left w:val="none" w:sz="0" w:space="0" w:color="auto"/>
                    <w:bottom w:val="none" w:sz="0" w:space="0" w:color="auto"/>
                    <w:right w:val="none" w:sz="0" w:space="0" w:color="auto"/>
                  </w:divBdr>
                </w:div>
                <w:div w:id="821120343">
                  <w:marLeft w:val="0"/>
                  <w:marRight w:val="0"/>
                  <w:marTop w:val="0"/>
                  <w:marBottom w:val="0"/>
                  <w:divBdr>
                    <w:top w:val="none" w:sz="0" w:space="0" w:color="auto"/>
                    <w:left w:val="none" w:sz="0" w:space="0" w:color="auto"/>
                    <w:bottom w:val="none" w:sz="0" w:space="0" w:color="auto"/>
                    <w:right w:val="none" w:sz="0" w:space="0" w:color="auto"/>
                  </w:divBdr>
                </w:div>
                <w:div w:id="821120349">
                  <w:marLeft w:val="0"/>
                  <w:marRight w:val="0"/>
                  <w:marTop w:val="0"/>
                  <w:marBottom w:val="0"/>
                  <w:divBdr>
                    <w:top w:val="none" w:sz="0" w:space="0" w:color="auto"/>
                    <w:left w:val="none" w:sz="0" w:space="0" w:color="auto"/>
                    <w:bottom w:val="none" w:sz="0" w:space="0" w:color="auto"/>
                    <w:right w:val="none" w:sz="0" w:space="0" w:color="auto"/>
                  </w:divBdr>
                </w:div>
                <w:div w:id="821120353">
                  <w:marLeft w:val="0"/>
                  <w:marRight w:val="0"/>
                  <w:marTop w:val="0"/>
                  <w:marBottom w:val="0"/>
                  <w:divBdr>
                    <w:top w:val="none" w:sz="0" w:space="0" w:color="auto"/>
                    <w:left w:val="none" w:sz="0" w:space="0" w:color="auto"/>
                    <w:bottom w:val="none" w:sz="0" w:space="0" w:color="auto"/>
                    <w:right w:val="none" w:sz="0" w:space="0" w:color="auto"/>
                  </w:divBdr>
                </w:div>
                <w:div w:id="821120355">
                  <w:marLeft w:val="0"/>
                  <w:marRight w:val="0"/>
                  <w:marTop w:val="0"/>
                  <w:marBottom w:val="0"/>
                  <w:divBdr>
                    <w:top w:val="none" w:sz="0" w:space="0" w:color="auto"/>
                    <w:left w:val="none" w:sz="0" w:space="0" w:color="auto"/>
                    <w:bottom w:val="none" w:sz="0" w:space="0" w:color="auto"/>
                    <w:right w:val="none" w:sz="0" w:space="0" w:color="auto"/>
                  </w:divBdr>
                </w:div>
                <w:div w:id="821120367">
                  <w:marLeft w:val="0"/>
                  <w:marRight w:val="0"/>
                  <w:marTop w:val="0"/>
                  <w:marBottom w:val="0"/>
                  <w:divBdr>
                    <w:top w:val="none" w:sz="0" w:space="0" w:color="auto"/>
                    <w:left w:val="none" w:sz="0" w:space="0" w:color="auto"/>
                    <w:bottom w:val="none" w:sz="0" w:space="0" w:color="auto"/>
                    <w:right w:val="none" w:sz="0" w:space="0" w:color="auto"/>
                  </w:divBdr>
                </w:div>
                <w:div w:id="821120369">
                  <w:marLeft w:val="0"/>
                  <w:marRight w:val="0"/>
                  <w:marTop w:val="0"/>
                  <w:marBottom w:val="0"/>
                  <w:divBdr>
                    <w:top w:val="none" w:sz="0" w:space="0" w:color="auto"/>
                    <w:left w:val="none" w:sz="0" w:space="0" w:color="auto"/>
                    <w:bottom w:val="none" w:sz="0" w:space="0" w:color="auto"/>
                    <w:right w:val="none" w:sz="0" w:space="0" w:color="auto"/>
                  </w:divBdr>
                </w:div>
                <w:div w:id="821120383">
                  <w:marLeft w:val="0"/>
                  <w:marRight w:val="0"/>
                  <w:marTop w:val="0"/>
                  <w:marBottom w:val="0"/>
                  <w:divBdr>
                    <w:top w:val="none" w:sz="0" w:space="0" w:color="auto"/>
                    <w:left w:val="none" w:sz="0" w:space="0" w:color="auto"/>
                    <w:bottom w:val="none" w:sz="0" w:space="0" w:color="auto"/>
                    <w:right w:val="none" w:sz="0" w:space="0" w:color="auto"/>
                  </w:divBdr>
                </w:div>
                <w:div w:id="821120385">
                  <w:marLeft w:val="0"/>
                  <w:marRight w:val="0"/>
                  <w:marTop w:val="0"/>
                  <w:marBottom w:val="0"/>
                  <w:divBdr>
                    <w:top w:val="none" w:sz="0" w:space="0" w:color="auto"/>
                    <w:left w:val="none" w:sz="0" w:space="0" w:color="auto"/>
                    <w:bottom w:val="none" w:sz="0" w:space="0" w:color="auto"/>
                    <w:right w:val="none" w:sz="0" w:space="0" w:color="auto"/>
                  </w:divBdr>
                </w:div>
                <w:div w:id="821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8297">
      <w:marLeft w:val="0"/>
      <w:marRight w:val="0"/>
      <w:marTop w:val="0"/>
      <w:marBottom w:val="0"/>
      <w:divBdr>
        <w:top w:val="none" w:sz="0" w:space="0" w:color="auto"/>
        <w:left w:val="none" w:sz="0" w:space="0" w:color="auto"/>
        <w:bottom w:val="none" w:sz="0" w:space="0" w:color="auto"/>
        <w:right w:val="none" w:sz="0" w:space="0" w:color="auto"/>
      </w:divBdr>
      <w:divsChild>
        <w:div w:id="821115780">
          <w:marLeft w:val="0"/>
          <w:marRight w:val="0"/>
          <w:marTop w:val="15"/>
          <w:marBottom w:val="0"/>
          <w:divBdr>
            <w:top w:val="none" w:sz="0" w:space="0" w:color="auto"/>
            <w:left w:val="none" w:sz="0" w:space="0" w:color="auto"/>
            <w:bottom w:val="none" w:sz="0" w:space="0" w:color="auto"/>
            <w:right w:val="none" w:sz="0" w:space="0" w:color="auto"/>
          </w:divBdr>
          <w:divsChild>
            <w:div w:id="821118558">
              <w:marLeft w:val="0"/>
              <w:marRight w:val="0"/>
              <w:marTop w:val="0"/>
              <w:marBottom w:val="0"/>
              <w:divBdr>
                <w:top w:val="none" w:sz="0" w:space="0" w:color="auto"/>
                <w:left w:val="none" w:sz="0" w:space="0" w:color="auto"/>
                <w:bottom w:val="none" w:sz="0" w:space="0" w:color="auto"/>
                <w:right w:val="none" w:sz="0" w:space="0" w:color="auto"/>
              </w:divBdr>
              <w:divsChild>
                <w:div w:id="821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9828">
      <w:marLeft w:val="0"/>
      <w:marRight w:val="0"/>
      <w:marTop w:val="0"/>
      <w:marBottom w:val="0"/>
      <w:divBdr>
        <w:top w:val="none" w:sz="0" w:space="0" w:color="auto"/>
        <w:left w:val="none" w:sz="0" w:space="0" w:color="auto"/>
        <w:bottom w:val="none" w:sz="0" w:space="0" w:color="auto"/>
        <w:right w:val="none" w:sz="0" w:space="0" w:color="auto"/>
      </w:divBdr>
      <w:divsChild>
        <w:div w:id="821118909">
          <w:marLeft w:val="0"/>
          <w:marRight w:val="0"/>
          <w:marTop w:val="15"/>
          <w:marBottom w:val="0"/>
          <w:divBdr>
            <w:top w:val="none" w:sz="0" w:space="0" w:color="auto"/>
            <w:left w:val="none" w:sz="0" w:space="0" w:color="auto"/>
            <w:bottom w:val="none" w:sz="0" w:space="0" w:color="auto"/>
            <w:right w:val="none" w:sz="0" w:space="0" w:color="auto"/>
          </w:divBdr>
          <w:divsChild>
            <w:div w:id="821115819">
              <w:marLeft w:val="0"/>
              <w:marRight w:val="0"/>
              <w:marTop w:val="0"/>
              <w:marBottom w:val="0"/>
              <w:divBdr>
                <w:top w:val="none" w:sz="0" w:space="0" w:color="auto"/>
                <w:left w:val="none" w:sz="0" w:space="0" w:color="auto"/>
                <w:bottom w:val="none" w:sz="0" w:space="0" w:color="auto"/>
                <w:right w:val="none" w:sz="0" w:space="0" w:color="auto"/>
              </w:divBdr>
              <w:divsChild>
                <w:div w:id="821115455">
                  <w:marLeft w:val="0"/>
                  <w:marRight w:val="0"/>
                  <w:marTop w:val="0"/>
                  <w:marBottom w:val="0"/>
                  <w:divBdr>
                    <w:top w:val="none" w:sz="0" w:space="0" w:color="auto"/>
                    <w:left w:val="none" w:sz="0" w:space="0" w:color="auto"/>
                    <w:bottom w:val="none" w:sz="0" w:space="0" w:color="auto"/>
                    <w:right w:val="none" w:sz="0" w:space="0" w:color="auto"/>
                  </w:divBdr>
                </w:div>
                <w:div w:id="821115456">
                  <w:marLeft w:val="0"/>
                  <w:marRight w:val="0"/>
                  <w:marTop w:val="0"/>
                  <w:marBottom w:val="0"/>
                  <w:divBdr>
                    <w:top w:val="none" w:sz="0" w:space="0" w:color="auto"/>
                    <w:left w:val="none" w:sz="0" w:space="0" w:color="auto"/>
                    <w:bottom w:val="none" w:sz="0" w:space="0" w:color="auto"/>
                    <w:right w:val="none" w:sz="0" w:space="0" w:color="auto"/>
                  </w:divBdr>
                </w:div>
                <w:div w:id="821115459">
                  <w:marLeft w:val="0"/>
                  <w:marRight w:val="0"/>
                  <w:marTop w:val="0"/>
                  <w:marBottom w:val="0"/>
                  <w:divBdr>
                    <w:top w:val="none" w:sz="0" w:space="0" w:color="auto"/>
                    <w:left w:val="none" w:sz="0" w:space="0" w:color="auto"/>
                    <w:bottom w:val="none" w:sz="0" w:space="0" w:color="auto"/>
                    <w:right w:val="none" w:sz="0" w:space="0" w:color="auto"/>
                  </w:divBdr>
                </w:div>
                <w:div w:id="821115460">
                  <w:marLeft w:val="0"/>
                  <w:marRight w:val="0"/>
                  <w:marTop w:val="0"/>
                  <w:marBottom w:val="0"/>
                  <w:divBdr>
                    <w:top w:val="none" w:sz="0" w:space="0" w:color="auto"/>
                    <w:left w:val="none" w:sz="0" w:space="0" w:color="auto"/>
                    <w:bottom w:val="none" w:sz="0" w:space="0" w:color="auto"/>
                    <w:right w:val="none" w:sz="0" w:space="0" w:color="auto"/>
                  </w:divBdr>
                </w:div>
                <w:div w:id="821115489">
                  <w:marLeft w:val="0"/>
                  <w:marRight w:val="0"/>
                  <w:marTop w:val="0"/>
                  <w:marBottom w:val="0"/>
                  <w:divBdr>
                    <w:top w:val="none" w:sz="0" w:space="0" w:color="auto"/>
                    <w:left w:val="none" w:sz="0" w:space="0" w:color="auto"/>
                    <w:bottom w:val="none" w:sz="0" w:space="0" w:color="auto"/>
                    <w:right w:val="none" w:sz="0" w:space="0" w:color="auto"/>
                  </w:divBdr>
                </w:div>
                <w:div w:id="821115503">
                  <w:marLeft w:val="0"/>
                  <w:marRight w:val="0"/>
                  <w:marTop w:val="0"/>
                  <w:marBottom w:val="0"/>
                  <w:divBdr>
                    <w:top w:val="none" w:sz="0" w:space="0" w:color="auto"/>
                    <w:left w:val="none" w:sz="0" w:space="0" w:color="auto"/>
                    <w:bottom w:val="none" w:sz="0" w:space="0" w:color="auto"/>
                    <w:right w:val="none" w:sz="0" w:space="0" w:color="auto"/>
                  </w:divBdr>
                </w:div>
                <w:div w:id="821115518">
                  <w:marLeft w:val="0"/>
                  <w:marRight w:val="0"/>
                  <w:marTop w:val="0"/>
                  <w:marBottom w:val="0"/>
                  <w:divBdr>
                    <w:top w:val="none" w:sz="0" w:space="0" w:color="auto"/>
                    <w:left w:val="none" w:sz="0" w:space="0" w:color="auto"/>
                    <w:bottom w:val="none" w:sz="0" w:space="0" w:color="auto"/>
                    <w:right w:val="none" w:sz="0" w:space="0" w:color="auto"/>
                  </w:divBdr>
                </w:div>
                <w:div w:id="821115522">
                  <w:marLeft w:val="0"/>
                  <w:marRight w:val="0"/>
                  <w:marTop w:val="0"/>
                  <w:marBottom w:val="0"/>
                  <w:divBdr>
                    <w:top w:val="none" w:sz="0" w:space="0" w:color="auto"/>
                    <w:left w:val="none" w:sz="0" w:space="0" w:color="auto"/>
                    <w:bottom w:val="none" w:sz="0" w:space="0" w:color="auto"/>
                    <w:right w:val="none" w:sz="0" w:space="0" w:color="auto"/>
                  </w:divBdr>
                </w:div>
                <w:div w:id="821115549">
                  <w:marLeft w:val="0"/>
                  <w:marRight w:val="0"/>
                  <w:marTop w:val="0"/>
                  <w:marBottom w:val="0"/>
                  <w:divBdr>
                    <w:top w:val="none" w:sz="0" w:space="0" w:color="auto"/>
                    <w:left w:val="none" w:sz="0" w:space="0" w:color="auto"/>
                    <w:bottom w:val="none" w:sz="0" w:space="0" w:color="auto"/>
                    <w:right w:val="none" w:sz="0" w:space="0" w:color="auto"/>
                  </w:divBdr>
                </w:div>
                <w:div w:id="821115564">
                  <w:marLeft w:val="0"/>
                  <w:marRight w:val="0"/>
                  <w:marTop w:val="0"/>
                  <w:marBottom w:val="0"/>
                  <w:divBdr>
                    <w:top w:val="none" w:sz="0" w:space="0" w:color="auto"/>
                    <w:left w:val="none" w:sz="0" w:space="0" w:color="auto"/>
                    <w:bottom w:val="none" w:sz="0" w:space="0" w:color="auto"/>
                    <w:right w:val="none" w:sz="0" w:space="0" w:color="auto"/>
                  </w:divBdr>
                </w:div>
                <w:div w:id="821115567">
                  <w:marLeft w:val="0"/>
                  <w:marRight w:val="0"/>
                  <w:marTop w:val="0"/>
                  <w:marBottom w:val="0"/>
                  <w:divBdr>
                    <w:top w:val="none" w:sz="0" w:space="0" w:color="auto"/>
                    <w:left w:val="none" w:sz="0" w:space="0" w:color="auto"/>
                    <w:bottom w:val="none" w:sz="0" w:space="0" w:color="auto"/>
                    <w:right w:val="none" w:sz="0" w:space="0" w:color="auto"/>
                  </w:divBdr>
                </w:div>
                <w:div w:id="821115587">
                  <w:marLeft w:val="0"/>
                  <w:marRight w:val="0"/>
                  <w:marTop w:val="0"/>
                  <w:marBottom w:val="0"/>
                  <w:divBdr>
                    <w:top w:val="none" w:sz="0" w:space="0" w:color="auto"/>
                    <w:left w:val="none" w:sz="0" w:space="0" w:color="auto"/>
                    <w:bottom w:val="none" w:sz="0" w:space="0" w:color="auto"/>
                    <w:right w:val="none" w:sz="0" w:space="0" w:color="auto"/>
                  </w:divBdr>
                </w:div>
                <w:div w:id="821115591">
                  <w:marLeft w:val="0"/>
                  <w:marRight w:val="0"/>
                  <w:marTop w:val="0"/>
                  <w:marBottom w:val="0"/>
                  <w:divBdr>
                    <w:top w:val="none" w:sz="0" w:space="0" w:color="auto"/>
                    <w:left w:val="none" w:sz="0" w:space="0" w:color="auto"/>
                    <w:bottom w:val="none" w:sz="0" w:space="0" w:color="auto"/>
                    <w:right w:val="none" w:sz="0" w:space="0" w:color="auto"/>
                  </w:divBdr>
                </w:div>
                <w:div w:id="821115592">
                  <w:marLeft w:val="0"/>
                  <w:marRight w:val="0"/>
                  <w:marTop w:val="0"/>
                  <w:marBottom w:val="0"/>
                  <w:divBdr>
                    <w:top w:val="none" w:sz="0" w:space="0" w:color="auto"/>
                    <w:left w:val="none" w:sz="0" w:space="0" w:color="auto"/>
                    <w:bottom w:val="none" w:sz="0" w:space="0" w:color="auto"/>
                    <w:right w:val="none" w:sz="0" w:space="0" w:color="auto"/>
                  </w:divBdr>
                </w:div>
                <w:div w:id="821115595">
                  <w:marLeft w:val="0"/>
                  <w:marRight w:val="0"/>
                  <w:marTop w:val="0"/>
                  <w:marBottom w:val="0"/>
                  <w:divBdr>
                    <w:top w:val="none" w:sz="0" w:space="0" w:color="auto"/>
                    <w:left w:val="none" w:sz="0" w:space="0" w:color="auto"/>
                    <w:bottom w:val="none" w:sz="0" w:space="0" w:color="auto"/>
                    <w:right w:val="none" w:sz="0" w:space="0" w:color="auto"/>
                  </w:divBdr>
                </w:div>
                <w:div w:id="821115602">
                  <w:marLeft w:val="0"/>
                  <w:marRight w:val="0"/>
                  <w:marTop w:val="0"/>
                  <w:marBottom w:val="0"/>
                  <w:divBdr>
                    <w:top w:val="none" w:sz="0" w:space="0" w:color="auto"/>
                    <w:left w:val="none" w:sz="0" w:space="0" w:color="auto"/>
                    <w:bottom w:val="none" w:sz="0" w:space="0" w:color="auto"/>
                    <w:right w:val="none" w:sz="0" w:space="0" w:color="auto"/>
                  </w:divBdr>
                </w:div>
                <w:div w:id="821115603">
                  <w:marLeft w:val="0"/>
                  <w:marRight w:val="0"/>
                  <w:marTop w:val="0"/>
                  <w:marBottom w:val="0"/>
                  <w:divBdr>
                    <w:top w:val="none" w:sz="0" w:space="0" w:color="auto"/>
                    <w:left w:val="none" w:sz="0" w:space="0" w:color="auto"/>
                    <w:bottom w:val="none" w:sz="0" w:space="0" w:color="auto"/>
                    <w:right w:val="none" w:sz="0" w:space="0" w:color="auto"/>
                  </w:divBdr>
                </w:div>
                <w:div w:id="821115609">
                  <w:marLeft w:val="0"/>
                  <w:marRight w:val="0"/>
                  <w:marTop w:val="0"/>
                  <w:marBottom w:val="0"/>
                  <w:divBdr>
                    <w:top w:val="none" w:sz="0" w:space="0" w:color="auto"/>
                    <w:left w:val="none" w:sz="0" w:space="0" w:color="auto"/>
                    <w:bottom w:val="none" w:sz="0" w:space="0" w:color="auto"/>
                    <w:right w:val="none" w:sz="0" w:space="0" w:color="auto"/>
                  </w:divBdr>
                </w:div>
                <w:div w:id="821115631">
                  <w:marLeft w:val="0"/>
                  <w:marRight w:val="0"/>
                  <w:marTop w:val="0"/>
                  <w:marBottom w:val="0"/>
                  <w:divBdr>
                    <w:top w:val="none" w:sz="0" w:space="0" w:color="auto"/>
                    <w:left w:val="none" w:sz="0" w:space="0" w:color="auto"/>
                    <w:bottom w:val="none" w:sz="0" w:space="0" w:color="auto"/>
                    <w:right w:val="none" w:sz="0" w:space="0" w:color="auto"/>
                  </w:divBdr>
                </w:div>
                <w:div w:id="821115634">
                  <w:marLeft w:val="0"/>
                  <w:marRight w:val="0"/>
                  <w:marTop w:val="0"/>
                  <w:marBottom w:val="0"/>
                  <w:divBdr>
                    <w:top w:val="none" w:sz="0" w:space="0" w:color="auto"/>
                    <w:left w:val="none" w:sz="0" w:space="0" w:color="auto"/>
                    <w:bottom w:val="none" w:sz="0" w:space="0" w:color="auto"/>
                    <w:right w:val="none" w:sz="0" w:space="0" w:color="auto"/>
                  </w:divBdr>
                </w:div>
                <w:div w:id="821115637">
                  <w:marLeft w:val="0"/>
                  <w:marRight w:val="0"/>
                  <w:marTop w:val="0"/>
                  <w:marBottom w:val="0"/>
                  <w:divBdr>
                    <w:top w:val="none" w:sz="0" w:space="0" w:color="auto"/>
                    <w:left w:val="none" w:sz="0" w:space="0" w:color="auto"/>
                    <w:bottom w:val="none" w:sz="0" w:space="0" w:color="auto"/>
                    <w:right w:val="none" w:sz="0" w:space="0" w:color="auto"/>
                  </w:divBdr>
                </w:div>
                <w:div w:id="821115647">
                  <w:marLeft w:val="0"/>
                  <w:marRight w:val="0"/>
                  <w:marTop w:val="0"/>
                  <w:marBottom w:val="0"/>
                  <w:divBdr>
                    <w:top w:val="none" w:sz="0" w:space="0" w:color="auto"/>
                    <w:left w:val="none" w:sz="0" w:space="0" w:color="auto"/>
                    <w:bottom w:val="none" w:sz="0" w:space="0" w:color="auto"/>
                    <w:right w:val="none" w:sz="0" w:space="0" w:color="auto"/>
                  </w:divBdr>
                </w:div>
                <w:div w:id="821115669">
                  <w:marLeft w:val="0"/>
                  <w:marRight w:val="0"/>
                  <w:marTop w:val="0"/>
                  <w:marBottom w:val="0"/>
                  <w:divBdr>
                    <w:top w:val="none" w:sz="0" w:space="0" w:color="auto"/>
                    <w:left w:val="none" w:sz="0" w:space="0" w:color="auto"/>
                    <w:bottom w:val="none" w:sz="0" w:space="0" w:color="auto"/>
                    <w:right w:val="none" w:sz="0" w:space="0" w:color="auto"/>
                  </w:divBdr>
                </w:div>
                <w:div w:id="821115675">
                  <w:marLeft w:val="0"/>
                  <w:marRight w:val="0"/>
                  <w:marTop w:val="0"/>
                  <w:marBottom w:val="0"/>
                  <w:divBdr>
                    <w:top w:val="none" w:sz="0" w:space="0" w:color="auto"/>
                    <w:left w:val="none" w:sz="0" w:space="0" w:color="auto"/>
                    <w:bottom w:val="none" w:sz="0" w:space="0" w:color="auto"/>
                    <w:right w:val="none" w:sz="0" w:space="0" w:color="auto"/>
                  </w:divBdr>
                </w:div>
                <w:div w:id="821115696">
                  <w:marLeft w:val="0"/>
                  <w:marRight w:val="0"/>
                  <w:marTop w:val="0"/>
                  <w:marBottom w:val="0"/>
                  <w:divBdr>
                    <w:top w:val="none" w:sz="0" w:space="0" w:color="auto"/>
                    <w:left w:val="none" w:sz="0" w:space="0" w:color="auto"/>
                    <w:bottom w:val="none" w:sz="0" w:space="0" w:color="auto"/>
                    <w:right w:val="none" w:sz="0" w:space="0" w:color="auto"/>
                  </w:divBdr>
                </w:div>
                <w:div w:id="821115703">
                  <w:marLeft w:val="0"/>
                  <w:marRight w:val="0"/>
                  <w:marTop w:val="0"/>
                  <w:marBottom w:val="0"/>
                  <w:divBdr>
                    <w:top w:val="none" w:sz="0" w:space="0" w:color="auto"/>
                    <w:left w:val="none" w:sz="0" w:space="0" w:color="auto"/>
                    <w:bottom w:val="none" w:sz="0" w:space="0" w:color="auto"/>
                    <w:right w:val="none" w:sz="0" w:space="0" w:color="auto"/>
                  </w:divBdr>
                </w:div>
                <w:div w:id="821115706">
                  <w:marLeft w:val="0"/>
                  <w:marRight w:val="0"/>
                  <w:marTop w:val="0"/>
                  <w:marBottom w:val="0"/>
                  <w:divBdr>
                    <w:top w:val="none" w:sz="0" w:space="0" w:color="auto"/>
                    <w:left w:val="none" w:sz="0" w:space="0" w:color="auto"/>
                    <w:bottom w:val="none" w:sz="0" w:space="0" w:color="auto"/>
                    <w:right w:val="none" w:sz="0" w:space="0" w:color="auto"/>
                  </w:divBdr>
                </w:div>
                <w:div w:id="821115725">
                  <w:marLeft w:val="0"/>
                  <w:marRight w:val="0"/>
                  <w:marTop w:val="0"/>
                  <w:marBottom w:val="0"/>
                  <w:divBdr>
                    <w:top w:val="none" w:sz="0" w:space="0" w:color="auto"/>
                    <w:left w:val="none" w:sz="0" w:space="0" w:color="auto"/>
                    <w:bottom w:val="none" w:sz="0" w:space="0" w:color="auto"/>
                    <w:right w:val="none" w:sz="0" w:space="0" w:color="auto"/>
                  </w:divBdr>
                </w:div>
                <w:div w:id="821115733">
                  <w:marLeft w:val="0"/>
                  <w:marRight w:val="0"/>
                  <w:marTop w:val="0"/>
                  <w:marBottom w:val="0"/>
                  <w:divBdr>
                    <w:top w:val="none" w:sz="0" w:space="0" w:color="auto"/>
                    <w:left w:val="none" w:sz="0" w:space="0" w:color="auto"/>
                    <w:bottom w:val="none" w:sz="0" w:space="0" w:color="auto"/>
                    <w:right w:val="none" w:sz="0" w:space="0" w:color="auto"/>
                  </w:divBdr>
                </w:div>
                <w:div w:id="821115748">
                  <w:marLeft w:val="0"/>
                  <w:marRight w:val="0"/>
                  <w:marTop w:val="0"/>
                  <w:marBottom w:val="0"/>
                  <w:divBdr>
                    <w:top w:val="none" w:sz="0" w:space="0" w:color="auto"/>
                    <w:left w:val="none" w:sz="0" w:space="0" w:color="auto"/>
                    <w:bottom w:val="none" w:sz="0" w:space="0" w:color="auto"/>
                    <w:right w:val="none" w:sz="0" w:space="0" w:color="auto"/>
                  </w:divBdr>
                </w:div>
                <w:div w:id="821115751">
                  <w:marLeft w:val="0"/>
                  <w:marRight w:val="0"/>
                  <w:marTop w:val="0"/>
                  <w:marBottom w:val="0"/>
                  <w:divBdr>
                    <w:top w:val="none" w:sz="0" w:space="0" w:color="auto"/>
                    <w:left w:val="none" w:sz="0" w:space="0" w:color="auto"/>
                    <w:bottom w:val="none" w:sz="0" w:space="0" w:color="auto"/>
                    <w:right w:val="none" w:sz="0" w:space="0" w:color="auto"/>
                  </w:divBdr>
                </w:div>
                <w:div w:id="821115762">
                  <w:marLeft w:val="0"/>
                  <w:marRight w:val="0"/>
                  <w:marTop w:val="0"/>
                  <w:marBottom w:val="0"/>
                  <w:divBdr>
                    <w:top w:val="none" w:sz="0" w:space="0" w:color="auto"/>
                    <w:left w:val="none" w:sz="0" w:space="0" w:color="auto"/>
                    <w:bottom w:val="none" w:sz="0" w:space="0" w:color="auto"/>
                    <w:right w:val="none" w:sz="0" w:space="0" w:color="auto"/>
                  </w:divBdr>
                </w:div>
                <w:div w:id="821115767">
                  <w:marLeft w:val="0"/>
                  <w:marRight w:val="0"/>
                  <w:marTop w:val="0"/>
                  <w:marBottom w:val="0"/>
                  <w:divBdr>
                    <w:top w:val="none" w:sz="0" w:space="0" w:color="auto"/>
                    <w:left w:val="none" w:sz="0" w:space="0" w:color="auto"/>
                    <w:bottom w:val="none" w:sz="0" w:space="0" w:color="auto"/>
                    <w:right w:val="none" w:sz="0" w:space="0" w:color="auto"/>
                  </w:divBdr>
                </w:div>
                <w:div w:id="821115783">
                  <w:marLeft w:val="0"/>
                  <w:marRight w:val="0"/>
                  <w:marTop w:val="0"/>
                  <w:marBottom w:val="0"/>
                  <w:divBdr>
                    <w:top w:val="none" w:sz="0" w:space="0" w:color="auto"/>
                    <w:left w:val="none" w:sz="0" w:space="0" w:color="auto"/>
                    <w:bottom w:val="none" w:sz="0" w:space="0" w:color="auto"/>
                    <w:right w:val="none" w:sz="0" w:space="0" w:color="auto"/>
                  </w:divBdr>
                </w:div>
                <w:div w:id="821115785">
                  <w:marLeft w:val="0"/>
                  <w:marRight w:val="0"/>
                  <w:marTop w:val="0"/>
                  <w:marBottom w:val="0"/>
                  <w:divBdr>
                    <w:top w:val="none" w:sz="0" w:space="0" w:color="auto"/>
                    <w:left w:val="none" w:sz="0" w:space="0" w:color="auto"/>
                    <w:bottom w:val="none" w:sz="0" w:space="0" w:color="auto"/>
                    <w:right w:val="none" w:sz="0" w:space="0" w:color="auto"/>
                  </w:divBdr>
                </w:div>
                <w:div w:id="821115795">
                  <w:marLeft w:val="0"/>
                  <w:marRight w:val="0"/>
                  <w:marTop w:val="0"/>
                  <w:marBottom w:val="0"/>
                  <w:divBdr>
                    <w:top w:val="none" w:sz="0" w:space="0" w:color="auto"/>
                    <w:left w:val="none" w:sz="0" w:space="0" w:color="auto"/>
                    <w:bottom w:val="none" w:sz="0" w:space="0" w:color="auto"/>
                    <w:right w:val="none" w:sz="0" w:space="0" w:color="auto"/>
                  </w:divBdr>
                </w:div>
                <w:div w:id="821115799">
                  <w:marLeft w:val="0"/>
                  <w:marRight w:val="0"/>
                  <w:marTop w:val="0"/>
                  <w:marBottom w:val="0"/>
                  <w:divBdr>
                    <w:top w:val="none" w:sz="0" w:space="0" w:color="auto"/>
                    <w:left w:val="none" w:sz="0" w:space="0" w:color="auto"/>
                    <w:bottom w:val="none" w:sz="0" w:space="0" w:color="auto"/>
                    <w:right w:val="none" w:sz="0" w:space="0" w:color="auto"/>
                  </w:divBdr>
                </w:div>
                <w:div w:id="821115800">
                  <w:marLeft w:val="0"/>
                  <w:marRight w:val="0"/>
                  <w:marTop w:val="0"/>
                  <w:marBottom w:val="0"/>
                  <w:divBdr>
                    <w:top w:val="none" w:sz="0" w:space="0" w:color="auto"/>
                    <w:left w:val="none" w:sz="0" w:space="0" w:color="auto"/>
                    <w:bottom w:val="none" w:sz="0" w:space="0" w:color="auto"/>
                    <w:right w:val="none" w:sz="0" w:space="0" w:color="auto"/>
                  </w:divBdr>
                </w:div>
                <w:div w:id="821115801">
                  <w:marLeft w:val="0"/>
                  <w:marRight w:val="0"/>
                  <w:marTop w:val="0"/>
                  <w:marBottom w:val="0"/>
                  <w:divBdr>
                    <w:top w:val="none" w:sz="0" w:space="0" w:color="auto"/>
                    <w:left w:val="none" w:sz="0" w:space="0" w:color="auto"/>
                    <w:bottom w:val="none" w:sz="0" w:space="0" w:color="auto"/>
                    <w:right w:val="none" w:sz="0" w:space="0" w:color="auto"/>
                  </w:divBdr>
                </w:div>
                <w:div w:id="821115802">
                  <w:marLeft w:val="0"/>
                  <w:marRight w:val="0"/>
                  <w:marTop w:val="0"/>
                  <w:marBottom w:val="0"/>
                  <w:divBdr>
                    <w:top w:val="none" w:sz="0" w:space="0" w:color="auto"/>
                    <w:left w:val="none" w:sz="0" w:space="0" w:color="auto"/>
                    <w:bottom w:val="none" w:sz="0" w:space="0" w:color="auto"/>
                    <w:right w:val="none" w:sz="0" w:space="0" w:color="auto"/>
                  </w:divBdr>
                </w:div>
                <w:div w:id="821115809">
                  <w:marLeft w:val="0"/>
                  <w:marRight w:val="0"/>
                  <w:marTop w:val="0"/>
                  <w:marBottom w:val="0"/>
                  <w:divBdr>
                    <w:top w:val="none" w:sz="0" w:space="0" w:color="auto"/>
                    <w:left w:val="none" w:sz="0" w:space="0" w:color="auto"/>
                    <w:bottom w:val="none" w:sz="0" w:space="0" w:color="auto"/>
                    <w:right w:val="none" w:sz="0" w:space="0" w:color="auto"/>
                  </w:divBdr>
                </w:div>
                <w:div w:id="821115810">
                  <w:marLeft w:val="0"/>
                  <w:marRight w:val="0"/>
                  <w:marTop w:val="0"/>
                  <w:marBottom w:val="0"/>
                  <w:divBdr>
                    <w:top w:val="none" w:sz="0" w:space="0" w:color="auto"/>
                    <w:left w:val="none" w:sz="0" w:space="0" w:color="auto"/>
                    <w:bottom w:val="none" w:sz="0" w:space="0" w:color="auto"/>
                    <w:right w:val="none" w:sz="0" w:space="0" w:color="auto"/>
                  </w:divBdr>
                </w:div>
                <w:div w:id="821115813">
                  <w:marLeft w:val="0"/>
                  <w:marRight w:val="0"/>
                  <w:marTop w:val="0"/>
                  <w:marBottom w:val="0"/>
                  <w:divBdr>
                    <w:top w:val="none" w:sz="0" w:space="0" w:color="auto"/>
                    <w:left w:val="none" w:sz="0" w:space="0" w:color="auto"/>
                    <w:bottom w:val="none" w:sz="0" w:space="0" w:color="auto"/>
                    <w:right w:val="none" w:sz="0" w:space="0" w:color="auto"/>
                  </w:divBdr>
                </w:div>
                <w:div w:id="821115822">
                  <w:marLeft w:val="0"/>
                  <w:marRight w:val="0"/>
                  <w:marTop w:val="0"/>
                  <w:marBottom w:val="0"/>
                  <w:divBdr>
                    <w:top w:val="none" w:sz="0" w:space="0" w:color="auto"/>
                    <w:left w:val="none" w:sz="0" w:space="0" w:color="auto"/>
                    <w:bottom w:val="none" w:sz="0" w:space="0" w:color="auto"/>
                    <w:right w:val="none" w:sz="0" w:space="0" w:color="auto"/>
                  </w:divBdr>
                </w:div>
                <w:div w:id="821115826">
                  <w:marLeft w:val="0"/>
                  <w:marRight w:val="0"/>
                  <w:marTop w:val="0"/>
                  <w:marBottom w:val="0"/>
                  <w:divBdr>
                    <w:top w:val="none" w:sz="0" w:space="0" w:color="auto"/>
                    <w:left w:val="none" w:sz="0" w:space="0" w:color="auto"/>
                    <w:bottom w:val="none" w:sz="0" w:space="0" w:color="auto"/>
                    <w:right w:val="none" w:sz="0" w:space="0" w:color="auto"/>
                  </w:divBdr>
                </w:div>
                <w:div w:id="821115828">
                  <w:marLeft w:val="0"/>
                  <w:marRight w:val="0"/>
                  <w:marTop w:val="0"/>
                  <w:marBottom w:val="0"/>
                  <w:divBdr>
                    <w:top w:val="none" w:sz="0" w:space="0" w:color="auto"/>
                    <w:left w:val="none" w:sz="0" w:space="0" w:color="auto"/>
                    <w:bottom w:val="none" w:sz="0" w:space="0" w:color="auto"/>
                    <w:right w:val="none" w:sz="0" w:space="0" w:color="auto"/>
                  </w:divBdr>
                </w:div>
                <w:div w:id="821115835">
                  <w:marLeft w:val="0"/>
                  <w:marRight w:val="0"/>
                  <w:marTop w:val="0"/>
                  <w:marBottom w:val="0"/>
                  <w:divBdr>
                    <w:top w:val="none" w:sz="0" w:space="0" w:color="auto"/>
                    <w:left w:val="none" w:sz="0" w:space="0" w:color="auto"/>
                    <w:bottom w:val="none" w:sz="0" w:space="0" w:color="auto"/>
                    <w:right w:val="none" w:sz="0" w:space="0" w:color="auto"/>
                  </w:divBdr>
                </w:div>
                <w:div w:id="821115849">
                  <w:marLeft w:val="0"/>
                  <w:marRight w:val="0"/>
                  <w:marTop w:val="0"/>
                  <w:marBottom w:val="0"/>
                  <w:divBdr>
                    <w:top w:val="none" w:sz="0" w:space="0" w:color="auto"/>
                    <w:left w:val="none" w:sz="0" w:space="0" w:color="auto"/>
                    <w:bottom w:val="none" w:sz="0" w:space="0" w:color="auto"/>
                    <w:right w:val="none" w:sz="0" w:space="0" w:color="auto"/>
                  </w:divBdr>
                </w:div>
                <w:div w:id="821115885">
                  <w:marLeft w:val="0"/>
                  <w:marRight w:val="0"/>
                  <w:marTop w:val="0"/>
                  <w:marBottom w:val="0"/>
                  <w:divBdr>
                    <w:top w:val="none" w:sz="0" w:space="0" w:color="auto"/>
                    <w:left w:val="none" w:sz="0" w:space="0" w:color="auto"/>
                    <w:bottom w:val="none" w:sz="0" w:space="0" w:color="auto"/>
                    <w:right w:val="none" w:sz="0" w:space="0" w:color="auto"/>
                  </w:divBdr>
                </w:div>
                <w:div w:id="821115886">
                  <w:marLeft w:val="0"/>
                  <w:marRight w:val="0"/>
                  <w:marTop w:val="0"/>
                  <w:marBottom w:val="0"/>
                  <w:divBdr>
                    <w:top w:val="none" w:sz="0" w:space="0" w:color="auto"/>
                    <w:left w:val="none" w:sz="0" w:space="0" w:color="auto"/>
                    <w:bottom w:val="none" w:sz="0" w:space="0" w:color="auto"/>
                    <w:right w:val="none" w:sz="0" w:space="0" w:color="auto"/>
                  </w:divBdr>
                </w:div>
                <w:div w:id="821115913">
                  <w:marLeft w:val="0"/>
                  <w:marRight w:val="0"/>
                  <w:marTop w:val="0"/>
                  <w:marBottom w:val="0"/>
                  <w:divBdr>
                    <w:top w:val="none" w:sz="0" w:space="0" w:color="auto"/>
                    <w:left w:val="none" w:sz="0" w:space="0" w:color="auto"/>
                    <w:bottom w:val="none" w:sz="0" w:space="0" w:color="auto"/>
                    <w:right w:val="none" w:sz="0" w:space="0" w:color="auto"/>
                  </w:divBdr>
                </w:div>
                <w:div w:id="821115921">
                  <w:marLeft w:val="0"/>
                  <w:marRight w:val="0"/>
                  <w:marTop w:val="0"/>
                  <w:marBottom w:val="0"/>
                  <w:divBdr>
                    <w:top w:val="none" w:sz="0" w:space="0" w:color="auto"/>
                    <w:left w:val="none" w:sz="0" w:space="0" w:color="auto"/>
                    <w:bottom w:val="none" w:sz="0" w:space="0" w:color="auto"/>
                    <w:right w:val="none" w:sz="0" w:space="0" w:color="auto"/>
                  </w:divBdr>
                </w:div>
                <w:div w:id="821115959">
                  <w:marLeft w:val="0"/>
                  <w:marRight w:val="0"/>
                  <w:marTop w:val="0"/>
                  <w:marBottom w:val="0"/>
                  <w:divBdr>
                    <w:top w:val="none" w:sz="0" w:space="0" w:color="auto"/>
                    <w:left w:val="none" w:sz="0" w:space="0" w:color="auto"/>
                    <w:bottom w:val="none" w:sz="0" w:space="0" w:color="auto"/>
                    <w:right w:val="none" w:sz="0" w:space="0" w:color="auto"/>
                  </w:divBdr>
                </w:div>
                <w:div w:id="821115962">
                  <w:marLeft w:val="0"/>
                  <w:marRight w:val="0"/>
                  <w:marTop w:val="0"/>
                  <w:marBottom w:val="0"/>
                  <w:divBdr>
                    <w:top w:val="none" w:sz="0" w:space="0" w:color="auto"/>
                    <w:left w:val="none" w:sz="0" w:space="0" w:color="auto"/>
                    <w:bottom w:val="none" w:sz="0" w:space="0" w:color="auto"/>
                    <w:right w:val="none" w:sz="0" w:space="0" w:color="auto"/>
                  </w:divBdr>
                </w:div>
                <w:div w:id="821115980">
                  <w:marLeft w:val="0"/>
                  <w:marRight w:val="0"/>
                  <w:marTop w:val="0"/>
                  <w:marBottom w:val="0"/>
                  <w:divBdr>
                    <w:top w:val="none" w:sz="0" w:space="0" w:color="auto"/>
                    <w:left w:val="none" w:sz="0" w:space="0" w:color="auto"/>
                    <w:bottom w:val="none" w:sz="0" w:space="0" w:color="auto"/>
                    <w:right w:val="none" w:sz="0" w:space="0" w:color="auto"/>
                  </w:divBdr>
                </w:div>
                <w:div w:id="821115988">
                  <w:marLeft w:val="0"/>
                  <w:marRight w:val="0"/>
                  <w:marTop w:val="0"/>
                  <w:marBottom w:val="0"/>
                  <w:divBdr>
                    <w:top w:val="none" w:sz="0" w:space="0" w:color="auto"/>
                    <w:left w:val="none" w:sz="0" w:space="0" w:color="auto"/>
                    <w:bottom w:val="none" w:sz="0" w:space="0" w:color="auto"/>
                    <w:right w:val="none" w:sz="0" w:space="0" w:color="auto"/>
                  </w:divBdr>
                </w:div>
                <w:div w:id="821116009">
                  <w:marLeft w:val="0"/>
                  <w:marRight w:val="0"/>
                  <w:marTop w:val="0"/>
                  <w:marBottom w:val="0"/>
                  <w:divBdr>
                    <w:top w:val="none" w:sz="0" w:space="0" w:color="auto"/>
                    <w:left w:val="none" w:sz="0" w:space="0" w:color="auto"/>
                    <w:bottom w:val="none" w:sz="0" w:space="0" w:color="auto"/>
                    <w:right w:val="none" w:sz="0" w:space="0" w:color="auto"/>
                  </w:divBdr>
                </w:div>
                <w:div w:id="821116013">
                  <w:marLeft w:val="0"/>
                  <w:marRight w:val="0"/>
                  <w:marTop w:val="0"/>
                  <w:marBottom w:val="0"/>
                  <w:divBdr>
                    <w:top w:val="none" w:sz="0" w:space="0" w:color="auto"/>
                    <w:left w:val="none" w:sz="0" w:space="0" w:color="auto"/>
                    <w:bottom w:val="none" w:sz="0" w:space="0" w:color="auto"/>
                    <w:right w:val="none" w:sz="0" w:space="0" w:color="auto"/>
                  </w:divBdr>
                </w:div>
                <w:div w:id="821116014">
                  <w:marLeft w:val="0"/>
                  <w:marRight w:val="0"/>
                  <w:marTop w:val="0"/>
                  <w:marBottom w:val="0"/>
                  <w:divBdr>
                    <w:top w:val="none" w:sz="0" w:space="0" w:color="auto"/>
                    <w:left w:val="none" w:sz="0" w:space="0" w:color="auto"/>
                    <w:bottom w:val="none" w:sz="0" w:space="0" w:color="auto"/>
                    <w:right w:val="none" w:sz="0" w:space="0" w:color="auto"/>
                  </w:divBdr>
                </w:div>
                <w:div w:id="821116015">
                  <w:marLeft w:val="0"/>
                  <w:marRight w:val="0"/>
                  <w:marTop w:val="0"/>
                  <w:marBottom w:val="0"/>
                  <w:divBdr>
                    <w:top w:val="none" w:sz="0" w:space="0" w:color="auto"/>
                    <w:left w:val="none" w:sz="0" w:space="0" w:color="auto"/>
                    <w:bottom w:val="none" w:sz="0" w:space="0" w:color="auto"/>
                    <w:right w:val="none" w:sz="0" w:space="0" w:color="auto"/>
                  </w:divBdr>
                </w:div>
                <w:div w:id="821116025">
                  <w:marLeft w:val="0"/>
                  <w:marRight w:val="0"/>
                  <w:marTop w:val="0"/>
                  <w:marBottom w:val="0"/>
                  <w:divBdr>
                    <w:top w:val="none" w:sz="0" w:space="0" w:color="auto"/>
                    <w:left w:val="none" w:sz="0" w:space="0" w:color="auto"/>
                    <w:bottom w:val="none" w:sz="0" w:space="0" w:color="auto"/>
                    <w:right w:val="none" w:sz="0" w:space="0" w:color="auto"/>
                  </w:divBdr>
                </w:div>
                <w:div w:id="821116038">
                  <w:marLeft w:val="0"/>
                  <w:marRight w:val="0"/>
                  <w:marTop w:val="0"/>
                  <w:marBottom w:val="0"/>
                  <w:divBdr>
                    <w:top w:val="none" w:sz="0" w:space="0" w:color="auto"/>
                    <w:left w:val="none" w:sz="0" w:space="0" w:color="auto"/>
                    <w:bottom w:val="none" w:sz="0" w:space="0" w:color="auto"/>
                    <w:right w:val="none" w:sz="0" w:space="0" w:color="auto"/>
                  </w:divBdr>
                </w:div>
                <w:div w:id="821116043">
                  <w:marLeft w:val="0"/>
                  <w:marRight w:val="0"/>
                  <w:marTop w:val="0"/>
                  <w:marBottom w:val="0"/>
                  <w:divBdr>
                    <w:top w:val="none" w:sz="0" w:space="0" w:color="auto"/>
                    <w:left w:val="none" w:sz="0" w:space="0" w:color="auto"/>
                    <w:bottom w:val="none" w:sz="0" w:space="0" w:color="auto"/>
                    <w:right w:val="none" w:sz="0" w:space="0" w:color="auto"/>
                  </w:divBdr>
                </w:div>
                <w:div w:id="821116044">
                  <w:marLeft w:val="0"/>
                  <w:marRight w:val="0"/>
                  <w:marTop w:val="0"/>
                  <w:marBottom w:val="0"/>
                  <w:divBdr>
                    <w:top w:val="none" w:sz="0" w:space="0" w:color="auto"/>
                    <w:left w:val="none" w:sz="0" w:space="0" w:color="auto"/>
                    <w:bottom w:val="none" w:sz="0" w:space="0" w:color="auto"/>
                    <w:right w:val="none" w:sz="0" w:space="0" w:color="auto"/>
                  </w:divBdr>
                </w:div>
                <w:div w:id="821116046">
                  <w:marLeft w:val="0"/>
                  <w:marRight w:val="0"/>
                  <w:marTop w:val="0"/>
                  <w:marBottom w:val="0"/>
                  <w:divBdr>
                    <w:top w:val="none" w:sz="0" w:space="0" w:color="auto"/>
                    <w:left w:val="none" w:sz="0" w:space="0" w:color="auto"/>
                    <w:bottom w:val="none" w:sz="0" w:space="0" w:color="auto"/>
                    <w:right w:val="none" w:sz="0" w:space="0" w:color="auto"/>
                  </w:divBdr>
                </w:div>
                <w:div w:id="821116049">
                  <w:marLeft w:val="0"/>
                  <w:marRight w:val="0"/>
                  <w:marTop w:val="0"/>
                  <w:marBottom w:val="0"/>
                  <w:divBdr>
                    <w:top w:val="none" w:sz="0" w:space="0" w:color="auto"/>
                    <w:left w:val="none" w:sz="0" w:space="0" w:color="auto"/>
                    <w:bottom w:val="none" w:sz="0" w:space="0" w:color="auto"/>
                    <w:right w:val="none" w:sz="0" w:space="0" w:color="auto"/>
                  </w:divBdr>
                </w:div>
                <w:div w:id="821116050">
                  <w:marLeft w:val="0"/>
                  <w:marRight w:val="0"/>
                  <w:marTop w:val="0"/>
                  <w:marBottom w:val="0"/>
                  <w:divBdr>
                    <w:top w:val="none" w:sz="0" w:space="0" w:color="auto"/>
                    <w:left w:val="none" w:sz="0" w:space="0" w:color="auto"/>
                    <w:bottom w:val="none" w:sz="0" w:space="0" w:color="auto"/>
                    <w:right w:val="none" w:sz="0" w:space="0" w:color="auto"/>
                  </w:divBdr>
                </w:div>
                <w:div w:id="821116059">
                  <w:marLeft w:val="0"/>
                  <w:marRight w:val="0"/>
                  <w:marTop w:val="0"/>
                  <w:marBottom w:val="0"/>
                  <w:divBdr>
                    <w:top w:val="none" w:sz="0" w:space="0" w:color="auto"/>
                    <w:left w:val="none" w:sz="0" w:space="0" w:color="auto"/>
                    <w:bottom w:val="none" w:sz="0" w:space="0" w:color="auto"/>
                    <w:right w:val="none" w:sz="0" w:space="0" w:color="auto"/>
                  </w:divBdr>
                </w:div>
                <w:div w:id="821116072">
                  <w:marLeft w:val="0"/>
                  <w:marRight w:val="0"/>
                  <w:marTop w:val="0"/>
                  <w:marBottom w:val="0"/>
                  <w:divBdr>
                    <w:top w:val="none" w:sz="0" w:space="0" w:color="auto"/>
                    <w:left w:val="none" w:sz="0" w:space="0" w:color="auto"/>
                    <w:bottom w:val="none" w:sz="0" w:space="0" w:color="auto"/>
                    <w:right w:val="none" w:sz="0" w:space="0" w:color="auto"/>
                  </w:divBdr>
                </w:div>
                <w:div w:id="821116077">
                  <w:marLeft w:val="0"/>
                  <w:marRight w:val="0"/>
                  <w:marTop w:val="0"/>
                  <w:marBottom w:val="0"/>
                  <w:divBdr>
                    <w:top w:val="none" w:sz="0" w:space="0" w:color="auto"/>
                    <w:left w:val="none" w:sz="0" w:space="0" w:color="auto"/>
                    <w:bottom w:val="none" w:sz="0" w:space="0" w:color="auto"/>
                    <w:right w:val="none" w:sz="0" w:space="0" w:color="auto"/>
                  </w:divBdr>
                </w:div>
                <w:div w:id="821116103">
                  <w:marLeft w:val="0"/>
                  <w:marRight w:val="0"/>
                  <w:marTop w:val="0"/>
                  <w:marBottom w:val="0"/>
                  <w:divBdr>
                    <w:top w:val="none" w:sz="0" w:space="0" w:color="auto"/>
                    <w:left w:val="none" w:sz="0" w:space="0" w:color="auto"/>
                    <w:bottom w:val="none" w:sz="0" w:space="0" w:color="auto"/>
                    <w:right w:val="none" w:sz="0" w:space="0" w:color="auto"/>
                  </w:divBdr>
                </w:div>
                <w:div w:id="821116104">
                  <w:marLeft w:val="0"/>
                  <w:marRight w:val="0"/>
                  <w:marTop w:val="0"/>
                  <w:marBottom w:val="0"/>
                  <w:divBdr>
                    <w:top w:val="none" w:sz="0" w:space="0" w:color="auto"/>
                    <w:left w:val="none" w:sz="0" w:space="0" w:color="auto"/>
                    <w:bottom w:val="none" w:sz="0" w:space="0" w:color="auto"/>
                    <w:right w:val="none" w:sz="0" w:space="0" w:color="auto"/>
                  </w:divBdr>
                </w:div>
                <w:div w:id="821116105">
                  <w:marLeft w:val="0"/>
                  <w:marRight w:val="0"/>
                  <w:marTop w:val="0"/>
                  <w:marBottom w:val="0"/>
                  <w:divBdr>
                    <w:top w:val="none" w:sz="0" w:space="0" w:color="auto"/>
                    <w:left w:val="none" w:sz="0" w:space="0" w:color="auto"/>
                    <w:bottom w:val="none" w:sz="0" w:space="0" w:color="auto"/>
                    <w:right w:val="none" w:sz="0" w:space="0" w:color="auto"/>
                  </w:divBdr>
                </w:div>
                <w:div w:id="821116116">
                  <w:marLeft w:val="0"/>
                  <w:marRight w:val="0"/>
                  <w:marTop w:val="0"/>
                  <w:marBottom w:val="0"/>
                  <w:divBdr>
                    <w:top w:val="none" w:sz="0" w:space="0" w:color="auto"/>
                    <w:left w:val="none" w:sz="0" w:space="0" w:color="auto"/>
                    <w:bottom w:val="none" w:sz="0" w:space="0" w:color="auto"/>
                    <w:right w:val="none" w:sz="0" w:space="0" w:color="auto"/>
                  </w:divBdr>
                </w:div>
                <w:div w:id="821116126">
                  <w:marLeft w:val="0"/>
                  <w:marRight w:val="0"/>
                  <w:marTop w:val="0"/>
                  <w:marBottom w:val="0"/>
                  <w:divBdr>
                    <w:top w:val="none" w:sz="0" w:space="0" w:color="auto"/>
                    <w:left w:val="none" w:sz="0" w:space="0" w:color="auto"/>
                    <w:bottom w:val="none" w:sz="0" w:space="0" w:color="auto"/>
                    <w:right w:val="none" w:sz="0" w:space="0" w:color="auto"/>
                  </w:divBdr>
                </w:div>
                <w:div w:id="821116152">
                  <w:marLeft w:val="0"/>
                  <w:marRight w:val="0"/>
                  <w:marTop w:val="0"/>
                  <w:marBottom w:val="0"/>
                  <w:divBdr>
                    <w:top w:val="none" w:sz="0" w:space="0" w:color="auto"/>
                    <w:left w:val="none" w:sz="0" w:space="0" w:color="auto"/>
                    <w:bottom w:val="none" w:sz="0" w:space="0" w:color="auto"/>
                    <w:right w:val="none" w:sz="0" w:space="0" w:color="auto"/>
                  </w:divBdr>
                </w:div>
                <w:div w:id="821116154">
                  <w:marLeft w:val="0"/>
                  <w:marRight w:val="0"/>
                  <w:marTop w:val="0"/>
                  <w:marBottom w:val="0"/>
                  <w:divBdr>
                    <w:top w:val="none" w:sz="0" w:space="0" w:color="auto"/>
                    <w:left w:val="none" w:sz="0" w:space="0" w:color="auto"/>
                    <w:bottom w:val="none" w:sz="0" w:space="0" w:color="auto"/>
                    <w:right w:val="none" w:sz="0" w:space="0" w:color="auto"/>
                  </w:divBdr>
                </w:div>
                <w:div w:id="821116163">
                  <w:marLeft w:val="0"/>
                  <w:marRight w:val="0"/>
                  <w:marTop w:val="0"/>
                  <w:marBottom w:val="0"/>
                  <w:divBdr>
                    <w:top w:val="none" w:sz="0" w:space="0" w:color="auto"/>
                    <w:left w:val="none" w:sz="0" w:space="0" w:color="auto"/>
                    <w:bottom w:val="none" w:sz="0" w:space="0" w:color="auto"/>
                    <w:right w:val="none" w:sz="0" w:space="0" w:color="auto"/>
                  </w:divBdr>
                </w:div>
                <w:div w:id="821116166">
                  <w:marLeft w:val="0"/>
                  <w:marRight w:val="0"/>
                  <w:marTop w:val="0"/>
                  <w:marBottom w:val="0"/>
                  <w:divBdr>
                    <w:top w:val="none" w:sz="0" w:space="0" w:color="auto"/>
                    <w:left w:val="none" w:sz="0" w:space="0" w:color="auto"/>
                    <w:bottom w:val="none" w:sz="0" w:space="0" w:color="auto"/>
                    <w:right w:val="none" w:sz="0" w:space="0" w:color="auto"/>
                  </w:divBdr>
                </w:div>
                <w:div w:id="821116177">
                  <w:marLeft w:val="0"/>
                  <w:marRight w:val="0"/>
                  <w:marTop w:val="0"/>
                  <w:marBottom w:val="0"/>
                  <w:divBdr>
                    <w:top w:val="none" w:sz="0" w:space="0" w:color="auto"/>
                    <w:left w:val="none" w:sz="0" w:space="0" w:color="auto"/>
                    <w:bottom w:val="none" w:sz="0" w:space="0" w:color="auto"/>
                    <w:right w:val="none" w:sz="0" w:space="0" w:color="auto"/>
                  </w:divBdr>
                </w:div>
                <w:div w:id="821116190">
                  <w:marLeft w:val="0"/>
                  <w:marRight w:val="0"/>
                  <w:marTop w:val="0"/>
                  <w:marBottom w:val="0"/>
                  <w:divBdr>
                    <w:top w:val="none" w:sz="0" w:space="0" w:color="auto"/>
                    <w:left w:val="none" w:sz="0" w:space="0" w:color="auto"/>
                    <w:bottom w:val="none" w:sz="0" w:space="0" w:color="auto"/>
                    <w:right w:val="none" w:sz="0" w:space="0" w:color="auto"/>
                  </w:divBdr>
                </w:div>
                <w:div w:id="821116201">
                  <w:marLeft w:val="0"/>
                  <w:marRight w:val="0"/>
                  <w:marTop w:val="0"/>
                  <w:marBottom w:val="0"/>
                  <w:divBdr>
                    <w:top w:val="none" w:sz="0" w:space="0" w:color="auto"/>
                    <w:left w:val="none" w:sz="0" w:space="0" w:color="auto"/>
                    <w:bottom w:val="none" w:sz="0" w:space="0" w:color="auto"/>
                    <w:right w:val="none" w:sz="0" w:space="0" w:color="auto"/>
                  </w:divBdr>
                </w:div>
                <w:div w:id="821116203">
                  <w:marLeft w:val="0"/>
                  <w:marRight w:val="0"/>
                  <w:marTop w:val="0"/>
                  <w:marBottom w:val="0"/>
                  <w:divBdr>
                    <w:top w:val="none" w:sz="0" w:space="0" w:color="auto"/>
                    <w:left w:val="none" w:sz="0" w:space="0" w:color="auto"/>
                    <w:bottom w:val="none" w:sz="0" w:space="0" w:color="auto"/>
                    <w:right w:val="none" w:sz="0" w:space="0" w:color="auto"/>
                  </w:divBdr>
                </w:div>
                <w:div w:id="821116230">
                  <w:marLeft w:val="0"/>
                  <w:marRight w:val="0"/>
                  <w:marTop w:val="0"/>
                  <w:marBottom w:val="0"/>
                  <w:divBdr>
                    <w:top w:val="none" w:sz="0" w:space="0" w:color="auto"/>
                    <w:left w:val="none" w:sz="0" w:space="0" w:color="auto"/>
                    <w:bottom w:val="none" w:sz="0" w:space="0" w:color="auto"/>
                    <w:right w:val="none" w:sz="0" w:space="0" w:color="auto"/>
                  </w:divBdr>
                </w:div>
                <w:div w:id="821116236">
                  <w:marLeft w:val="0"/>
                  <w:marRight w:val="0"/>
                  <w:marTop w:val="0"/>
                  <w:marBottom w:val="0"/>
                  <w:divBdr>
                    <w:top w:val="none" w:sz="0" w:space="0" w:color="auto"/>
                    <w:left w:val="none" w:sz="0" w:space="0" w:color="auto"/>
                    <w:bottom w:val="none" w:sz="0" w:space="0" w:color="auto"/>
                    <w:right w:val="none" w:sz="0" w:space="0" w:color="auto"/>
                  </w:divBdr>
                </w:div>
                <w:div w:id="821116246">
                  <w:marLeft w:val="0"/>
                  <w:marRight w:val="0"/>
                  <w:marTop w:val="0"/>
                  <w:marBottom w:val="0"/>
                  <w:divBdr>
                    <w:top w:val="none" w:sz="0" w:space="0" w:color="auto"/>
                    <w:left w:val="none" w:sz="0" w:space="0" w:color="auto"/>
                    <w:bottom w:val="none" w:sz="0" w:space="0" w:color="auto"/>
                    <w:right w:val="none" w:sz="0" w:space="0" w:color="auto"/>
                  </w:divBdr>
                </w:div>
                <w:div w:id="821116248">
                  <w:marLeft w:val="0"/>
                  <w:marRight w:val="0"/>
                  <w:marTop w:val="0"/>
                  <w:marBottom w:val="0"/>
                  <w:divBdr>
                    <w:top w:val="none" w:sz="0" w:space="0" w:color="auto"/>
                    <w:left w:val="none" w:sz="0" w:space="0" w:color="auto"/>
                    <w:bottom w:val="none" w:sz="0" w:space="0" w:color="auto"/>
                    <w:right w:val="none" w:sz="0" w:space="0" w:color="auto"/>
                  </w:divBdr>
                </w:div>
                <w:div w:id="821116253">
                  <w:marLeft w:val="0"/>
                  <w:marRight w:val="0"/>
                  <w:marTop w:val="0"/>
                  <w:marBottom w:val="0"/>
                  <w:divBdr>
                    <w:top w:val="none" w:sz="0" w:space="0" w:color="auto"/>
                    <w:left w:val="none" w:sz="0" w:space="0" w:color="auto"/>
                    <w:bottom w:val="none" w:sz="0" w:space="0" w:color="auto"/>
                    <w:right w:val="none" w:sz="0" w:space="0" w:color="auto"/>
                  </w:divBdr>
                </w:div>
                <w:div w:id="821116255">
                  <w:marLeft w:val="0"/>
                  <w:marRight w:val="0"/>
                  <w:marTop w:val="0"/>
                  <w:marBottom w:val="0"/>
                  <w:divBdr>
                    <w:top w:val="none" w:sz="0" w:space="0" w:color="auto"/>
                    <w:left w:val="none" w:sz="0" w:space="0" w:color="auto"/>
                    <w:bottom w:val="none" w:sz="0" w:space="0" w:color="auto"/>
                    <w:right w:val="none" w:sz="0" w:space="0" w:color="auto"/>
                  </w:divBdr>
                </w:div>
                <w:div w:id="821116262">
                  <w:marLeft w:val="0"/>
                  <w:marRight w:val="0"/>
                  <w:marTop w:val="0"/>
                  <w:marBottom w:val="0"/>
                  <w:divBdr>
                    <w:top w:val="none" w:sz="0" w:space="0" w:color="auto"/>
                    <w:left w:val="none" w:sz="0" w:space="0" w:color="auto"/>
                    <w:bottom w:val="none" w:sz="0" w:space="0" w:color="auto"/>
                    <w:right w:val="none" w:sz="0" w:space="0" w:color="auto"/>
                  </w:divBdr>
                </w:div>
                <w:div w:id="821116269">
                  <w:marLeft w:val="0"/>
                  <w:marRight w:val="0"/>
                  <w:marTop w:val="0"/>
                  <w:marBottom w:val="0"/>
                  <w:divBdr>
                    <w:top w:val="none" w:sz="0" w:space="0" w:color="auto"/>
                    <w:left w:val="none" w:sz="0" w:space="0" w:color="auto"/>
                    <w:bottom w:val="none" w:sz="0" w:space="0" w:color="auto"/>
                    <w:right w:val="none" w:sz="0" w:space="0" w:color="auto"/>
                  </w:divBdr>
                </w:div>
                <w:div w:id="821116272">
                  <w:marLeft w:val="0"/>
                  <w:marRight w:val="0"/>
                  <w:marTop w:val="0"/>
                  <w:marBottom w:val="0"/>
                  <w:divBdr>
                    <w:top w:val="none" w:sz="0" w:space="0" w:color="auto"/>
                    <w:left w:val="none" w:sz="0" w:space="0" w:color="auto"/>
                    <w:bottom w:val="none" w:sz="0" w:space="0" w:color="auto"/>
                    <w:right w:val="none" w:sz="0" w:space="0" w:color="auto"/>
                  </w:divBdr>
                </w:div>
                <w:div w:id="821116275">
                  <w:marLeft w:val="0"/>
                  <w:marRight w:val="0"/>
                  <w:marTop w:val="0"/>
                  <w:marBottom w:val="0"/>
                  <w:divBdr>
                    <w:top w:val="none" w:sz="0" w:space="0" w:color="auto"/>
                    <w:left w:val="none" w:sz="0" w:space="0" w:color="auto"/>
                    <w:bottom w:val="none" w:sz="0" w:space="0" w:color="auto"/>
                    <w:right w:val="none" w:sz="0" w:space="0" w:color="auto"/>
                  </w:divBdr>
                </w:div>
                <w:div w:id="821116290">
                  <w:marLeft w:val="0"/>
                  <w:marRight w:val="0"/>
                  <w:marTop w:val="0"/>
                  <w:marBottom w:val="0"/>
                  <w:divBdr>
                    <w:top w:val="none" w:sz="0" w:space="0" w:color="auto"/>
                    <w:left w:val="none" w:sz="0" w:space="0" w:color="auto"/>
                    <w:bottom w:val="none" w:sz="0" w:space="0" w:color="auto"/>
                    <w:right w:val="none" w:sz="0" w:space="0" w:color="auto"/>
                  </w:divBdr>
                </w:div>
                <w:div w:id="821116298">
                  <w:marLeft w:val="0"/>
                  <w:marRight w:val="0"/>
                  <w:marTop w:val="0"/>
                  <w:marBottom w:val="0"/>
                  <w:divBdr>
                    <w:top w:val="none" w:sz="0" w:space="0" w:color="auto"/>
                    <w:left w:val="none" w:sz="0" w:space="0" w:color="auto"/>
                    <w:bottom w:val="none" w:sz="0" w:space="0" w:color="auto"/>
                    <w:right w:val="none" w:sz="0" w:space="0" w:color="auto"/>
                  </w:divBdr>
                </w:div>
                <w:div w:id="821116300">
                  <w:marLeft w:val="0"/>
                  <w:marRight w:val="0"/>
                  <w:marTop w:val="0"/>
                  <w:marBottom w:val="0"/>
                  <w:divBdr>
                    <w:top w:val="none" w:sz="0" w:space="0" w:color="auto"/>
                    <w:left w:val="none" w:sz="0" w:space="0" w:color="auto"/>
                    <w:bottom w:val="none" w:sz="0" w:space="0" w:color="auto"/>
                    <w:right w:val="none" w:sz="0" w:space="0" w:color="auto"/>
                  </w:divBdr>
                </w:div>
                <w:div w:id="821116303">
                  <w:marLeft w:val="0"/>
                  <w:marRight w:val="0"/>
                  <w:marTop w:val="0"/>
                  <w:marBottom w:val="0"/>
                  <w:divBdr>
                    <w:top w:val="none" w:sz="0" w:space="0" w:color="auto"/>
                    <w:left w:val="none" w:sz="0" w:space="0" w:color="auto"/>
                    <w:bottom w:val="none" w:sz="0" w:space="0" w:color="auto"/>
                    <w:right w:val="none" w:sz="0" w:space="0" w:color="auto"/>
                  </w:divBdr>
                </w:div>
                <w:div w:id="821116311">
                  <w:marLeft w:val="0"/>
                  <w:marRight w:val="0"/>
                  <w:marTop w:val="0"/>
                  <w:marBottom w:val="0"/>
                  <w:divBdr>
                    <w:top w:val="none" w:sz="0" w:space="0" w:color="auto"/>
                    <w:left w:val="none" w:sz="0" w:space="0" w:color="auto"/>
                    <w:bottom w:val="none" w:sz="0" w:space="0" w:color="auto"/>
                    <w:right w:val="none" w:sz="0" w:space="0" w:color="auto"/>
                  </w:divBdr>
                </w:div>
                <w:div w:id="821116314">
                  <w:marLeft w:val="0"/>
                  <w:marRight w:val="0"/>
                  <w:marTop w:val="0"/>
                  <w:marBottom w:val="0"/>
                  <w:divBdr>
                    <w:top w:val="none" w:sz="0" w:space="0" w:color="auto"/>
                    <w:left w:val="none" w:sz="0" w:space="0" w:color="auto"/>
                    <w:bottom w:val="none" w:sz="0" w:space="0" w:color="auto"/>
                    <w:right w:val="none" w:sz="0" w:space="0" w:color="auto"/>
                  </w:divBdr>
                </w:div>
                <w:div w:id="821116320">
                  <w:marLeft w:val="0"/>
                  <w:marRight w:val="0"/>
                  <w:marTop w:val="0"/>
                  <w:marBottom w:val="0"/>
                  <w:divBdr>
                    <w:top w:val="none" w:sz="0" w:space="0" w:color="auto"/>
                    <w:left w:val="none" w:sz="0" w:space="0" w:color="auto"/>
                    <w:bottom w:val="none" w:sz="0" w:space="0" w:color="auto"/>
                    <w:right w:val="none" w:sz="0" w:space="0" w:color="auto"/>
                  </w:divBdr>
                </w:div>
                <w:div w:id="821116324">
                  <w:marLeft w:val="0"/>
                  <w:marRight w:val="0"/>
                  <w:marTop w:val="0"/>
                  <w:marBottom w:val="0"/>
                  <w:divBdr>
                    <w:top w:val="none" w:sz="0" w:space="0" w:color="auto"/>
                    <w:left w:val="none" w:sz="0" w:space="0" w:color="auto"/>
                    <w:bottom w:val="none" w:sz="0" w:space="0" w:color="auto"/>
                    <w:right w:val="none" w:sz="0" w:space="0" w:color="auto"/>
                  </w:divBdr>
                </w:div>
                <w:div w:id="821116325">
                  <w:marLeft w:val="0"/>
                  <w:marRight w:val="0"/>
                  <w:marTop w:val="0"/>
                  <w:marBottom w:val="0"/>
                  <w:divBdr>
                    <w:top w:val="none" w:sz="0" w:space="0" w:color="auto"/>
                    <w:left w:val="none" w:sz="0" w:space="0" w:color="auto"/>
                    <w:bottom w:val="none" w:sz="0" w:space="0" w:color="auto"/>
                    <w:right w:val="none" w:sz="0" w:space="0" w:color="auto"/>
                  </w:divBdr>
                </w:div>
                <w:div w:id="821116333">
                  <w:marLeft w:val="0"/>
                  <w:marRight w:val="0"/>
                  <w:marTop w:val="0"/>
                  <w:marBottom w:val="0"/>
                  <w:divBdr>
                    <w:top w:val="none" w:sz="0" w:space="0" w:color="auto"/>
                    <w:left w:val="none" w:sz="0" w:space="0" w:color="auto"/>
                    <w:bottom w:val="none" w:sz="0" w:space="0" w:color="auto"/>
                    <w:right w:val="none" w:sz="0" w:space="0" w:color="auto"/>
                  </w:divBdr>
                </w:div>
                <w:div w:id="821116341">
                  <w:marLeft w:val="0"/>
                  <w:marRight w:val="0"/>
                  <w:marTop w:val="0"/>
                  <w:marBottom w:val="0"/>
                  <w:divBdr>
                    <w:top w:val="none" w:sz="0" w:space="0" w:color="auto"/>
                    <w:left w:val="none" w:sz="0" w:space="0" w:color="auto"/>
                    <w:bottom w:val="none" w:sz="0" w:space="0" w:color="auto"/>
                    <w:right w:val="none" w:sz="0" w:space="0" w:color="auto"/>
                  </w:divBdr>
                </w:div>
                <w:div w:id="821116354">
                  <w:marLeft w:val="0"/>
                  <w:marRight w:val="0"/>
                  <w:marTop w:val="0"/>
                  <w:marBottom w:val="0"/>
                  <w:divBdr>
                    <w:top w:val="none" w:sz="0" w:space="0" w:color="auto"/>
                    <w:left w:val="none" w:sz="0" w:space="0" w:color="auto"/>
                    <w:bottom w:val="none" w:sz="0" w:space="0" w:color="auto"/>
                    <w:right w:val="none" w:sz="0" w:space="0" w:color="auto"/>
                  </w:divBdr>
                </w:div>
                <w:div w:id="821116355">
                  <w:marLeft w:val="0"/>
                  <w:marRight w:val="0"/>
                  <w:marTop w:val="0"/>
                  <w:marBottom w:val="0"/>
                  <w:divBdr>
                    <w:top w:val="none" w:sz="0" w:space="0" w:color="auto"/>
                    <w:left w:val="none" w:sz="0" w:space="0" w:color="auto"/>
                    <w:bottom w:val="none" w:sz="0" w:space="0" w:color="auto"/>
                    <w:right w:val="none" w:sz="0" w:space="0" w:color="auto"/>
                  </w:divBdr>
                </w:div>
                <w:div w:id="821116360">
                  <w:marLeft w:val="0"/>
                  <w:marRight w:val="0"/>
                  <w:marTop w:val="0"/>
                  <w:marBottom w:val="0"/>
                  <w:divBdr>
                    <w:top w:val="none" w:sz="0" w:space="0" w:color="auto"/>
                    <w:left w:val="none" w:sz="0" w:space="0" w:color="auto"/>
                    <w:bottom w:val="none" w:sz="0" w:space="0" w:color="auto"/>
                    <w:right w:val="none" w:sz="0" w:space="0" w:color="auto"/>
                  </w:divBdr>
                </w:div>
                <w:div w:id="821116383">
                  <w:marLeft w:val="0"/>
                  <w:marRight w:val="0"/>
                  <w:marTop w:val="0"/>
                  <w:marBottom w:val="0"/>
                  <w:divBdr>
                    <w:top w:val="none" w:sz="0" w:space="0" w:color="auto"/>
                    <w:left w:val="none" w:sz="0" w:space="0" w:color="auto"/>
                    <w:bottom w:val="none" w:sz="0" w:space="0" w:color="auto"/>
                    <w:right w:val="none" w:sz="0" w:space="0" w:color="auto"/>
                  </w:divBdr>
                </w:div>
                <w:div w:id="821116385">
                  <w:marLeft w:val="0"/>
                  <w:marRight w:val="0"/>
                  <w:marTop w:val="0"/>
                  <w:marBottom w:val="0"/>
                  <w:divBdr>
                    <w:top w:val="none" w:sz="0" w:space="0" w:color="auto"/>
                    <w:left w:val="none" w:sz="0" w:space="0" w:color="auto"/>
                    <w:bottom w:val="none" w:sz="0" w:space="0" w:color="auto"/>
                    <w:right w:val="none" w:sz="0" w:space="0" w:color="auto"/>
                  </w:divBdr>
                </w:div>
                <w:div w:id="821116387">
                  <w:marLeft w:val="0"/>
                  <w:marRight w:val="0"/>
                  <w:marTop w:val="0"/>
                  <w:marBottom w:val="0"/>
                  <w:divBdr>
                    <w:top w:val="none" w:sz="0" w:space="0" w:color="auto"/>
                    <w:left w:val="none" w:sz="0" w:space="0" w:color="auto"/>
                    <w:bottom w:val="none" w:sz="0" w:space="0" w:color="auto"/>
                    <w:right w:val="none" w:sz="0" w:space="0" w:color="auto"/>
                  </w:divBdr>
                </w:div>
                <w:div w:id="821116403">
                  <w:marLeft w:val="0"/>
                  <w:marRight w:val="0"/>
                  <w:marTop w:val="0"/>
                  <w:marBottom w:val="0"/>
                  <w:divBdr>
                    <w:top w:val="none" w:sz="0" w:space="0" w:color="auto"/>
                    <w:left w:val="none" w:sz="0" w:space="0" w:color="auto"/>
                    <w:bottom w:val="none" w:sz="0" w:space="0" w:color="auto"/>
                    <w:right w:val="none" w:sz="0" w:space="0" w:color="auto"/>
                  </w:divBdr>
                </w:div>
                <w:div w:id="821116404">
                  <w:marLeft w:val="0"/>
                  <w:marRight w:val="0"/>
                  <w:marTop w:val="0"/>
                  <w:marBottom w:val="0"/>
                  <w:divBdr>
                    <w:top w:val="none" w:sz="0" w:space="0" w:color="auto"/>
                    <w:left w:val="none" w:sz="0" w:space="0" w:color="auto"/>
                    <w:bottom w:val="none" w:sz="0" w:space="0" w:color="auto"/>
                    <w:right w:val="none" w:sz="0" w:space="0" w:color="auto"/>
                  </w:divBdr>
                </w:div>
                <w:div w:id="821116407">
                  <w:marLeft w:val="0"/>
                  <w:marRight w:val="0"/>
                  <w:marTop w:val="0"/>
                  <w:marBottom w:val="0"/>
                  <w:divBdr>
                    <w:top w:val="none" w:sz="0" w:space="0" w:color="auto"/>
                    <w:left w:val="none" w:sz="0" w:space="0" w:color="auto"/>
                    <w:bottom w:val="none" w:sz="0" w:space="0" w:color="auto"/>
                    <w:right w:val="none" w:sz="0" w:space="0" w:color="auto"/>
                  </w:divBdr>
                </w:div>
                <w:div w:id="821116411">
                  <w:marLeft w:val="0"/>
                  <w:marRight w:val="0"/>
                  <w:marTop w:val="0"/>
                  <w:marBottom w:val="0"/>
                  <w:divBdr>
                    <w:top w:val="none" w:sz="0" w:space="0" w:color="auto"/>
                    <w:left w:val="none" w:sz="0" w:space="0" w:color="auto"/>
                    <w:bottom w:val="none" w:sz="0" w:space="0" w:color="auto"/>
                    <w:right w:val="none" w:sz="0" w:space="0" w:color="auto"/>
                  </w:divBdr>
                </w:div>
                <w:div w:id="821116417">
                  <w:marLeft w:val="0"/>
                  <w:marRight w:val="0"/>
                  <w:marTop w:val="0"/>
                  <w:marBottom w:val="0"/>
                  <w:divBdr>
                    <w:top w:val="none" w:sz="0" w:space="0" w:color="auto"/>
                    <w:left w:val="none" w:sz="0" w:space="0" w:color="auto"/>
                    <w:bottom w:val="none" w:sz="0" w:space="0" w:color="auto"/>
                    <w:right w:val="none" w:sz="0" w:space="0" w:color="auto"/>
                  </w:divBdr>
                </w:div>
                <w:div w:id="821116430">
                  <w:marLeft w:val="0"/>
                  <w:marRight w:val="0"/>
                  <w:marTop w:val="0"/>
                  <w:marBottom w:val="0"/>
                  <w:divBdr>
                    <w:top w:val="none" w:sz="0" w:space="0" w:color="auto"/>
                    <w:left w:val="none" w:sz="0" w:space="0" w:color="auto"/>
                    <w:bottom w:val="none" w:sz="0" w:space="0" w:color="auto"/>
                    <w:right w:val="none" w:sz="0" w:space="0" w:color="auto"/>
                  </w:divBdr>
                </w:div>
                <w:div w:id="821116440">
                  <w:marLeft w:val="0"/>
                  <w:marRight w:val="0"/>
                  <w:marTop w:val="0"/>
                  <w:marBottom w:val="0"/>
                  <w:divBdr>
                    <w:top w:val="none" w:sz="0" w:space="0" w:color="auto"/>
                    <w:left w:val="none" w:sz="0" w:space="0" w:color="auto"/>
                    <w:bottom w:val="none" w:sz="0" w:space="0" w:color="auto"/>
                    <w:right w:val="none" w:sz="0" w:space="0" w:color="auto"/>
                  </w:divBdr>
                </w:div>
                <w:div w:id="821116469">
                  <w:marLeft w:val="0"/>
                  <w:marRight w:val="0"/>
                  <w:marTop w:val="0"/>
                  <w:marBottom w:val="0"/>
                  <w:divBdr>
                    <w:top w:val="none" w:sz="0" w:space="0" w:color="auto"/>
                    <w:left w:val="none" w:sz="0" w:space="0" w:color="auto"/>
                    <w:bottom w:val="none" w:sz="0" w:space="0" w:color="auto"/>
                    <w:right w:val="none" w:sz="0" w:space="0" w:color="auto"/>
                  </w:divBdr>
                </w:div>
                <w:div w:id="821116477">
                  <w:marLeft w:val="0"/>
                  <w:marRight w:val="0"/>
                  <w:marTop w:val="0"/>
                  <w:marBottom w:val="0"/>
                  <w:divBdr>
                    <w:top w:val="none" w:sz="0" w:space="0" w:color="auto"/>
                    <w:left w:val="none" w:sz="0" w:space="0" w:color="auto"/>
                    <w:bottom w:val="none" w:sz="0" w:space="0" w:color="auto"/>
                    <w:right w:val="none" w:sz="0" w:space="0" w:color="auto"/>
                  </w:divBdr>
                </w:div>
                <w:div w:id="821116485">
                  <w:marLeft w:val="0"/>
                  <w:marRight w:val="0"/>
                  <w:marTop w:val="0"/>
                  <w:marBottom w:val="0"/>
                  <w:divBdr>
                    <w:top w:val="none" w:sz="0" w:space="0" w:color="auto"/>
                    <w:left w:val="none" w:sz="0" w:space="0" w:color="auto"/>
                    <w:bottom w:val="none" w:sz="0" w:space="0" w:color="auto"/>
                    <w:right w:val="none" w:sz="0" w:space="0" w:color="auto"/>
                  </w:divBdr>
                </w:div>
                <w:div w:id="821116498">
                  <w:marLeft w:val="0"/>
                  <w:marRight w:val="0"/>
                  <w:marTop w:val="0"/>
                  <w:marBottom w:val="0"/>
                  <w:divBdr>
                    <w:top w:val="none" w:sz="0" w:space="0" w:color="auto"/>
                    <w:left w:val="none" w:sz="0" w:space="0" w:color="auto"/>
                    <w:bottom w:val="none" w:sz="0" w:space="0" w:color="auto"/>
                    <w:right w:val="none" w:sz="0" w:space="0" w:color="auto"/>
                  </w:divBdr>
                </w:div>
                <w:div w:id="821116507">
                  <w:marLeft w:val="0"/>
                  <w:marRight w:val="0"/>
                  <w:marTop w:val="0"/>
                  <w:marBottom w:val="0"/>
                  <w:divBdr>
                    <w:top w:val="none" w:sz="0" w:space="0" w:color="auto"/>
                    <w:left w:val="none" w:sz="0" w:space="0" w:color="auto"/>
                    <w:bottom w:val="none" w:sz="0" w:space="0" w:color="auto"/>
                    <w:right w:val="none" w:sz="0" w:space="0" w:color="auto"/>
                  </w:divBdr>
                </w:div>
                <w:div w:id="821116512">
                  <w:marLeft w:val="0"/>
                  <w:marRight w:val="0"/>
                  <w:marTop w:val="0"/>
                  <w:marBottom w:val="0"/>
                  <w:divBdr>
                    <w:top w:val="none" w:sz="0" w:space="0" w:color="auto"/>
                    <w:left w:val="none" w:sz="0" w:space="0" w:color="auto"/>
                    <w:bottom w:val="none" w:sz="0" w:space="0" w:color="auto"/>
                    <w:right w:val="none" w:sz="0" w:space="0" w:color="auto"/>
                  </w:divBdr>
                </w:div>
                <w:div w:id="821116521">
                  <w:marLeft w:val="0"/>
                  <w:marRight w:val="0"/>
                  <w:marTop w:val="0"/>
                  <w:marBottom w:val="0"/>
                  <w:divBdr>
                    <w:top w:val="none" w:sz="0" w:space="0" w:color="auto"/>
                    <w:left w:val="none" w:sz="0" w:space="0" w:color="auto"/>
                    <w:bottom w:val="none" w:sz="0" w:space="0" w:color="auto"/>
                    <w:right w:val="none" w:sz="0" w:space="0" w:color="auto"/>
                  </w:divBdr>
                </w:div>
                <w:div w:id="821116522">
                  <w:marLeft w:val="0"/>
                  <w:marRight w:val="0"/>
                  <w:marTop w:val="0"/>
                  <w:marBottom w:val="0"/>
                  <w:divBdr>
                    <w:top w:val="none" w:sz="0" w:space="0" w:color="auto"/>
                    <w:left w:val="none" w:sz="0" w:space="0" w:color="auto"/>
                    <w:bottom w:val="none" w:sz="0" w:space="0" w:color="auto"/>
                    <w:right w:val="none" w:sz="0" w:space="0" w:color="auto"/>
                  </w:divBdr>
                </w:div>
                <w:div w:id="821116534">
                  <w:marLeft w:val="0"/>
                  <w:marRight w:val="0"/>
                  <w:marTop w:val="0"/>
                  <w:marBottom w:val="0"/>
                  <w:divBdr>
                    <w:top w:val="none" w:sz="0" w:space="0" w:color="auto"/>
                    <w:left w:val="none" w:sz="0" w:space="0" w:color="auto"/>
                    <w:bottom w:val="none" w:sz="0" w:space="0" w:color="auto"/>
                    <w:right w:val="none" w:sz="0" w:space="0" w:color="auto"/>
                  </w:divBdr>
                </w:div>
                <w:div w:id="821116558">
                  <w:marLeft w:val="0"/>
                  <w:marRight w:val="0"/>
                  <w:marTop w:val="0"/>
                  <w:marBottom w:val="0"/>
                  <w:divBdr>
                    <w:top w:val="none" w:sz="0" w:space="0" w:color="auto"/>
                    <w:left w:val="none" w:sz="0" w:space="0" w:color="auto"/>
                    <w:bottom w:val="none" w:sz="0" w:space="0" w:color="auto"/>
                    <w:right w:val="none" w:sz="0" w:space="0" w:color="auto"/>
                  </w:divBdr>
                </w:div>
                <w:div w:id="821116560">
                  <w:marLeft w:val="0"/>
                  <w:marRight w:val="0"/>
                  <w:marTop w:val="0"/>
                  <w:marBottom w:val="0"/>
                  <w:divBdr>
                    <w:top w:val="none" w:sz="0" w:space="0" w:color="auto"/>
                    <w:left w:val="none" w:sz="0" w:space="0" w:color="auto"/>
                    <w:bottom w:val="none" w:sz="0" w:space="0" w:color="auto"/>
                    <w:right w:val="none" w:sz="0" w:space="0" w:color="auto"/>
                  </w:divBdr>
                </w:div>
                <w:div w:id="821116564">
                  <w:marLeft w:val="0"/>
                  <w:marRight w:val="0"/>
                  <w:marTop w:val="0"/>
                  <w:marBottom w:val="0"/>
                  <w:divBdr>
                    <w:top w:val="none" w:sz="0" w:space="0" w:color="auto"/>
                    <w:left w:val="none" w:sz="0" w:space="0" w:color="auto"/>
                    <w:bottom w:val="none" w:sz="0" w:space="0" w:color="auto"/>
                    <w:right w:val="none" w:sz="0" w:space="0" w:color="auto"/>
                  </w:divBdr>
                </w:div>
                <w:div w:id="821116565">
                  <w:marLeft w:val="0"/>
                  <w:marRight w:val="0"/>
                  <w:marTop w:val="0"/>
                  <w:marBottom w:val="0"/>
                  <w:divBdr>
                    <w:top w:val="none" w:sz="0" w:space="0" w:color="auto"/>
                    <w:left w:val="none" w:sz="0" w:space="0" w:color="auto"/>
                    <w:bottom w:val="none" w:sz="0" w:space="0" w:color="auto"/>
                    <w:right w:val="none" w:sz="0" w:space="0" w:color="auto"/>
                  </w:divBdr>
                </w:div>
                <w:div w:id="821116566">
                  <w:marLeft w:val="0"/>
                  <w:marRight w:val="0"/>
                  <w:marTop w:val="0"/>
                  <w:marBottom w:val="0"/>
                  <w:divBdr>
                    <w:top w:val="none" w:sz="0" w:space="0" w:color="auto"/>
                    <w:left w:val="none" w:sz="0" w:space="0" w:color="auto"/>
                    <w:bottom w:val="none" w:sz="0" w:space="0" w:color="auto"/>
                    <w:right w:val="none" w:sz="0" w:space="0" w:color="auto"/>
                  </w:divBdr>
                </w:div>
                <w:div w:id="821116574">
                  <w:marLeft w:val="0"/>
                  <w:marRight w:val="0"/>
                  <w:marTop w:val="0"/>
                  <w:marBottom w:val="0"/>
                  <w:divBdr>
                    <w:top w:val="none" w:sz="0" w:space="0" w:color="auto"/>
                    <w:left w:val="none" w:sz="0" w:space="0" w:color="auto"/>
                    <w:bottom w:val="none" w:sz="0" w:space="0" w:color="auto"/>
                    <w:right w:val="none" w:sz="0" w:space="0" w:color="auto"/>
                  </w:divBdr>
                </w:div>
                <w:div w:id="821116575">
                  <w:marLeft w:val="0"/>
                  <w:marRight w:val="0"/>
                  <w:marTop w:val="0"/>
                  <w:marBottom w:val="0"/>
                  <w:divBdr>
                    <w:top w:val="none" w:sz="0" w:space="0" w:color="auto"/>
                    <w:left w:val="none" w:sz="0" w:space="0" w:color="auto"/>
                    <w:bottom w:val="none" w:sz="0" w:space="0" w:color="auto"/>
                    <w:right w:val="none" w:sz="0" w:space="0" w:color="auto"/>
                  </w:divBdr>
                </w:div>
                <w:div w:id="821116577">
                  <w:marLeft w:val="0"/>
                  <w:marRight w:val="0"/>
                  <w:marTop w:val="0"/>
                  <w:marBottom w:val="0"/>
                  <w:divBdr>
                    <w:top w:val="none" w:sz="0" w:space="0" w:color="auto"/>
                    <w:left w:val="none" w:sz="0" w:space="0" w:color="auto"/>
                    <w:bottom w:val="none" w:sz="0" w:space="0" w:color="auto"/>
                    <w:right w:val="none" w:sz="0" w:space="0" w:color="auto"/>
                  </w:divBdr>
                </w:div>
                <w:div w:id="821116589">
                  <w:marLeft w:val="0"/>
                  <w:marRight w:val="0"/>
                  <w:marTop w:val="0"/>
                  <w:marBottom w:val="0"/>
                  <w:divBdr>
                    <w:top w:val="none" w:sz="0" w:space="0" w:color="auto"/>
                    <w:left w:val="none" w:sz="0" w:space="0" w:color="auto"/>
                    <w:bottom w:val="none" w:sz="0" w:space="0" w:color="auto"/>
                    <w:right w:val="none" w:sz="0" w:space="0" w:color="auto"/>
                  </w:divBdr>
                </w:div>
                <w:div w:id="821116590">
                  <w:marLeft w:val="0"/>
                  <w:marRight w:val="0"/>
                  <w:marTop w:val="0"/>
                  <w:marBottom w:val="0"/>
                  <w:divBdr>
                    <w:top w:val="none" w:sz="0" w:space="0" w:color="auto"/>
                    <w:left w:val="none" w:sz="0" w:space="0" w:color="auto"/>
                    <w:bottom w:val="none" w:sz="0" w:space="0" w:color="auto"/>
                    <w:right w:val="none" w:sz="0" w:space="0" w:color="auto"/>
                  </w:divBdr>
                </w:div>
                <w:div w:id="821116594">
                  <w:marLeft w:val="0"/>
                  <w:marRight w:val="0"/>
                  <w:marTop w:val="0"/>
                  <w:marBottom w:val="0"/>
                  <w:divBdr>
                    <w:top w:val="none" w:sz="0" w:space="0" w:color="auto"/>
                    <w:left w:val="none" w:sz="0" w:space="0" w:color="auto"/>
                    <w:bottom w:val="none" w:sz="0" w:space="0" w:color="auto"/>
                    <w:right w:val="none" w:sz="0" w:space="0" w:color="auto"/>
                  </w:divBdr>
                </w:div>
                <w:div w:id="821116611">
                  <w:marLeft w:val="0"/>
                  <w:marRight w:val="0"/>
                  <w:marTop w:val="0"/>
                  <w:marBottom w:val="0"/>
                  <w:divBdr>
                    <w:top w:val="none" w:sz="0" w:space="0" w:color="auto"/>
                    <w:left w:val="none" w:sz="0" w:space="0" w:color="auto"/>
                    <w:bottom w:val="none" w:sz="0" w:space="0" w:color="auto"/>
                    <w:right w:val="none" w:sz="0" w:space="0" w:color="auto"/>
                  </w:divBdr>
                </w:div>
                <w:div w:id="821116613">
                  <w:marLeft w:val="0"/>
                  <w:marRight w:val="0"/>
                  <w:marTop w:val="0"/>
                  <w:marBottom w:val="0"/>
                  <w:divBdr>
                    <w:top w:val="none" w:sz="0" w:space="0" w:color="auto"/>
                    <w:left w:val="none" w:sz="0" w:space="0" w:color="auto"/>
                    <w:bottom w:val="none" w:sz="0" w:space="0" w:color="auto"/>
                    <w:right w:val="none" w:sz="0" w:space="0" w:color="auto"/>
                  </w:divBdr>
                </w:div>
                <w:div w:id="821116615">
                  <w:marLeft w:val="0"/>
                  <w:marRight w:val="0"/>
                  <w:marTop w:val="0"/>
                  <w:marBottom w:val="0"/>
                  <w:divBdr>
                    <w:top w:val="none" w:sz="0" w:space="0" w:color="auto"/>
                    <w:left w:val="none" w:sz="0" w:space="0" w:color="auto"/>
                    <w:bottom w:val="none" w:sz="0" w:space="0" w:color="auto"/>
                    <w:right w:val="none" w:sz="0" w:space="0" w:color="auto"/>
                  </w:divBdr>
                </w:div>
                <w:div w:id="821116618">
                  <w:marLeft w:val="0"/>
                  <w:marRight w:val="0"/>
                  <w:marTop w:val="0"/>
                  <w:marBottom w:val="0"/>
                  <w:divBdr>
                    <w:top w:val="none" w:sz="0" w:space="0" w:color="auto"/>
                    <w:left w:val="none" w:sz="0" w:space="0" w:color="auto"/>
                    <w:bottom w:val="none" w:sz="0" w:space="0" w:color="auto"/>
                    <w:right w:val="none" w:sz="0" w:space="0" w:color="auto"/>
                  </w:divBdr>
                </w:div>
                <w:div w:id="821116641">
                  <w:marLeft w:val="0"/>
                  <w:marRight w:val="0"/>
                  <w:marTop w:val="0"/>
                  <w:marBottom w:val="0"/>
                  <w:divBdr>
                    <w:top w:val="none" w:sz="0" w:space="0" w:color="auto"/>
                    <w:left w:val="none" w:sz="0" w:space="0" w:color="auto"/>
                    <w:bottom w:val="none" w:sz="0" w:space="0" w:color="auto"/>
                    <w:right w:val="none" w:sz="0" w:space="0" w:color="auto"/>
                  </w:divBdr>
                </w:div>
                <w:div w:id="821116642">
                  <w:marLeft w:val="0"/>
                  <w:marRight w:val="0"/>
                  <w:marTop w:val="0"/>
                  <w:marBottom w:val="0"/>
                  <w:divBdr>
                    <w:top w:val="none" w:sz="0" w:space="0" w:color="auto"/>
                    <w:left w:val="none" w:sz="0" w:space="0" w:color="auto"/>
                    <w:bottom w:val="none" w:sz="0" w:space="0" w:color="auto"/>
                    <w:right w:val="none" w:sz="0" w:space="0" w:color="auto"/>
                  </w:divBdr>
                </w:div>
                <w:div w:id="821116643">
                  <w:marLeft w:val="0"/>
                  <w:marRight w:val="0"/>
                  <w:marTop w:val="0"/>
                  <w:marBottom w:val="0"/>
                  <w:divBdr>
                    <w:top w:val="none" w:sz="0" w:space="0" w:color="auto"/>
                    <w:left w:val="none" w:sz="0" w:space="0" w:color="auto"/>
                    <w:bottom w:val="none" w:sz="0" w:space="0" w:color="auto"/>
                    <w:right w:val="none" w:sz="0" w:space="0" w:color="auto"/>
                  </w:divBdr>
                </w:div>
                <w:div w:id="821116648">
                  <w:marLeft w:val="0"/>
                  <w:marRight w:val="0"/>
                  <w:marTop w:val="0"/>
                  <w:marBottom w:val="0"/>
                  <w:divBdr>
                    <w:top w:val="none" w:sz="0" w:space="0" w:color="auto"/>
                    <w:left w:val="none" w:sz="0" w:space="0" w:color="auto"/>
                    <w:bottom w:val="none" w:sz="0" w:space="0" w:color="auto"/>
                    <w:right w:val="none" w:sz="0" w:space="0" w:color="auto"/>
                  </w:divBdr>
                </w:div>
                <w:div w:id="821116650">
                  <w:marLeft w:val="0"/>
                  <w:marRight w:val="0"/>
                  <w:marTop w:val="0"/>
                  <w:marBottom w:val="0"/>
                  <w:divBdr>
                    <w:top w:val="none" w:sz="0" w:space="0" w:color="auto"/>
                    <w:left w:val="none" w:sz="0" w:space="0" w:color="auto"/>
                    <w:bottom w:val="none" w:sz="0" w:space="0" w:color="auto"/>
                    <w:right w:val="none" w:sz="0" w:space="0" w:color="auto"/>
                  </w:divBdr>
                </w:div>
                <w:div w:id="821116660">
                  <w:marLeft w:val="0"/>
                  <w:marRight w:val="0"/>
                  <w:marTop w:val="0"/>
                  <w:marBottom w:val="0"/>
                  <w:divBdr>
                    <w:top w:val="none" w:sz="0" w:space="0" w:color="auto"/>
                    <w:left w:val="none" w:sz="0" w:space="0" w:color="auto"/>
                    <w:bottom w:val="none" w:sz="0" w:space="0" w:color="auto"/>
                    <w:right w:val="none" w:sz="0" w:space="0" w:color="auto"/>
                  </w:divBdr>
                </w:div>
                <w:div w:id="821116673">
                  <w:marLeft w:val="0"/>
                  <w:marRight w:val="0"/>
                  <w:marTop w:val="0"/>
                  <w:marBottom w:val="0"/>
                  <w:divBdr>
                    <w:top w:val="none" w:sz="0" w:space="0" w:color="auto"/>
                    <w:left w:val="none" w:sz="0" w:space="0" w:color="auto"/>
                    <w:bottom w:val="none" w:sz="0" w:space="0" w:color="auto"/>
                    <w:right w:val="none" w:sz="0" w:space="0" w:color="auto"/>
                  </w:divBdr>
                </w:div>
                <w:div w:id="821116675">
                  <w:marLeft w:val="0"/>
                  <w:marRight w:val="0"/>
                  <w:marTop w:val="0"/>
                  <w:marBottom w:val="0"/>
                  <w:divBdr>
                    <w:top w:val="none" w:sz="0" w:space="0" w:color="auto"/>
                    <w:left w:val="none" w:sz="0" w:space="0" w:color="auto"/>
                    <w:bottom w:val="none" w:sz="0" w:space="0" w:color="auto"/>
                    <w:right w:val="none" w:sz="0" w:space="0" w:color="auto"/>
                  </w:divBdr>
                </w:div>
                <w:div w:id="821116679">
                  <w:marLeft w:val="0"/>
                  <w:marRight w:val="0"/>
                  <w:marTop w:val="0"/>
                  <w:marBottom w:val="0"/>
                  <w:divBdr>
                    <w:top w:val="none" w:sz="0" w:space="0" w:color="auto"/>
                    <w:left w:val="none" w:sz="0" w:space="0" w:color="auto"/>
                    <w:bottom w:val="none" w:sz="0" w:space="0" w:color="auto"/>
                    <w:right w:val="none" w:sz="0" w:space="0" w:color="auto"/>
                  </w:divBdr>
                </w:div>
                <w:div w:id="821116684">
                  <w:marLeft w:val="0"/>
                  <w:marRight w:val="0"/>
                  <w:marTop w:val="0"/>
                  <w:marBottom w:val="0"/>
                  <w:divBdr>
                    <w:top w:val="none" w:sz="0" w:space="0" w:color="auto"/>
                    <w:left w:val="none" w:sz="0" w:space="0" w:color="auto"/>
                    <w:bottom w:val="none" w:sz="0" w:space="0" w:color="auto"/>
                    <w:right w:val="none" w:sz="0" w:space="0" w:color="auto"/>
                  </w:divBdr>
                </w:div>
                <w:div w:id="821116687">
                  <w:marLeft w:val="0"/>
                  <w:marRight w:val="0"/>
                  <w:marTop w:val="0"/>
                  <w:marBottom w:val="0"/>
                  <w:divBdr>
                    <w:top w:val="none" w:sz="0" w:space="0" w:color="auto"/>
                    <w:left w:val="none" w:sz="0" w:space="0" w:color="auto"/>
                    <w:bottom w:val="none" w:sz="0" w:space="0" w:color="auto"/>
                    <w:right w:val="none" w:sz="0" w:space="0" w:color="auto"/>
                  </w:divBdr>
                </w:div>
                <w:div w:id="821116704">
                  <w:marLeft w:val="0"/>
                  <w:marRight w:val="0"/>
                  <w:marTop w:val="0"/>
                  <w:marBottom w:val="0"/>
                  <w:divBdr>
                    <w:top w:val="none" w:sz="0" w:space="0" w:color="auto"/>
                    <w:left w:val="none" w:sz="0" w:space="0" w:color="auto"/>
                    <w:bottom w:val="none" w:sz="0" w:space="0" w:color="auto"/>
                    <w:right w:val="none" w:sz="0" w:space="0" w:color="auto"/>
                  </w:divBdr>
                </w:div>
                <w:div w:id="821116705">
                  <w:marLeft w:val="0"/>
                  <w:marRight w:val="0"/>
                  <w:marTop w:val="0"/>
                  <w:marBottom w:val="0"/>
                  <w:divBdr>
                    <w:top w:val="none" w:sz="0" w:space="0" w:color="auto"/>
                    <w:left w:val="none" w:sz="0" w:space="0" w:color="auto"/>
                    <w:bottom w:val="none" w:sz="0" w:space="0" w:color="auto"/>
                    <w:right w:val="none" w:sz="0" w:space="0" w:color="auto"/>
                  </w:divBdr>
                </w:div>
                <w:div w:id="821116706">
                  <w:marLeft w:val="0"/>
                  <w:marRight w:val="0"/>
                  <w:marTop w:val="0"/>
                  <w:marBottom w:val="0"/>
                  <w:divBdr>
                    <w:top w:val="none" w:sz="0" w:space="0" w:color="auto"/>
                    <w:left w:val="none" w:sz="0" w:space="0" w:color="auto"/>
                    <w:bottom w:val="none" w:sz="0" w:space="0" w:color="auto"/>
                    <w:right w:val="none" w:sz="0" w:space="0" w:color="auto"/>
                  </w:divBdr>
                </w:div>
                <w:div w:id="821116714">
                  <w:marLeft w:val="0"/>
                  <w:marRight w:val="0"/>
                  <w:marTop w:val="0"/>
                  <w:marBottom w:val="0"/>
                  <w:divBdr>
                    <w:top w:val="none" w:sz="0" w:space="0" w:color="auto"/>
                    <w:left w:val="none" w:sz="0" w:space="0" w:color="auto"/>
                    <w:bottom w:val="none" w:sz="0" w:space="0" w:color="auto"/>
                    <w:right w:val="none" w:sz="0" w:space="0" w:color="auto"/>
                  </w:divBdr>
                </w:div>
                <w:div w:id="821116715">
                  <w:marLeft w:val="0"/>
                  <w:marRight w:val="0"/>
                  <w:marTop w:val="0"/>
                  <w:marBottom w:val="0"/>
                  <w:divBdr>
                    <w:top w:val="none" w:sz="0" w:space="0" w:color="auto"/>
                    <w:left w:val="none" w:sz="0" w:space="0" w:color="auto"/>
                    <w:bottom w:val="none" w:sz="0" w:space="0" w:color="auto"/>
                    <w:right w:val="none" w:sz="0" w:space="0" w:color="auto"/>
                  </w:divBdr>
                </w:div>
                <w:div w:id="821116724">
                  <w:marLeft w:val="0"/>
                  <w:marRight w:val="0"/>
                  <w:marTop w:val="0"/>
                  <w:marBottom w:val="0"/>
                  <w:divBdr>
                    <w:top w:val="none" w:sz="0" w:space="0" w:color="auto"/>
                    <w:left w:val="none" w:sz="0" w:space="0" w:color="auto"/>
                    <w:bottom w:val="none" w:sz="0" w:space="0" w:color="auto"/>
                    <w:right w:val="none" w:sz="0" w:space="0" w:color="auto"/>
                  </w:divBdr>
                </w:div>
                <w:div w:id="821116727">
                  <w:marLeft w:val="0"/>
                  <w:marRight w:val="0"/>
                  <w:marTop w:val="0"/>
                  <w:marBottom w:val="0"/>
                  <w:divBdr>
                    <w:top w:val="none" w:sz="0" w:space="0" w:color="auto"/>
                    <w:left w:val="none" w:sz="0" w:space="0" w:color="auto"/>
                    <w:bottom w:val="none" w:sz="0" w:space="0" w:color="auto"/>
                    <w:right w:val="none" w:sz="0" w:space="0" w:color="auto"/>
                  </w:divBdr>
                </w:div>
                <w:div w:id="821116730">
                  <w:marLeft w:val="0"/>
                  <w:marRight w:val="0"/>
                  <w:marTop w:val="0"/>
                  <w:marBottom w:val="0"/>
                  <w:divBdr>
                    <w:top w:val="none" w:sz="0" w:space="0" w:color="auto"/>
                    <w:left w:val="none" w:sz="0" w:space="0" w:color="auto"/>
                    <w:bottom w:val="none" w:sz="0" w:space="0" w:color="auto"/>
                    <w:right w:val="none" w:sz="0" w:space="0" w:color="auto"/>
                  </w:divBdr>
                </w:div>
                <w:div w:id="821116740">
                  <w:marLeft w:val="0"/>
                  <w:marRight w:val="0"/>
                  <w:marTop w:val="0"/>
                  <w:marBottom w:val="0"/>
                  <w:divBdr>
                    <w:top w:val="none" w:sz="0" w:space="0" w:color="auto"/>
                    <w:left w:val="none" w:sz="0" w:space="0" w:color="auto"/>
                    <w:bottom w:val="none" w:sz="0" w:space="0" w:color="auto"/>
                    <w:right w:val="none" w:sz="0" w:space="0" w:color="auto"/>
                  </w:divBdr>
                </w:div>
                <w:div w:id="821116746">
                  <w:marLeft w:val="0"/>
                  <w:marRight w:val="0"/>
                  <w:marTop w:val="0"/>
                  <w:marBottom w:val="0"/>
                  <w:divBdr>
                    <w:top w:val="none" w:sz="0" w:space="0" w:color="auto"/>
                    <w:left w:val="none" w:sz="0" w:space="0" w:color="auto"/>
                    <w:bottom w:val="none" w:sz="0" w:space="0" w:color="auto"/>
                    <w:right w:val="none" w:sz="0" w:space="0" w:color="auto"/>
                  </w:divBdr>
                </w:div>
                <w:div w:id="821116747">
                  <w:marLeft w:val="0"/>
                  <w:marRight w:val="0"/>
                  <w:marTop w:val="0"/>
                  <w:marBottom w:val="0"/>
                  <w:divBdr>
                    <w:top w:val="none" w:sz="0" w:space="0" w:color="auto"/>
                    <w:left w:val="none" w:sz="0" w:space="0" w:color="auto"/>
                    <w:bottom w:val="none" w:sz="0" w:space="0" w:color="auto"/>
                    <w:right w:val="none" w:sz="0" w:space="0" w:color="auto"/>
                  </w:divBdr>
                </w:div>
                <w:div w:id="821116755">
                  <w:marLeft w:val="0"/>
                  <w:marRight w:val="0"/>
                  <w:marTop w:val="0"/>
                  <w:marBottom w:val="0"/>
                  <w:divBdr>
                    <w:top w:val="none" w:sz="0" w:space="0" w:color="auto"/>
                    <w:left w:val="none" w:sz="0" w:space="0" w:color="auto"/>
                    <w:bottom w:val="none" w:sz="0" w:space="0" w:color="auto"/>
                    <w:right w:val="none" w:sz="0" w:space="0" w:color="auto"/>
                  </w:divBdr>
                </w:div>
                <w:div w:id="821116770">
                  <w:marLeft w:val="0"/>
                  <w:marRight w:val="0"/>
                  <w:marTop w:val="0"/>
                  <w:marBottom w:val="0"/>
                  <w:divBdr>
                    <w:top w:val="none" w:sz="0" w:space="0" w:color="auto"/>
                    <w:left w:val="none" w:sz="0" w:space="0" w:color="auto"/>
                    <w:bottom w:val="none" w:sz="0" w:space="0" w:color="auto"/>
                    <w:right w:val="none" w:sz="0" w:space="0" w:color="auto"/>
                  </w:divBdr>
                </w:div>
                <w:div w:id="821116774">
                  <w:marLeft w:val="0"/>
                  <w:marRight w:val="0"/>
                  <w:marTop w:val="0"/>
                  <w:marBottom w:val="0"/>
                  <w:divBdr>
                    <w:top w:val="none" w:sz="0" w:space="0" w:color="auto"/>
                    <w:left w:val="none" w:sz="0" w:space="0" w:color="auto"/>
                    <w:bottom w:val="none" w:sz="0" w:space="0" w:color="auto"/>
                    <w:right w:val="none" w:sz="0" w:space="0" w:color="auto"/>
                  </w:divBdr>
                </w:div>
                <w:div w:id="821116777">
                  <w:marLeft w:val="0"/>
                  <w:marRight w:val="0"/>
                  <w:marTop w:val="0"/>
                  <w:marBottom w:val="0"/>
                  <w:divBdr>
                    <w:top w:val="none" w:sz="0" w:space="0" w:color="auto"/>
                    <w:left w:val="none" w:sz="0" w:space="0" w:color="auto"/>
                    <w:bottom w:val="none" w:sz="0" w:space="0" w:color="auto"/>
                    <w:right w:val="none" w:sz="0" w:space="0" w:color="auto"/>
                  </w:divBdr>
                </w:div>
                <w:div w:id="821116781">
                  <w:marLeft w:val="0"/>
                  <w:marRight w:val="0"/>
                  <w:marTop w:val="0"/>
                  <w:marBottom w:val="0"/>
                  <w:divBdr>
                    <w:top w:val="none" w:sz="0" w:space="0" w:color="auto"/>
                    <w:left w:val="none" w:sz="0" w:space="0" w:color="auto"/>
                    <w:bottom w:val="none" w:sz="0" w:space="0" w:color="auto"/>
                    <w:right w:val="none" w:sz="0" w:space="0" w:color="auto"/>
                  </w:divBdr>
                </w:div>
                <w:div w:id="821116790">
                  <w:marLeft w:val="0"/>
                  <w:marRight w:val="0"/>
                  <w:marTop w:val="0"/>
                  <w:marBottom w:val="0"/>
                  <w:divBdr>
                    <w:top w:val="none" w:sz="0" w:space="0" w:color="auto"/>
                    <w:left w:val="none" w:sz="0" w:space="0" w:color="auto"/>
                    <w:bottom w:val="none" w:sz="0" w:space="0" w:color="auto"/>
                    <w:right w:val="none" w:sz="0" w:space="0" w:color="auto"/>
                  </w:divBdr>
                </w:div>
                <w:div w:id="821116811">
                  <w:marLeft w:val="0"/>
                  <w:marRight w:val="0"/>
                  <w:marTop w:val="0"/>
                  <w:marBottom w:val="0"/>
                  <w:divBdr>
                    <w:top w:val="none" w:sz="0" w:space="0" w:color="auto"/>
                    <w:left w:val="none" w:sz="0" w:space="0" w:color="auto"/>
                    <w:bottom w:val="none" w:sz="0" w:space="0" w:color="auto"/>
                    <w:right w:val="none" w:sz="0" w:space="0" w:color="auto"/>
                  </w:divBdr>
                </w:div>
                <w:div w:id="821116822">
                  <w:marLeft w:val="0"/>
                  <w:marRight w:val="0"/>
                  <w:marTop w:val="0"/>
                  <w:marBottom w:val="0"/>
                  <w:divBdr>
                    <w:top w:val="none" w:sz="0" w:space="0" w:color="auto"/>
                    <w:left w:val="none" w:sz="0" w:space="0" w:color="auto"/>
                    <w:bottom w:val="none" w:sz="0" w:space="0" w:color="auto"/>
                    <w:right w:val="none" w:sz="0" w:space="0" w:color="auto"/>
                  </w:divBdr>
                </w:div>
                <w:div w:id="821116833">
                  <w:marLeft w:val="0"/>
                  <w:marRight w:val="0"/>
                  <w:marTop w:val="0"/>
                  <w:marBottom w:val="0"/>
                  <w:divBdr>
                    <w:top w:val="none" w:sz="0" w:space="0" w:color="auto"/>
                    <w:left w:val="none" w:sz="0" w:space="0" w:color="auto"/>
                    <w:bottom w:val="none" w:sz="0" w:space="0" w:color="auto"/>
                    <w:right w:val="none" w:sz="0" w:space="0" w:color="auto"/>
                  </w:divBdr>
                </w:div>
                <w:div w:id="821116835">
                  <w:marLeft w:val="0"/>
                  <w:marRight w:val="0"/>
                  <w:marTop w:val="0"/>
                  <w:marBottom w:val="0"/>
                  <w:divBdr>
                    <w:top w:val="none" w:sz="0" w:space="0" w:color="auto"/>
                    <w:left w:val="none" w:sz="0" w:space="0" w:color="auto"/>
                    <w:bottom w:val="none" w:sz="0" w:space="0" w:color="auto"/>
                    <w:right w:val="none" w:sz="0" w:space="0" w:color="auto"/>
                  </w:divBdr>
                </w:div>
                <w:div w:id="821116846">
                  <w:marLeft w:val="0"/>
                  <w:marRight w:val="0"/>
                  <w:marTop w:val="0"/>
                  <w:marBottom w:val="0"/>
                  <w:divBdr>
                    <w:top w:val="none" w:sz="0" w:space="0" w:color="auto"/>
                    <w:left w:val="none" w:sz="0" w:space="0" w:color="auto"/>
                    <w:bottom w:val="none" w:sz="0" w:space="0" w:color="auto"/>
                    <w:right w:val="none" w:sz="0" w:space="0" w:color="auto"/>
                  </w:divBdr>
                </w:div>
                <w:div w:id="821116850">
                  <w:marLeft w:val="0"/>
                  <w:marRight w:val="0"/>
                  <w:marTop w:val="0"/>
                  <w:marBottom w:val="0"/>
                  <w:divBdr>
                    <w:top w:val="none" w:sz="0" w:space="0" w:color="auto"/>
                    <w:left w:val="none" w:sz="0" w:space="0" w:color="auto"/>
                    <w:bottom w:val="none" w:sz="0" w:space="0" w:color="auto"/>
                    <w:right w:val="none" w:sz="0" w:space="0" w:color="auto"/>
                  </w:divBdr>
                </w:div>
                <w:div w:id="821116857">
                  <w:marLeft w:val="0"/>
                  <w:marRight w:val="0"/>
                  <w:marTop w:val="0"/>
                  <w:marBottom w:val="0"/>
                  <w:divBdr>
                    <w:top w:val="none" w:sz="0" w:space="0" w:color="auto"/>
                    <w:left w:val="none" w:sz="0" w:space="0" w:color="auto"/>
                    <w:bottom w:val="none" w:sz="0" w:space="0" w:color="auto"/>
                    <w:right w:val="none" w:sz="0" w:space="0" w:color="auto"/>
                  </w:divBdr>
                </w:div>
                <w:div w:id="821116860">
                  <w:marLeft w:val="0"/>
                  <w:marRight w:val="0"/>
                  <w:marTop w:val="0"/>
                  <w:marBottom w:val="0"/>
                  <w:divBdr>
                    <w:top w:val="none" w:sz="0" w:space="0" w:color="auto"/>
                    <w:left w:val="none" w:sz="0" w:space="0" w:color="auto"/>
                    <w:bottom w:val="none" w:sz="0" w:space="0" w:color="auto"/>
                    <w:right w:val="none" w:sz="0" w:space="0" w:color="auto"/>
                  </w:divBdr>
                </w:div>
                <w:div w:id="821116861">
                  <w:marLeft w:val="0"/>
                  <w:marRight w:val="0"/>
                  <w:marTop w:val="0"/>
                  <w:marBottom w:val="0"/>
                  <w:divBdr>
                    <w:top w:val="none" w:sz="0" w:space="0" w:color="auto"/>
                    <w:left w:val="none" w:sz="0" w:space="0" w:color="auto"/>
                    <w:bottom w:val="none" w:sz="0" w:space="0" w:color="auto"/>
                    <w:right w:val="none" w:sz="0" w:space="0" w:color="auto"/>
                  </w:divBdr>
                </w:div>
                <w:div w:id="821116863">
                  <w:marLeft w:val="0"/>
                  <w:marRight w:val="0"/>
                  <w:marTop w:val="0"/>
                  <w:marBottom w:val="0"/>
                  <w:divBdr>
                    <w:top w:val="none" w:sz="0" w:space="0" w:color="auto"/>
                    <w:left w:val="none" w:sz="0" w:space="0" w:color="auto"/>
                    <w:bottom w:val="none" w:sz="0" w:space="0" w:color="auto"/>
                    <w:right w:val="none" w:sz="0" w:space="0" w:color="auto"/>
                  </w:divBdr>
                </w:div>
                <w:div w:id="821116868">
                  <w:marLeft w:val="0"/>
                  <w:marRight w:val="0"/>
                  <w:marTop w:val="0"/>
                  <w:marBottom w:val="0"/>
                  <w:divBdr>
                    <w:top w:val="none" w:sz="0" w:space="0" w:color="auto"/>
                    <w:left w:val="none" w:sz="0" w:space="0" w:color="auto"/>
                    <w:bottom w:val="none" w:sz="0" w:space="0" w:color="auto"/>
                    <w:right w:val="none" w:sz="0" w:space="0" w:color="auto"/>
                  </w:divBdr>
                </w:div>
                <w:div w:id="821116886">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21116890">
                  <w:marLeft w:val="0"/>
                  <w:marRight w:val="0"/>
                  <w:marTop w:val="0"/>
                  <w:marBottom w:val="0"/>
                  <w:divBdr>
                    <w:top w:val="none" w:sz="0" w:space="0" w:color="auto"/>
                    <w:left w:val="none" w:sz="0" w:space="0" w:color="auto"/>
                    <w:bottom w:val="none" w:sz="0" w:space="0" w:color="auto"/>
                    <w:right w:val="none" w:sz="0" w:space="0" w:color="auto"/>
                  </w:divBdr>
                </w:div>
                <w:div w:id="821116893">
                  <w:marLeft w:val="0"/>
                  <w:marRight w:val="0"/>
                  <w:marTop w:val="0"/>
                  <w:marBottom w:val="0"/>
                  <w:divBdr>
                    <w:top w:val="none" w:sz="0" w:space="0" w:color="auto"/>
                    <w:left w:val="none" w:sz="0" w:space="0" w:color="auto"/>
                    <w:bottom w:val="none" w:sz="0" w:space="0" w:color="auto"/>
                    <w:right w:val="none" w:sz="0" w:space="0" w:color="auto"/>
                  </w:divBdr>
                </w:div>
                <w:div w:id="821116918">
                  <w:marLeft w:val="0"/>
                  <w:marRight w:val="0"/>
                  <w:marTop w:val="0"/>
                  <w:marBottom w:val="0"/>
                  <w:divBdr>
                    <w:top w:val="none" w:sz="0" w:space="0" w:color="auto"/>
                    <w:left w:val="none" w:sz="0" w:space="0" w:color="auto"/>
                    <w:bottom w:val="none" w:sz="0" w:space="0" w:color="auto"/>
                    <w:right w:val="none" w:sz="0" w:space="0" w:color="auto"/>
                  </w:divBdr>
                </w:div>
                <w:div w:id="821116933">
                  <w:marLeft w:val="0"/>
                  <w:marRight w:val="0"/>
                  <w:marTop w:val="0"/>
                  <w:marBottom w:val="0"/>
                  <w:divBdr>
                    <w:top w:val="none" w:sz="0" w:space="0" w:color="auto"/>
                    <w:left w:val="none" w:sz="0" w:space="0" w:color="auto"/>
                    <w:bottom w:val="none" w:sz="0" w:space="0" w:color="auto"/>
                    <w:right w:val="none" w:sz="0" w:space="0" w:color="auto"/>
                  </w:divBdr>
                </w:div>
                <w:div w:id="821116938">
                  <w:marLeft w:val="0"/>
                  <w:marRight w:val="0"/>
                  <w:marTop w:val="0"/>
                  <w:marBottom w:val="0"/>
                  <w:divBdr>
                    <w:top w:val="none" w:sz="0" w:space="0" w:color="auto"/>
                    <w:left w:val="none" w:sz="0" w:space="0" w:color="auto"/>
                    <w:bottom w:val="none" w:sz="0" w:space="0" w:color="auto"/>
                    <w:right w:val="none" w:sz="0" w:space="0" w:color="auto"/>
                  </w:divBdr>
                </w:div>
                <w:div w:id="821116951">
                  <w:marLeft w:val="0"/>
                  <w:marRight w:val="0"/>
                  <w:marTop w:val="0"/>
                  <w:marBottom w:val="0"/>
                  <w:divBdr>
                    <w:top w:val="none" w:sz="0" w:space="0" w:color="auto"/>
                    <w:left w:val="none" w:sz="0" w:space="0" w:color="auto"/>
                    <w:bottom w:val="none" w:sz="0" w:space="0" w:color="auto"/>
                    <w:right w:val="none" w:sz="0" w:space="0" w:color="auto"/>
                  </w:divBdr>
                </w:div>
                <w:div w:id="821116954">
                  <w:marLeft w:val="0"/>
                  <w:marRight w:val="0"/>
                  <w:marTop w:val="0"/>
                  <w:marBottom w:val="0"/>
                  <w:divBdr>
                    <w:top w:val="none" w:sz="0" w:space="0" w:color="auto"/>
                    <w:left w:val="none" w:sz="0" w:space="0" w:color="auto"/>
                    <w:bottom w:val="none" w:sz="0" w:space="0" w:color="auto"/>
                    <w:right w:val="none" w:sz="0" w:space="0" w:color="auto"/>
                  </w:divBdr>
                </w:div>
                <w:div w:id="821116956">
                  <w:marLeft w:val="0"/>
                  <w:marRight w:val="0"/>
                  <w:marTop w:val="0"/>
                  <w:marBottom w:val="0"/>
                  <w:divBdr>
                    <w:top w:val="none" w:sz="0" w:space="0" w:color="auto"/>
                    <w:left w:val="none" w:sz="0" w:space="0" w:color="auto"/>
                    <w:bottom w:val="none" w:sz="0" w:space="0" w:color="auto"/>
                    <w:right w:val="none" w:sz="0" w:space="0" w:color="auto"/>
                  </w:divBdr>
                </w:div>
                <w:div w:id="821116968">
                  <w:marLeft w:val="0"/>
                  <w:marRight w:val="0"/>
                  <w:marTop w:val="0"/>
                  <w:marBottom w:val="0"/>
                  <w:divBdr>
                    <w:top w:val="none" w:sz="0" w:space="0" w:color="auto"/>
                    <w:left w:val="none" w:sz="0" w:space="0" w:color="auto"/>
                    <w:bottom w:val="none" w:sz="0" w:space="0" w:color="auto"/>
                    <w:right w:val="none" w:sz="0" w:space="0" w:color="auto"/>
                  </w:divBdr>
                </w:div>
                <w:div w:id="821116982">
                  <w:marLeft w:val="0"/>
                  <w:marRight w:val="0"/>
                  <w:marTop w:val="0"/>
                  <w:marBottom w:val="0"/>
                  <w:divBdr>
                    <w:top w:val="none" w:sz="0" w:space="0" w:color="auto"/>
                    <w:left w:val="none" w:sz="0" w:space="0" w:color="auto"/>
                    <w:bottom w:val="none" w:sz="0" w:space="0" w:color="auto"/>
                    <w:right w:val="none" w:sz="0" w:space="0" w:color="auto"/>
                  </w:divBdr>
                </w:div>
                <w:div w:id="821116991">
                  <w:marLeft w:val="0"/>
                  <w:marRight w:val="0"/>
                  <w:marTop w:val="0"/>
                  <w:marBottom w:val="0"/>
                  <w:divBdr>
                    <w:top w:val="none" w:sz="0" w:space="0" w:color="auto"/>
                    <w:left w:val="none" w:sz="0" w:space="0" w:color="auto"/>
                    <w:bottom w:val="none" w:sz="0" w:space="0" w:color="auto"/>
                    <w:right w:val="none" w:sz="0" w:space="0" w:color="auto"/>
                  </w:divBdr>
                </w:div>
                <w:div w:id="821116992">
                  <w:marLeft w:val="0"/>
                  <w:marRight w:val="0"/>
                  <w:marTop w:val="0"/>
                  <w:marBottom w:val="0"/>
                  <w:divBdr>
                    <w:top w:val="none" w:sz="0" w:space="0" w:color="auto"/>
                    <w:left w:val="none" w:sz="0" w:space="0" w:color="auto"/>
                    <w:bottom w:val="none" w:sz="0" w:space="0" w:color="auto"/>
                    <w:right w:val="none" w:sz="0" w:space="0" w:color="auto"/>
                  </w:divBdr>
                </w:div>
                <w:div w:id="821117008">
                  <w:marLeft w:val="0"/>
                  <w:marRight w:val="0"/>
                  <w:marTop w:val="0"/>
                  <w:marBottom w:val="0"/>
                  <w:divBdr>
                    <w:top w:val="none" w:sz="0" w:space="0" w:color="auto"/>
                    <w:left w:val="none" w:sz="0" w:space="0" w:color="auto"/>
                    <w:bottom w:val="none" w:sz="0" w:space="0" w:color="auto"/>
                    <w:right w:val="none" w:sz="0" w:space="0" w:color="auto"/>
                  </w:divBdr>
                </w:div>
                <w:div w:id="821117011">
                  <w:marLeft w:val="0"/>
                  <w:marRight w:val="0"/>
                  <w:marTop w:val="0"/>
                  <w:marBottom w:val="0"/>
                  <w:divBdr>
                    <w:top w:val="none" w:sz="0" w:space="0" w:color="auto"/>
                    <w:left w:val="none" w:sz="0" w:space="0" w:color="auto"/>
                    <w:bottom w:val="none" w:sz="0" w:space="0" w:color="auto"/>
                    <w:right w:val="none" w:sz="0" w:space="0" w:color="auto"/>
                  </w:divBdr>
                </w:div>
                <w:div w:id="821117016">
                  <w:marLeft w:val="0"/>
                  <w:marRight w:val="0"/>
                  <w:marTop w:val="0"/>
                  <w:marBottom w:val="0"/>
                  <w:divBdr>
                    <w:top w:val="none" w:sz="0" w:space="0" w:color="auto"/>
                    <w:left w:val="none" w:sz="0" w:space="0" w:color="auto"/>
                    <w:bottom w:val="none" w:sz="0" w:space="0" w:color="auto"/>
                    <w:right w:val="none" w:sz="0" w:space="0" w:color="auto"/>
                  </w:divBdr>
                </w:div>
                <w:div w:id="821117039">
                  <w:marLeft w:val="0"/>
                  <w:marRight w:val="0"/>
                  <w:marTop w:val="0"/>
                  <w:marBottom w:val="0"/>
                  <w:divBdr>
                    <w:top w:val="none" w:sz="0" w:space="0" w:color="auto"/>
                    <w:left w:val="none" w:sz="0" w:space="0" w:color="auto"/>
                    <w:bottom w:val="none" w:sz="0" w:space="0" w:color="auto"/>
                    <w:right w:val="none" w:sz="0" w:space="0" w:color="auto"/>
                  </w:divBdr>
                </w:div>
                <w:div w:id="821117040">
                  <w:marLeft w:val="0"/>
                  <w:marRight w:val="0"/>
                  <w:marTop w:val="0"/>
                  <w:marBottom w:val="0"/>
                  <w:divBdr>
                    <w:top w:val="none" w:sz="0" w:space="0" w:color="auto"/>
                    <w:left w:val="none" w:sz="0" w:space="0" w:color="auto"/>
                    <w:bottom w:val="none" w:sz="0" w:space="0" w:color="auto"/>
                    <w:right w:val="none" w:sz="0" w:space="0" w:color="auto"/>
                  </w:divBdr>
                </w:div>
                <w:div w:id="821117041">
                  <w:marLeft w:val="0"/>
                  <w:marRight w:val="0"/>
                  <w:marTop w:val="0"/>
                  <w:marBottom w:val="0"/>
                  <w:divBdr>
                    <w:top w:val="none" w:sz="0" w:space="0" w:color="auto"/>
                    <w:left w:val="none" w:sz="0" w:space="0" w:color="auto"/>
                    <w:bottom w:val="none" w:sz="0" w:space="0" w:color="auto"/>
                    <w:right w:val="none" w:sz="0" w:space="0" w:color="auto"/>
                  </w:divBdr>
                </w:div>
                <w:div w:id="821117059">
                  <w:marLeft w:val="0"/>
                  <w:marRight w:val="0"/>
                  <w:marTop w:val="0"/>
                  <w:marBottom w:val="0"/>
                  <w:divBdr>
                    <w:top w:val="none" w:sz="0" w:space="0" w:color="auto"/>
                    <w:left w:val="none" w:sz="0" w:space="0" w:color="auto"/>
                    <w:bottom w:val="none" w:sz="0" w:space="0" w:color="auto"/>
                    <w:right w:val="none" w:sz="0" w:space="0" w:color="auto"/>
                  </w:divBdr>
                </w:div>
                <w:div w:id="821117063">
                  <w:marLeft w:val="0"/>
                  <w:marRight w:val="0"/>
                  <w:marTop w:val="0"/>
                  <w:marBottom w:val="0"/>
                  <w:divBdr>
                    <w:top w:val="none" w:sz="0" w:space="0" w:color="auto"/>
                    <w:left w:val="none" w:sz="0" w:space="0" w:color="auto"/>
                    <w:bottom w:val="none" w:sz="0" w:space="0" w:color="auto"/>
                    <w:right w:val="none" w:sz="0" w:space="0" w:color="auto"/>
                  </w:divBdr>
                </w:div>
                <w:div w:id="821117077">
                  <w:marLeft w:val="0"/>
                  <w:marRight w:val="0"/>
                  <w:marTop w:val="0"/>
                  <w:marBottom w:val="0"/>
                  <w:divBdr>
                    <w:top w:val="none" w:sz="0" w:space="0" w:color="auto"/>
                    <w:left w:val="none" w:sz="0" w:space="0" w:color="auto"/>
                    <w:bottom w:val="none" w:sz="0" w:space="0" w:color="auto"/>
                    <w:right w:val="none" w:sz="0" w:space="0" w:color="auto"/>
                  </w:divBdr>
                </w:div>
                <w:div w:id="821117122">
                  <w:marLeft w:val="0"/>
                  <w:marRight w:val="0"/>
                  <w:marTop w:val="0"/>
                  <w:marBottom w:val="0"/>
                  <w:divBdr>
                    <w:top w:val="none" w:sz="0" w:space="0" w:color="auto"/>
                    <w:left w:val="none" w:sz="0" w:space="0" w:color="auto"/>
                    <w:bottom w:val="none" w:sz="0" w:space="0" w:color="auto"/>
                    <w:right w:val="none" w:sz="0" w:space="0" w:color="auto"/>
                  </w:divBdr>
                </w:div>
                <w:div w:id="821117134">
                  <w:marLeft w:val="0"/>
                  <w:marRight w:val="0"/>
                  <w:marTop w:val="0"/>
                  <w:marBottom w:val="0"/>
                  <w:divBdr>
                    <w:top w:val="none" w:sz="0" w:space="0" w:color="auto"/>
                    <w:left w:val="none" w:sz="0" w:space="0" w:color="auto"/>
                    <w:bottom w:val="none" w:sz="0" w:space="0" w:color="auto"/>
                    <w:right w:val="none" w:sz="0" w:space="0" w:color="auto"/>
                  </w:divBdr>
                </w:div>
                <w:div w:id="821117140">
                  <w:marLeft w:val="0"/>
                  <w:marRight w:val="0"/>
                  <w:marTop w:val="0"/>
                  <w:marBottom w:val="0"/>
                  <w:divBdr>
                    <w:top w:val="none" w:sz="0" w:space="0" w:color="auto"/>
                    <w:left w:val="none" w:sz="0" w:space="0" w:color="auto"/>
                    <w:bottom w:val="none" w:sz="0" w:space="0" w:color="auto"/>
                    <w:right w:val="none" w:sz="0" w:space="0" w:color="auto"/>
                  </w:divBdr>
                </w:div>
                <w:div w:id="821117148">
                  <w:marLeft w:val="0"/>
                  <w:marRight w:val="0"/>
                  <w:marTop w:val="0"/>
                  <w:marBottom w:val="0"/>
                  <w:divBdr>
                    <w:top w:val="none" w:sz="0" w:space="0" w:color="auto"/>
                    <w:left w:val="none" w:sz="0" w:space="0" w:color="auto"/>
                    <w:bottom w:val="none" w:sz="0" w:space="0" w:color="auto"/>
                    <w:right w:val="none" w:sz="0" w:space="0" w:color="auto"/>
                  </w:divBdr>
                </w:div>
                <w:div w:id="821117150">
                  <w:marLeft w:val="0"/>
                  <w:marRight w:val="0"/>
                  <w:marTop w:val="0"/>
                  <w:marBottom w:val="0"/>
                  <w:divBdr>
                    <w:top w:val="none" w:sz="0" w:space="0" w:color="auto"/>
                    <w:left w:val="none" w:sz="0" w:space="0" w:color="auto"/>
                    <w:bottom w:val="none" w:sz="0" w:space="0" w:color="auto"/>
                    <w:right w:val="none" w:sz="0" w:space="0" w:color="auto"/>
                  </w:divBdr>
                </w:div>
                <w:div w:id="821117164">
                  <w:marLeft w:val="0"/>
                  <w:marRight w:val="0"/>
                  <w:marTop w:val="0"/>
                  <w:marBottom w:val="0"/>
                  <w:divBdr>
                    <w:top w:val="none" w:sz="0" w:space="0" w:color="auto"/>
                    <w:left w:val="none" w:sz="0" w:space="0" w:color="auto"/>
                    <w:bottom w:val="none" w:sz="0" w:space="0" w:color="auto"/>
                    <w:right w:val="none" w:sz="0" w:space="0" w:color="auto"/>
                  </w:divBdr>
                </w:div>
                <w:div w:id="821117168">
                  <w:marLeft w:val="0"/>
                  <w:marRight w:val="0"/>
                  <w:marTop w:val="0"/>
                  <w:marBottom w:val="0"/>
                  <w:divBdr>
                    <w:top w:val="none" w:sz="0" w:space="0" w:color="auto"/>
                    <w:left w:val="none" w:sz="0" w:space="0" w:color="auto"/>
                    <w:bottom w:val="none" w:sz="0" w:space="0" w:color="auto"/>
                    <w:right w:val="none" w:sz="0" w:space="0" w:color="auto"/>
                  </w:divBdr>
                </w:div>
                <w:div w:id="821117174">
                  <w:marLeft w:val="0"/>
                  <w:marRight w:val="0"/>
                  <w:marTop w:val="0"/>
                  <w:marBottom w:val="0"/>
                  <w:divBdr>
                    <w:top w:val="none" w:sz="0" w:space="0" w:color="auto"/>
                    <w:left w:val="none" w:sz="0" w:space="0" w:color="auto"/>
                    <w:bottom w:val="none" w:sz="0" w:space="0" w:color="auto"/>
                    <w:right w:val="none" w:sz="0" w:space="0" w:color="auto"/>
                  </w:divBdr>
                </w:div>
                <w:div w:id="821117185">
                  <w:marLeft w:val="0"/>
                  <w:marRight w:val="0"/>
                  <w:marTop w:val="0"/>
                  <w:marBottom w:val="0"/>
                  <w:divBdr>
                    <w:top w:val="none" w:sz="0" w:space="0" w:color="auto"/>
                    <w:left w:val="none" w:sz="0" w:space="0" w:color="auto"/>
                    <w:bottom w:val="none" w:sz="0" w:space="0" w:color="auto"/>
                    <w:right w:val="none" w:sz="0" w:space="0" w:color="auto"/>
                  </w:divBdr>
                </w:div>
                <w:div w:id="821117186">
                  <w:marLeft w:val="0"/>
                  <w:marRight w:val="0"/>
                  <w:marTop w:val="0"/>
                  <w:marBottom w:val="0"/>
                  <w:divBdr>
                    <w:top w:val="none" w:sz="0" w:space="0" w:color="auto"/>
                    <w:left w:val="none" w:sz="0" w:space="0" w:color="auto"/>
                    <w:bottom w:val="none" w:sz="0" w:space="0" w:color="auto"/>
                    <w:right w:val="none" w:sz="0" w:space="0" w:color="auto"/>
                  </w:divBdr>
                </w:div>
                <w:div w:id="821117188">
                  <w:marLeft w:val="0"/>
                  <w:marRight w:val="0"/>
                  <w:marTop w:val="0"/>
                  <w:marBottom w:val="0"/>
                  <w:divBdr>
                    <w:top w:val="none" w:sz="0" w:space="0" w:color="auto"/>
                    <w:left w:val="none" w:sz="0" w:space="0" w:color="auto"/>
                    <w:bottom w:val="none" w:sz="0" w:space="0" w:color="auto"/>
                    <w:right w:val="none" w:sz="0" w:space="0" w:color="auto"/>
                  </w:divBdr>
                </w:div>
                <w:div w:id="821117189">
                  <w:marLeft w:val="0"/>
                  <w:marRight w:val="0"/>
                  <w:marTop w:val="0"/>
                  <w:marBottom w:val="0"/>
                  <w:divBdr>
                    <w:top w:val="none" w:sz="0" w:space="0" w:color="auto"/>
                    <w:left w:val="none" w:sz="0" w:space="0" w:color="auto"/>
                    <w:bottom w:val="none" w:sz="0" w:space="0" w:color="auto"/>
                    <w:right w:val="none" w:sz="0" w:space="0" w:color="auto"/>
                  </w:divBdr>
                </w:div>
                <w:div w:id="821117195">
                  <w:marLeft w:val="0"/>
                  <w:marRight w:val="0"/>
                  <w:marTop w:val="0"/>
                  <w:marBottom w:val="0"/>
                  <w:divBdr>
                    <w:top w:val="none" w:sz="0" w:space="0" w:color="auto"/>
                    <w:left w:val="none" w:sz="0" w:space="0" w:color="auto"/>
                    <w:bottom w:val="none" w:sz="0" w:space="0" w:color="auto"/>
                    <w:right w:val="none" w:sz="0" w:space="0" w:color="auto"/>
                  </w:divBdr>
                </w:div>
                <w:div w:id="821117199">
                  <w:marLeft w:val="0"/>
                  <w:marRight w:val="0"/>
                  <w:marTop w:val="0"/>
                  <w:marBottom w:val="0"/>
                  <w:divBdr>
                    <w:top w:val="none" w:sz="0" w:space="0" w:color="auto"/>
                    <w:left w:val="none" w:sz="0" w:space="0" w:color="auto"/>
                    <w:bottom w:val="none" w:sz="0" w:space="0" w:color="auto"/>
                    <w:right w:val="none" w:sz="0" w:space="0" w:color="auto"/>
                  </w:divBdr>
                </w:div>
                <w:div w:id="821117203">
                  <w:marLeft w:val="0"/>
                  <w:marRight w:val="0"/>
                  <w:marTop w:val="0"/>
                  <w:marBottom w:val="0"/>
                  <w:divBdr>
                    <w:top w:val="none" w:sz="0" w:space="0" w:color="auto"/>
                    <w:left w:val="none" w:sz="0" w:space="0" w:color="auto"/>
                    <w:bottom w:val="none" w:sz="0" w:space="0" w:color="auto"/>
                    <w:right w:val="none" w:sz="0" w:space="0" w:color="auto"/>
                  </w:divBdr>
                </w:div>
                <w:div w:id="821117208">
                  <w:marLeft w:val="0"/>
                  <w:marRight w:val="0"/>
                  <w:marTop w:val="0"/>
                  <w:marBottom w:val="0"/>
                  <w:divBdr>
                    <w:top w:val="none" w:sz="0" w:space="0" w:color="auto"/>
                    <w:left w:val="none" w:sz="0" w:space="0" w:color="auto"/>
                    <w:bottom w:val="none" w:sz="0" w:space="0" w:color="auto"/>
                    <w:right w:val="none" w:sz="0" w:space="0" w:color="auto"/>
                  </w:divBdr>
                </w:div>
                <w:div w:id="821117224">
                  <w:marLeft w:val="0"/>
                  <w:marRight w:val="0"/>
                  <w:marTop w:val="0"/>
                  <w:marBottom w:val="0"/>
                  <w:divBdr>
                    <w:top w:val="none" w:sz="0" w:space="0" w:color="auto"/>
                    <w:left w:val="none" w:sz="0" w:space="0" w:color="auto"/>
                    <w:bottom w:val="none" w:sz="0" w:space="0" w:color="auto"/>
                    <w:right w:val="none" w:sz="0" w:space="0" w:color="auto"/>
                  </w:divBdr>
                </w:div>
                <w:div w:id="821117226">
                  <w:marLeft w:val="0"/>
                  <w:marRight w:val="0"/>
                  <w:marTop w:val="0"/>
                  <w:marBottom w:val="0"/>
                  <w:divBdr>
                    <w:top w:val="none" w:sz="0" w:space="0" w:color="auto"/>
                    <w:left w:val="none" w:sz="0" w:space="0" w:color="auto"/>
                    <w:bottom w:val="none" w:sz="0" w:space="0" w:color="auto"/>
                    <w:right w:val="none" w:sz="0" w:space="0" w:color="auto"/>
                  </w:divBdr>
                </w:div>
                <w:div w:id="821117232">
                  <w:marLeft w:val="0"/>
                  <w:marRight w:val="0"/>
                  <w:marTop w:val="0"/>
                  <w:marBottom w:val="0"/>
                  <w:divBdr>
                    <w:top w:val="none" w:sz="0" w:space="0" w:color="auto"/>
                    <w:left w:val="none" w:sz="0" w:space="0" w:color="auto"/>
                    <w:bottom w:val="none" w:sz="0" w:space="0" w:color="auto"/>
                    <w:right w:val="none" w:sz="0" w:space="0" w:color="auto"/>
                  </w:divBdr>
                </w:div>
                <w:div w:id="821117247">
                  <w:marLeft w:val="0"/>
                  <w:marRight w:val="0"/>
                  <w:marTop w:val="0"/>
                  <w:marBottom w:val="0"/>
                  <w:divBdr>
                    <w:top w:val="none" w:sz="0" w:space="0" w:color="auto"/>
                    <w:left w:val="none" w:sz="0" w:space="0" w:color="auto"/>
                    <w:bottom w:val="none" w:sz="0" w:space="0" w:color="auto"/>
                    <w:right w:val="none" w:sz="0" w:space="0" w:color="auto"/>
                  </w:divBdr>
                </w:div>
                <w:div w:id="821117249">
                  <w:marLeft w:val="0"/>
                  <w:marRight w:val="0"/>
                  <w:marTop w:val="0"/>
                  <w:marBottom w:val="0"/>
                  <w:divBdr>
                    <w:top w:val="none" w:sz="0" w:space="0" w:color="auto"/>
                    <w:left w:val="none" w:sz="0" w:space="0" w:color="auto"/>
                    <w:bottom w:val="none" w:sz="0" w:space="0" w:color="auto"/>
                    <w:right w:val="none" w:sz="0" w:space="0" w:color="auto"/>
                  </w:divBdr>
                </w:div>
                <w:div w:id="821117282">
                  <w:marLeft w:val="0"/>
                  <w:marRight w:val="0"/>
                  <w:marTop w:val="0"/>
                  <w:marBottom w:val="0"/>
                  <w:divBdr>
                    <w:top w:val="none" w:sz="0" w:space="0" w:color="auto"/>
                    <w:left w:val="none" w:sz="0" w:space="0" w:color="auto"/>
                    <w:bottom w:val="none" w:sz="0" w:space="0" w:color="auto"/>
                    <w:right w:val="none" w:sz="0" w:space="0" w:color="auto"/>
                  </w:divBdr>
                </w:div>
                <w:div w:id="821117310">
                  <w:marLeft w:val="0"/>
                  <w:marRight w:val="0"/>
                  <w:marTop w:val="0"/>
                  <w:marBottom w:val="0"/>
                  <w:divBdr>
                    <w:top w:val="none" w:sz="0" w:space="0" w:color="auto"/>
                    <w:left w:val="none" w:sz="0" w:space="0" w:color="auto"/>
                    <w:bottom w:val="none" w:sz="0" w:space="0" w:color="auto"/>
                    <w:right w:val="none" w:sz="0" w:space="0" w:color="auto"/>
                  </w:divBdr>
                </w:div>
                <w:div w:id="821117314">
                  <w:marLeft w:val="0"/>
                  <w:marRight w:val="0"/>
                  <w:marTop w:val="0"/>
                  <w:marBottom w:val="0"/>
                  <w:divBdr>
                    <w:top w:val="none" w:sz="0" w:space="0" w:color="auto"/>
                    <w:left w:val="none" w:sz="0" w:space="0" w:color="auto"/>
                    <w:bottom w:val="none" w:sz="0" w:space="0" w:color="auto"/>
                    <w:right w:val="none" w:sz="0" w:space="0" w:color="auto"/>
                  </w:divBdr>
                </w:div>
                <w:div w:id="821117323">
                  <w:marLeft w:val="0"/>
                  <w:marRight w:val="0"/>
                  <w:marTop w:val="0"/>
                  <w:marBottom w:val="0"/>
                  <w:divBdr>
                    <w:top w:val="none" w:sz="0" w:space="0" w:color="auto"/>
                    <w:left w:val="none" w:sz="0" w:space="0" w:color="auto"/>
                    <w:bottom w:val="none" w:sz="0" w:space="0" w:color="auto"/>
                    <w:right w:val="none" w:sz="0" w:space="0" w:color="auto"/>
                  </w:divBdr>
                </w:div>
                <w:div w:id="821117336">
                  <w:marLeft w:val="0"/>
                  <w:marRight w:val="0"/>
                  <w:marTop w:val="0"/>
                  <w:marBottom w:val="0"/>
                  <w:divBdr>
                    <w:top w:val="none" w:sz="0" w:space="0" w:color="auto"/>
                    <w:left w:val="none" w:sz="0" w:space="0" w:color="auto"/>
                    <w:bottom w:val="none" w:sz="0" w:space="0" w:color="auto"/>
                    <w:right w:val="none" w:sz="0" w:space="0" w:color="auto"/>
                  </w:divBdr>
                </w:div>
                <w:div w:id="821117341">
                  <w:marLeft w:val="0"/>
                  <w:marRight w:val="0"/>
                  <w:marTop w:val="0"/>
                  <w:marBottom w:val="0"/>
                  <w:divBdr>
                    <w:top w:val="none" w:sz="0" w:space="0" w:color="auto"/>
                    <w:left w:val="none" w:sz="0" w:space="0" w:color="auto"/>
                    <w:bottom w:val="none" w:sz="0" w:space="0" w:color="auto"/>
                    <w:right w:val="none" w:sz="0" w:space="0" w:color="auto"/>
                  </w:divBdr>
                </w:div>
                <w:div w:id="821117347">
                  <w:marLeft w:val="0"/>
                  <w:marRight w:val="0"/>
                  <w:marTop w:val="0"/>
                  <w:marBottom w:val="0"/>
                  <w:divBdr>
                    <w:top w:val="none" w:sz="0" w:space="0" w:color="auto"/>
                    <w:left w:val="none" w:sz="0" w:space="0" w:color="auto"/>
                    <w:bottom w:val="none" w:sz="0" w:space="0" w:color="auto"/>
                    <w:right w:val="none" w:sz="0" w:space="0" w:color="auto"/>
                  </w:divBdr>
                </w:div>
                <w:div w:id="821117351">
                  <w:marLeft w:val="0"/>
                  <w:marRight w:val="0"/>
                  <w:marTop w:val="0"/>
                  <w:marBottom w:val="0"/>
                  <w:divBdr>
                    <w:top w:val="none" w:sz="0" w:space="0" w:color="auto"/>
                    <w:left w:val="none" w:sz="0" w:space="0" w:color="auto"/>
                    <w:bottom w:val="none" w:sz="0" w:space="0" w:color="auto"/>
                    <w:right w:val="none" w:sz="0" w:space="0" w:color="auto"/>
                  </w:divBdr>
                </w:div>
                <w:div w:id="821117359">
                  <w:marLeft w:val="0"/>
                  <w:marRight w:val="0"/>
                  <w:marTop w:val="0"/>
                  <w:marBottom w:val="0"/>
                  <w:divBdr>
                    <w:top w:val="none" w:sz="0" w:space="0" w:color="auto"/>
                    <w:left w:val="none" w:sz="0" w:space="0" w:color="auto"/>
                    <w:bottom w:val="none" w:sz="0" w:space="0" w:color="auto"/>
                    <w:right w:val="none" w:sz="0" w:space="0" w:color="auto"/>
                  </w:divBdr>
                </w:div>
                <w:div w:id="821117367">
                  <w:marLeft w:val="0"/>
                  <w:marRight w:val="0"/>
                  <w:marTop w:val="0"/>
                  <w:marBottom w:val="0"/>
                  <w:divBdr>
                    <w:top w:val="none" w:sz="0" w:space="0" w:color="auto"/>
                    <w:left w:val="none" w:sz="0" w:space="0" w:color="auto"/>
                    <w:bottom w:val="none" w:sz="0" w:space="0" w:color="auto"/>
                    <w:right w:val="none" w:sz="0" w:space="0" w:color="auto"/>
                  </w:divBdr>
                </w:div>
                <w:div w:id="821117371">
                  <w:marLeft w:val="0"/>
                  <w:marRight w:val="0"/>
                  <w:marTop w:val="0"/>
                  <w:marBottom w:val="0"/>
                  <w:divBdr>
                    <w:top w:val="none" w:sz="0" w:space="0" w:color="auto"/>
                    <w:left w:val="none" w:sz="0" w:space="0" w:color="auto"/>
                    <w:bottom w:val="none" w:sz="0" w:space="0" w:color="auto"/>
                    <w:right w:val="none" w:sz="0" w:space="0" w:color="auto"/>
                  </w:divBdr>
                </w:div>
                <w:div w:id="821117372">
                  <w:marLeft w:val="0"/>
                  <w:marRight w:val="0"/>
                  <w:marTop w:val="0"/>
                  <w:marBottom w:val="0"/>
                  <w:divBdr>
                    <w:top w:val="none" w:sz="0" w:space="0" w:color="auto"/>
                    <w:left w:val="none" w:sz="0" w:space="0" w:color="auto"/>
                    <w:bottom w:val="none" w:sz="0" w:space="0" w:color="auto"/>
                    <w:right w:val="none" w:sz="0" w:space="0" w:color="auto"/>
                  </w:divBdr>
                </w:div>
                <w:div w:id="821117383">
                  <w:marLeft w:val="0"/>
                  <w:marRight w:val="0"/>
                  <w:marTop w:val="0"/>
                  <w:marBottom w:val="0"/>
                  <w:divBdr>
                    <w:top w:val="none" w:sz="0" w:space="0" w:color="auto"/>
                    <w:left w:val="none" w:sz="0" w:space="0" w:color="auto"/>
                    <w:bottom w:val="none" w:sz="0" w:space="0" w:color="auto"/>
                    <w:right w:val="none" w:sz="0" w:space="0" w:color="auto"/>
                  </w:divBdr>
                </w:div>
                <w:div w:id="821117386">
                  <w:marLeft w:val="0"/>
                  <w:marRight w:val="0"/>
                  <w:marTop w:val="0"/>
                  <w:marBottom w:val="0"/>
                  <w:divBdr>
                    <w:top w:val="none" w:sz="0" w:space="0" w:color="auto"/>
                    <w:left w:val="none" w:sz="0" w:space="0" w:color="auto"/>
                    <w:bottom w:val="none" w:sz="0" w:space="0" w:color="auto"/>
                    <w:right w:val="none" w:sz="0" w:space="0" w:color="auto"/>
                  </w:divBdr>
                </w:div>
                <w:div w:id="821117394">
                  <w:marLeft w:val="0"/>
                  <w:marRight w:val="0"/>
                  <w:marTop w:val="0"/>
                  <w:marBottom w:val="0"/>
                  <w:divBdr>
                    <w:top w:val="none" w:sz="0" w:space="0" w:color="auto"/>
                    <w:left w:val="none" w:sz="0" w:space="0" w:color="auto"/>
                    <w:bottom w:val="none" w:sz="0" w:space="0" w:color="auto"/>
                    <w:right w:val="none" w:sz="0" w:space="0" w:color="auto"/>
                  </w:divBdr>
                </w:div>
                <w:div w:id="821117401">
                  <w:marLeft w:val="0"/>
                  <w:marRight w:val="0"/>
                  <w:marTop w:val="0"/>
                  <w:marBottom w:val="0"/>
                  <w:divBdr>
                    <w:top w:val="none" w:sz="0" w:space="0" w:color="auto"/>
                    <w:left w:val="none" w:sz="0" w:space="0" w:color="auto"/>
                    <w:bottom w:val="none" w:sz="0" w:space="0" w:color="auto"/>
                    <w:right w:val="none" w:sz="0" w:space="0" w:color="auto"/>
                  </w:divBdr>
                </w:div>
                <w:div w:id="821117411">
                  <w:marLeft w:val="0"/>
                  <w:marRight w:val="0"/>
                  <w:marTop w:val="0"/>
                  <w:marBottom w:val="0"/>
                  <w:divBdr>
                    <w:top w:val="none" w:sz="0" w:space="0" w:color="auto"/>
                    <w:left w:val="none" w:sz="0" w:space="0" w:color="auto"/>
                    <w:bottom w:val="none" w:sz="0" w:space="0" w:color="auto"/>
                    <w:right w:val="none" w:sz="0" w:space="0" w:color="auto"/>
                  </w:divBdr>
                </w:div>
                <w:div w:id="821117420">
                  <w:marLeft w:val="0"/>
                  <w:marRight w:val="0"/>
                  <w:marTop w:val="0"/>
                  <w:marBottom w:val="0"/>
                  <w:divBdr>
                    <w:top w:val="none" w:sz="0" w:space="0" w:color="auto"/>
                    <w:left w:val="none" w:sz="0" w:space="0" w:color="auto"/>
                    <w:bottom w:val="none" w:sz="0" w:space="0" w:color="auto"/>
                    <w:right w:val="none" w:sz="0" w:space="0" w:color="auto"/>
                  </w:divBdr>
                </w:div>
                <w:div w:id="821117434">
                  <w:marLeft w:val="0"/>
                  <w:marRight w:val="0"/>
                  <w:marTop w:val="0"/>
                  <w:marBottom w:val="0"/>
                  <w:divBdr>
                    <w:top w:val="none" w:sz="0" w:space="0" w:color="auto"/>
                    <w:left w:val="none" w:sz="0" w:space="0" w:color="auto"/>
                    <w:bottom w:val="none" w:sz="0" w:space="0" w:color="auto"/>
                    <w:right w:val="none" w:sz="0" w:space="0" w:color="auto"/>
                  </w:divBdr>
                </w:div>
                <w:div w:id="821117449">
                  <w:marLeft w:val="0"/>
                  <w:marRight w:val="0"/>
                  <w:marTop w:val="0"/>
                  <w:marBottom w:val="0"/>
                  <w:divBdr>
                    <w:top w:val="none" w:sz="0" w:space="0" w:color="auto"/>
                    <w:left w:val="none" w:sz="0" w:space="0" w:color="auto"/>
                    <w:bottom w:val="none" w:sz="0" w:space="0" w:color="auto"/>
                    <w:right w:val="none" w:sz="0" w:space="0" w:color="auto"/>
                  </w:divBdr>
                </w:div>
                <w:div w:id="821117453">
                  <w:marLeft w:val="0"/>
                  <w:marRight w:val="0"/>
                  <w:marTop w:val="0"/>
                  <w:marBottom w:val="0"/>
                  <w:divBdr>
                    <w:top w:val="none" w:sz="0" w:space="0" w:color="auto"/>
                    <w:left w:val="none" w:sz="0" w:space="0" w:color="auto"/>
                    <w:bottom w:val="none" w:sz="0" w:space="0" w:color="auto"/>
                    <w:right w:val="none" w:sz="0" w:space="0" w:color="auto"/>
                  </w:divBdr>
                </w:div>
                <w:div w:id="821117465">
                  <w:marLeft w:val="0"/>
                  <w:marRight w:val="0"/>
                  <w:marTop w:val="0"/>
                  <w:marBottom w:val="0"/>
                  <w:divBdr>
                    <w:top w:val="none" w:sz="0" w:space="0" w:color="auto"/>
                    <w:left w:val="none" w:sz="0" w:space="0" w:color="auto"/>
                    <w:bottom w:val="none" w:sz="0" w:space="0" w:color="auto"/>
                    <w:right w:val="none" w:sz="0" w:space="0" w:color="auto"/>
                  </w:divBdr>
                </w:div>
                <w:div w:id="821117533">
                  <w:marLeft w:val="0"/>
                  <w:marRight w:val="0"/>
                  <w:marTop w:val="0"/>
                  <w:marBottom w:val="0"/>
                  <w:divBdr>
                    <w:top w:val="none" w:sz="0" w:space="0" w:color="auto"/>
                    <w:left w:val="none" w:sz="0" w:space="0" w:color="auto"/>
                    <w:bottom w:val="none" w:sz="0" w:space="0" w:color="auto"/>
                    <w:right w:val="none" w:sz="0" w:space="0" w:color="auto"/>
                  </w:divBdr>
                </w:div>
                <w:div w:id="821117541">
                  <w:marLeft w:val="0"/>
                  <w:marRight w:val="0"/>
                  <w:marTop w:val="0"/>
                  <w:marBottom w:val="0"/>
                  <w:divBdr>
                    <w:top w:val="none" w:sz="0" w:space="0" w:color="auto"/>
                    <w:left w:val="none" w:sz="0" w:space="0" w:color="auto"/>
                    <w:bottom w:val="none" w:sz="0" w:space="0" w:color="auto"/>
                    <w:right w:val="none" w:sz="0" w:space="0" w:color="auto"/>
                  </w:divBdr>
                </w:div>
                <w:div w:id="821117557">
                  <w:marLeft w:val="0"/>
                  <w:marRight w:val="0"/>
                  <w:marTop w:val="0"/>
                  <w:marBottom w:val="0"/>
                  <w:divBdr>
                    <w:top w:val="none" w:sz="0" w:space="0" w:color="auto"/>
                    <w:left w:val="none" w:sz="0" w:space="0" w:color="auto"/>
                    <w:bottom w:val="none" w:sz="0" w:space="0" w:color="auto"/>
                    <w:right w:val="none" w:sz="0" w:space="0" w:color="auto"/>
                  </w:divBdr>
                </w:div>
                <w:div w:id="821117558">
                  <w:marLeft w:val="0"/>
                  <w:marRight w:val="0"/>
                  <w:marTop w:val="0"/>
                  <w:marBottom w:val="0"/>
                  <w:divBdr>
                    <w:top w:val="none" w:sz="0" w:space="0" w:color="auto"/>
                    <w:left w:val="none" w:sz="0" w:space="0" w:color="auto"/>
                    <w:bottom w:val="none" w:sz="0" w:space="0" w:color="auto"/>
                    <w:right w:val="none" w:sz="0" w:space="0" w:color="auto"/>
                  </w:divBdr>
                </w:div>
                <w:div w:id="821117560">
                  <w:marLeft w:val="0"/>
                  <w:marRight w:val="0"/>
                  <w:marTop w:val="0"/>
                  <w:marBottom w:val="0"/>
                  <w:divBdr>
                    <w:top w:val="none" w:sz="0" w:space="0" w:color="auto"/>
                    <w:left w:val="none" w:sz="0" w:space="0" w:color="auto"/>
                    <w:bottom w:val="none" w:sz="0" w:space="0" w:color="auto"/>
                    <w:right w:val="none" w:sz="0" w:space="0" w:color="auto"/>
                  </w:divBdr>
                </w:div>
                <w:div w:id="821117564">
                  <w:marLeft w:val="0"/>
                  <w:marRight w:val="0"/>
                  <w:marTop w:val="0"/>
                  <w:marBottom w:val="0"/>
                  <w:divBdr>
                    <w:top w:val="none" w:sz="0" w:space="0" w:color="auto"/>
                    <w:left w:val="none" w:sz="0" w:space="0" w:color="auto"/>
                    <w:bottom w:val="none" w:sz="0" w:space="0" w:color="auto"/>
                    <w:right w:val="none" w:sz="0" w:space="0" w:color="auto"/>
                  </w:divBdr>
                </w:div>
                <w:div w:id="821117589">
                  <w:marLeft w:val="0"/>
                  <w:marRight w:val="0"/>
                  <w:marTop w:val="0"/>
                  <w:marBottom w:val="0"/>
                  <w:divBdr>
                    <w:top w:val="none" w:sz="0" w:space="0" w:color="auto"/>
                    <w:left w:val="none" w:sz="0" w:space="0" w:color="auto"/>
                    <w:bottom w:val="none" w:sz="0" w:space="0" w:color="auto"/>
                    <w:right w:val="none" w:sz="0" w:space="0" w:color="auto"/>
                  </w:divBdr>
                </w:div>
                <w:div w:id="821117599">
                  <w:marLeft w:val="0"/>
                  <w:marRight w:val="0"/>
                  <w:marTop w:val="0"/>
                  <w:marBottom w:val="0"/>
                  <w:divBdr>
                    <w:top w:val="none" w:sz="0" w:space="0" w:color="auto"/>
                    <w:left w:val="none" w:sz="0" w:space="0" w:color="auto"/>
                    <w:bottom w:val="none" w:sz="0" w:space="0" w:color="auto"/>
                    <w:right w:val="none" w:sz="0" w:space="0" w:color="auto"/>
                  </w:divBdr>
                </w:div>
                <w:div w:id="821117602">
                  <w:marLeft w:val="0"/>
                  <w:marRight w:val="0"/>
                  <w:marTop w:val="0"/>
                  <w:marBottom w:val="0"/>
                  <w:divBdr>
                    <w:top w:val="none" w:sz="0" w:space="0" w:color="auto"/>
                    <w:left w:val="none" w:sz="0" w:space="0" w:color="auto"/>
                    <w:bottom w:val="none" w:sz="0" w:space="0" w:color="auto"/>
                    <w:right w:val="none" w:sz="0" w:space="0" w:color="auto"/>
                  </w:divBdr>
                </w:div>
                <w:div w:id="821117662">
                  <w:marLeft w:val="0"/>
                  <w:marRight w:val="0"/>
                  <w:marTop w:val="0"/>
                  <w:marBottom w:val="0"/>
                  <w:divBdr>
                    <w:top w:val="none" w:sz="0" w:space="0" w:color="auto"/>
                    <w:left w:val="none" w:sz="0" w:space="0" w:color="auto"/>
                    <w:bottom w:val="none" w:sz="0" w:space="0" w:color="auto"/>
                    <w:right w:val="none" w:sz="0" w:space="0" w:color="auto"/>
                  </w:divBdr>
                </w:div>
                <w:div w:id="821117687">
                  <w:marLeft w:val="0"/>
                  <w:marRight w:val="0"/>
                  <w:marTop w:val="0"/>
                  <w:marBottom w:val="0"/>
                  <w:divBdr>
                    <w:top w:val="none" w:sz="0" w:space="0" w:color="auto"/>
                    <w:left w:val="none" w:sz="0" w:space="0" w:color="auto"/>
                    <w:bottom w:val="none" w:sz="0" w:space="0" w:color="auto"/>
                    <w:right w:val="none" w:sz="0" w:space="0" w:color="auto"/>
                  </w:divBdr>
                </w:div>
                <w:div w:id="821117693">
                  <w:marLeft w:val="0"/>
                  <w:marRight w:val="0"/>
                  <w:marTop w:val="0"/>
                  <w:marBottom w:val="0"/>
                  <w:divBdr>
                    <w:top w:val="none" w:sz="0" w:space="0" w:color="auto"/>
                    <w:left w:val="none" w:sz="0" w:space="0" w:color="auto"/>
                    <w:bottom w:val="none" w:sz="0" w:space="0" w:color="auto"/>
                    <w:right w:val="none" w:sz="0" w:space="0" w:color="auto"/>
                  </w:divBdr>
                </w:div>
                <w:div w:id="821117700">
                  <w:marLeft w:val="0"/>
                  <w:marRight w:val="0"/>
                  <w:marTop w:val="0"/>
                  <w:marBottom w:val="0"/>
                  <w:divBdr>
                    <w:top w:val="none" w:sz="0" w:space="0" w:color="auto"/>
                    <w:left w:val="none" w:sz="0" w:space="0" w:color="auto"/>
                    <w:bottom w:val="none" w:sz="0" w:space="0" w:color="auto"/>
                    <w:right w:val="none" w:sz="0" w:space="0" w:color="auto"/>
                  </w:divBdr>
                </w:div>
                <w:div w:id="821117708">
                  <w:marLeft w:val="0"/>
                  <w:marRight w:val="0"/>
                  <w:marTop w:val="0"/>
                  <w:marBottom w:val="0"/>
                  <w:divBdr>
                    <w:top w:val="none" w:sz="0" w:space="0" w:color="auto"/>
                    <w:left w:val="none" w:sz="0" w:space="0" w:color="auto"/>
                    <w:bottom w:val="none" w:sz="0" w:space="0" w:color="auto"/>
                    <w:right w:val="none" w:sz="0" w:space="0" w:color="auto"/>
                  </w:divBdr>
                </w:div>
                <w:div w:id="821117709">
                  <w:marLeft w:val="0"/>
                  <w:marRight w:val="0"/>
                  <w:marTop w:val="0"/>
                  <w:marBottom w:val="0"/>
                  <w:divBdr>
                    <w:top w:val="none" w:sz="0" w:space="0" w:color="auto"/>
                    <w:left w:val="none" w:sz="0" w:space="0" w:color="auto"/>
                    <w:bottom w:val="none" w:sz="0" w:space="0" w:color="auto"/>
                    <w:right w:val="none" w:sz="0" w:space="0" w:color="auto"/>
                  </w:divBdr>
                </w:div>
                <w:div w:id="821117711">
                  <w:marLeft w:val="0"/>
                  <w:marRight w:val="0"/>
                  <w:marTop w:val="0"/>
                  <w:marBottom w:val="0"/>
                  <w:divBdr>
                    <w:top w:val="none" w:sz="0" w:space="0" w:color="auto"/>
                    <w:left w:val="none" w:sz="0" w:space="0" w:color="auto"/>
                    <w:bottom w:val="none" w:sz="0" w:space="0" w:color="auto"/>
                    <w:right w:val="none" w:sz="0" w:space="0" w:color="auto"/>
                  </w:divBdr>
                </w:div>
                <w:div w:id="821117724">
                  <w:marLeft w:val="0"/>
                  <w:marRight w:val="0"/>
                  <w:marTop w:val="0"/>
                  <w:marBottom w:val="0"/>
                  <w:divBdr>
                    <w:top w:val="none" w:sz="0" w:space="0" w:color="auto"/>
                    <w:left w:val="none" w:sz="0" w:space="0" w:color="auto"/>
                    <w:bottom w:val="none" w:sz="0" w:space="0" w:color="auto"/>
                    <w:right w:val="none" w:sz="0" w:space="0" w:color="auto"/>
                  </w:divBdr>
                </w:div>
                <w:div w:id="821117730">
                  <w:marLeft w:val="0"/>
                  <w:marRight w:val="0"/>
                  <w:marTop w:val="0"/>
                  <w:marBottom w:val="0"/>
                  <w:divBdr>
                    <w:top w:val="none" w:sz="0" w:space="0" w:color="auto"/>
                    <w:left w:val="none" w:sz="0" w:space="0" w:color="auto"/>
                    <w:bottom w:val="none" w:sz="0" w:space="0" w:color="auto"/>
                    <w:right w:val="none" w:sz="0" w:space="0" w:color="auto"/>
                  </w:divBdr>
                </w:div>
                <w:div w:id="821117758">
                  <w:marLeft w:val="0"/>
                  <w:marRight w:val="0"/>
                  <w:marTop w:val="0"/>
                  <w:marBottom w:val="0"/>
                  <w:divBdr>
                    <w:top w:val="none" w:sz="0" w:space="0" w:color="auto"/>
                    <w:left w:val="none" w:sz="0" w:space="0" w:color="auto"/>
                    <w:bottom w:val="none" w:sz="0" w:space="0" w:color="auto"/>
                    <w:right w:val="none" w:sz="0" w:space="0" w:color="auto"/>
                  </w:divBdr>
                </w:div>
                <w:div w:id="821117761">
                  <w:marLeft w:val="0"/>
                  <w:marRight w:val="0"/>
                  <w:marTop w:val="0"/>
                  <w:marBottom w:val="0"/>
                  <w:divBdr>
                    <w:top w:val="none" w:sz="0" w:space="0" w:color="auto"/>
                    <w:left w:val="none" w:sz="0" w:space="0" w:color="auto"/>
                    <w:bottom w:val="none" w:sz="0" w:space="0" w:color="auto"/>
                    <w:right w:val="none" w:sz="0" w:space="0" w:color="auto"/>
                  </w:divBdr>
                </w:div>
                <w:div w:id="821117764">
                  <w:marLeft w:val="0"/>
                  <w:marRight w:val="0"/>
                  <w:marTop w:val="0"/>
                  <w:marBottom w:val="0"/>
                  <w:divBdr>
                    <w:top w:val="none" w:sz="0" w:space="0" w:color="auto"/>
                    <w:left w:val="none" w:sz="0" w:space="0" w:color="auto"/>
                    <w:bottom w:val="none" w:sz="0" w:space="0" w:color="auto"/>
                    <w:right w:val="none" w:sz="0" w:space="0" w:color="auto"/>
                  </w:divBdr>
                </w:div>
                <w:div w:id="821117768">
                  <w:marLeft w:val="0"/>
                  <w:marRight w:val="0"/>
                  <w:marTop w:val="0"/>
                  <w:marBottom w:val="0"/>
                  <w:divBdr>
                    <w:top w:val="none" w:sz="0" w:space="0" w:color="auto"/>
                    <w:left w:val="none" w:sz="0" w:space="0" w:color="auto"/>
                    <w:bottom w:val="none" w:sz="0" w:space="0" w:color="auto"/>
                    <w:right w:val="none" w:sz="0" w:space="0" w:color="auto"/>
                  </w:divBdr>
                </w:div>
                <w:div w:id="821117770">
                  <w:marLeft w:val="0"/>
                  <w:marRight w:val="0"/>
                  <w:marTop w:val="0"/>
                  <w:marBottom w:val="0"/>
                  <w:divBdr>
                    <w:top w:val="none" w:sz="0" w:space="0" w:color="auto"/>
                    <w:left w:val="none" w:sz="0" w:space="0" w:color="auto"/>
                    <w:bottom w:val="none" w:sz="0" w:space="0" w:color="auto"/>
                    <w:right w:val="none" w:sz="0" w:space="0" w:color="auto"/>
                  </w:divBdr>
                </w:div>
                <w:div w:id="821117783">
                  <w:marLeft w:val="0"/>
                  <w:marRight w:val="0"/>
                  <w:marTop w:val="0"/>
                  <w:marBottom w:val="0"/>
                  <w:divBdr>
                    <w:top w:val="none" w:sz="0" w:space="0" w:color="auto"/>
                    <w:left w:val="none" w:sz="0" w:space="0" w:color="auto"/>
                    <w:bottom w:val="none" w:sz="0" w:space="0" w:color="auto"/>
                    <w:right w:val="none" w:sz="0" w:space="0" w:color="auto"/>
                  </w:divBdr>
                </w:div>
                <w:div w:id="821117789">
                  <w:marLeft w:val="0"/>
                  <w:marRight w:val="0"/>
                  <w:marTop w:val="0"/>
                  <w:marBottom w:val="0"/>
                  <w:divBdr>
                    <w:top w:val="none" w:sz="0" w:space="0" w:color="auto"/>
                    <w:left w:val="none" w:sz="0" w:space="0" w:color="auto"/>
                    <w:bottom w:val="none" w:sz="0" w:space="0" w:color="auto"/>
                    <w:right w:val="none" w:sz="0" w:space="0" w:color="auto"/>
                  </w:divBdr>
                </w:div>
                <w:div w:id="821117801">
                  <w:marLeft w:val="0"/>
                  <w:marRight w:val="0"/>
                  <w:marTop w:val="0"/>
                  <w:marBottom w:val="0"/>
                  <w:divBdr>
                    <w:top w:val="none" w:sz="0" w:space="0" w:color="auto"/>
                    <w:left w:val="none" w:sz="0" w:space="0" w:color="auto"/>
                    <w:bottom w:val="none" w:sz="0" w:space="0" w:color="auto"/>
                    <w:right w:val="none" w:sz="0" w:space="0" w:color="auto"/>
                  </w:divBdr>
                </w:div>
                <w:div w:id="821117804">
                  <w:marLeft w:val="0"/>
                  <w:marRight w:val="0"/>
                  <w:marTop w:val="0"/>
                  <w:marBottom w:val="0"/>
                  <w:divBdr>
                    <w:top w:val="none" w:sz="0" w:space="0" w:color="auto"/>
                    <w:left w:val="none" w:sz="0" w:space="0" w:color="auto"/>
                    <w:bottom w:val="none" w:sz="0" w:space="0" w:color="auto"/>
                    <w:right w:val="none" w:sz="0" w:space="0" w:color="auto"/>
                  </w:divBdr>
                </w:div>
                <w:div w:id="821117825">
                  <w:marLeft w:val="0"/>
                  <w:marRight w:val="0"/>
                  <w:marTop w:val="0"/>
                  <w:marBottom w:val="0"/>
                  <w:divBdr>
                    <w:top w:val="none" w:sz="0" w:space="0" w:color="auto"/>
                    <w:left w:val="none" w:sz="0" w:space="0" w:color="auto"/>
                    <w:bottom w:val="none" w:sz="0" w:space="0" w:color="auto"/>
                    <w:right w:val="none" w:sz="0" w:space="0" w:color="auto"/>
                  </w:divBdr>
                </w:div>
                <w:div w:id="821117827">
                  <w:marLeft w:val="0"/>
                  <w:marRight w:val="0"/>
                  <w:marTop w:val="0"/>
                  <w:marBottom w:val="0"/>
                  <w:divBdr>
                    <w:top w:val="none" w:sz="0" w:space="0" w:color="auto"/>
                    <w:left w:val="none" w:sz="0" w:space="0" w:color="auto"/>
                    <w:bottom w:val="none" w:sz="0" w:space="0" w:color="auto"/>
                    <w:right w:val="none" w:sz="0" w:space="0" w:color="auto"/>
                  </w:divBdr>
                </w:div>
                <w:div w:id="821117833">
                  <w:marLeft w:val="0"/>
                  <w:marRight w:val="0"/>
                  <w:marTop w:val="0"/>
                  <w:marBottom w:val="0"/>
                  <w:divBdr>
                    <w:top w:val="none" w:sz="0" w:space="0" w:color="auto"/>
                    <w:left w:val="none" w:sz="0" w:space="0" w:color="auto"/>
                    <w:bottom w:val="none" w:sz="0" w:space="0" w:color="auto"/>
                    <w:right w:val="none" w:sz="0" w:space="0" w:color="auto"/>
                  </w:divBdr>
                </w:div>
                <w:div w:id="821117835">
                  <w:marLeft w:val="0"/>
                  <w:marRight w:val="0"/>
                  <w:marTop w:val="0"/>
                  <w:marBottom w:val="0"/>
                  <w:divBdr>
                    <w:top w:val="none" w:sz="0" w:space="0" w:color="auto"/>
                    <w:left w:val="none" w:sz="0" w:space="0" w:color="auto"/>
                    <w:bottom w:val="none" w:sz="0" w:space="0" w:color="auto"/>
                    <w:right w:val="none" w:sz="0" w:space="0" w:color="auto"/>
                  </w:divBdr>
                </w:div>
                <w:div w:id="821117858">
                  <w:marLeft w:val="0"/>
                  <w:marRight w:val="0"/>
                  <w:marTop w:val="0"/>
                  <w:marBottom w:val="0"/>
                  <w:divBdr>
                    <w:top w:val="none" w:sz="0" w:space="0" w:color="auto"/>
                    <w:left w:val="none" w:sz="0" w:space="0" w:color="auto"/>
                    <w:bottom w:val="none" w:sz="0" w:space="0" w:color="auto"/>
                    <w:right w:val="none" w:sz="0" w:space="0" w:color="auto"/>
                  </w:divBdr>
                </w:div>
                <w:div w:id="821117885">
                  <w:marLeft w:val="0"/>
                  <w:marRight w:val="0"/>
                  <w:marTop w:val="0"/>
                  <w:marBottom w:val="0"/>
                  <w:divBdr>
                    <w:top w:val="none" w:sz="0" w:space="0" w:color="auto"/>
                    <w:left w:val="none" w:sz="0" w:space="0" w:color="auto"/>
                    <w:bottom w:val="none" w:sz="0" w:space="0" w:color="auto"/>
                    <w:right w:val="none" w:sz="0" w:space="0" w:color="auto"/>
                  </w:divBdr>
                </w:div>
                <w:div w:id="821117892">
                  <w:marLeft w:val="0"/>
                  <w:marRight w:val="0"/>
                  <w:marTop w:val="0"/>
                  <w:marBottom w:val="0"/>
                  <w:divBdr>
                    <w:top w:val="none" w:sz="0" w:space="0" w:color="auto"/>
                    <w:left w:val="none" w:sz="0" w:space="0" w:color="auto"/>
                    <w:bottom w:val="none" w:sz="0" w:space="0" w:color="auto"/>
                    <w:right w:val="none" w:sz="0" w:space="0" w:color="auto"/>
                  </w:divBdr>
                </w:div>
                <w:div w:id="821117899">
                  <w:marLeft w:val="0"/>
                  <w:marRight w:val="0"/>
                  <w:marTop w:val="0"/>
                  <w:marBottom w:val="0"/>
                  <w:divBdr>
                    <w:top w:val="none" w:sz="0" w:space="0" w:color="auto"/>
                    <w:left w:val="none" w:sz="0" w:space="0" w:color="auto"/>
                    <w:bottom w:val="none" w:sz="0" w:space="0" w:color="auto"/>
                    <w:right w:val="none" w:sz="0" w:space="0" w:color="auto"/>
                  </w:divBdr>
                </w:div>
                <w:div w:id="821117901">
                  <w:marLeft w:val="0"/>
                  <w:marRight w:val="0"/>
                  <w:marTop w:val="0"/>
                  <w:marBottom w:val="0"/>
                  <w:divBdr>
                    <w:top w:val="none" w:sz="0" w:space="0" w:color="auto"/>
                    <w:left w:val="none" w:sz="0" w:space="0" w:color="auto"/>
                    <w:bottom w:val="none" w:sz="0" w:space="0" w:color="auto"/>
                    <w:right w:val="none" w:sz="0" w:space="0" w:color="auto"/>
                  </w:divBdr>
                </w:div>
                <w:div w:id="821117903">
                  <w:marLeft w:val="0"/>
                  <w:marRight w:val="0"/>
                  <w:marTop w:val="0"/>
                  <w:marBottom w:val="0"/>
                  <w:divBdr>
                    <w:top w:val="none" w:sz="0" w:space="0" w:color="auto"/>
                    <w:left w:val="none" w:sz="0" w:space="0" w:color="auto"/>
                    <w:bottom w:val="none" w:sz="0" w:space="0" w:color="auto"/>
                    <w:right w:val="none" w:sz="0" w:space="0" w:color="auto"/>
                  </w:divBdr>
                </w:div>
                <w:div w:id="821117907">
                  <w:marLeft w:val="0"/>
                  <w:marRight w:val="0"/>
                  <w:marTop w:val="0"/>
                  <w:marBottom w:val="0"/>
                  <w:divBdr>
                    <w:top w:val="none" w:sz="0" w:space="0" w:color="auto"/>
                    <w:left w:val="none" w:sz="0" w:space="0" w:color="auto"/>
                    <w:bottom w:val="none" w:sz="0" w:space="0" w:color="auto"/>
                    <w:right w:val="none" w:sz="0" w:space="0" w:color="auto"/>
                  </w:divBdr>
                </w:div>
                <w:div w:id="821117911">
                  <w:marLeft w:val="0"/>
                  <w:marRight w:val="0"/>
                  <w:marTop w:val="0"/>
                  <w:marBottom w:val="0"/>
                  <w:divBdr>
                    <w:top w:val="none" w:sz="0" w:space="0" w:color="auto"/>
                    <w:left w:val="none" w:sz="0" w:space="0" w:color="auto"/>
                    <w:bottom w:val="none" w:sz="0" w:space="0" w:color="auto"/>
                    <w:right w:val="none" w:sz="0" w:space="0" w:color="auto"/>
                  </w:divBdr>
                </w:div>
                <w:div w:id="821117912">
                  <w:marLeft w:val="0"/>
                  <w:marRight w:val="0"/>
                  <w:marTop w:val="0"/>
                  <w:marBottom w:val="0"/>
                  <w:divBdr>
                    <w:top w:val="none" w:sz="0" w:space="0" w:color="auto"/>
                    <w:left w:val="none" w:sz="0" w:space="0" w:color="auto"/>
                    <w:bottom w:val="none" w:sz="0" w:space="0" w:color="auto"/>
                    <w:right w:val="none" w:sz="0" w:space="0" w:color="auto"/>
                  </w:divBdr>
                </w:div>
                <w:div w:id="821117926">
                  <w:marLeft w:val="0"/>
                  <w:marRight w:val="0"/>
                  <w:marTop w:val="0"/>
                  <w:marBottom w:val="0"/>
                  <w:divBdr>
                    <w:top w:val="none" w:sz="0" w:space="0" w:color="auto"/>
                    <w:left w:val="none" w:sz="0" w:space="0" w:color="auto"/>
                    <w:bottom w:val="none" w:sz="0" w:space="0" w:color="auto"/>
                    <w:right w:val="none" w:sz="0" w:space="0" w:color="auto"/>
                  </w:divBdr>
                </w:div>
                <w:div w:id="821117927">
                  <w:marLeft w:val="0"/>
                  <w:marRight w:val="0"/>
                  <w:marTop w:val="0"/>
                  <w:marBottom w:val="0"/>
                  <w:divBdr>
                    <w:top w:val="none" w:sz="0" w:space="0" w:color="auto"/>
                    <w:left w:val="none" w:sz="0" w:space="0" w:color="auto"/>
                    <w:bottom w:val="none" w:sz="0" w:space="0" w:color="auto"/>
                    <w:right w:val="none" w:sz="0" w:space="0" w:color="auto"/>
                  </w:divBdr>
                </w:div>
                <w:div w:id="821117929">
                  <w:marLeft w:val="0"/>
                  <w:marRight w:val="0"/>
                  <w:marTop w:val="0"/>
                  <w:marBottom w:val="0"/>
                  <w:divBdr>
                    <w:top w:val="none" w:sz="0" w:space="0" w:color="auto"/>
                    <w:left w:val="none" w:sz="0" w:space="0" w:color="auto"/>
                    <w:bottom w:val="none" w:sz="0" w:space="0" w:color="auto"/>
                    <w:right w:val="none" w:sz="0" w:space="0" w:color="auto"/>
                  </w:divBdr>
                </w:div>
                <w:div w:id="821117943">
                  <w:marLeft w:val="0"/>
                  <w:marRight w:val="0"/>
                  <w:marTop w:val="0"/>
                  <w:marBottom w:val="0"/>
                  <w:divBdr>
                    <w:top w:val="none" w:sz="0" w:space="0" w:color="auto"/>
                    <w:left w:val="none" w:sz="0" w:space="0" w:color="auto"/>
                    <w:bottom w:val="none" w:sz="0" w:space="0" w:color="auto"/>
                    <w:right w:val="none" w:sz="0" w:space="0" w:color="auto"/>
                  </w:divBdr>
                </w:div>
                <w:div w:id="821117959">
                  <w:marLeft w:val="0"/>
                  <w:marRight w:val="0"/>
                  <w:marTop w:val="0"/>
                  <w:marBottom w:val="0"/>
                  <w:divBdr>
                    <w:top w:val="none" w:sz="0" w:space="0" w:color="auto"/>
                    <w:left w:val="none" w:sz="0" w:space="0" w:color="auto"/>
                    <w:bottom w:val="none" w:sz="0" w:space="0" w:color="auto"/>
                    <w:right w:val="none" w:sz="0" w:space="0" w:color="auto"/>
                  </w:divBdr>
                </w:div>
                <w:div w:id="821117960">
                  <w:marLeft w:val="0"/>
                  <w:marRight w:val="0"/>
                  <w:marTop w:val="0"/>
                  <w:marBottom w:val="0"/>
                  <w:divBdr>
                    <w:top w:val="none" w:sz="0" w:space="0" w:color="auto"/>
                    <w:left w:val="none" w:sz="0" w:space="0" w:color="auto"/>
                    <w:bottom w:val="none" w:sz="0" w:space="0" w:color="auto"/>
                    <w:right w:val="none" w:sz="0" w:space="0" w:color="auto"/>
                  </w:divBdr>
                </w:div>
                <w:div w:id="821118005">
                  <w:marLeft w:val="0"/>
                  <w:marRight w:val="0"/>
                  <w:marTop w:val="0"/>
                  <w:marBottom w:val="0"/>
                  <w:divBdr>
                    <w:top w:val="none" w:sz="0" w:space="0" w:color="auto"/>
                    <w:left w:val="none" w:sz="0" w:space="0" w:color="auto"/>
                    <w:bottom w:val="none" w:sz="0" w:space="0" w:color="auto"/>
                    <w:right w:val="none" w:sz="0" w:space="0" w:color="auto"/>
                  </w:divBdr>
                </w:div>
                <w:div w:id="821118008">
                  <w:marLeft w:val="0"/>
                  <w:marRight w:val="0"/>
                  <w:marTop w:val="0"/>
                  <w:marBottom w:val="0"/>
                  <w:divBdr>
                    <w:top w:val="none" w:sz="0" w:space="0" w:color="auto"/>
                    <w:left w:val="none" w:sz="0" w:space="0" w:color="auto"/>
                    <w:bottom w:val="none" w:sz="0" w:space="0" w:color="auto"/>
                    <w:right w:val="none" w:sz="0" w:space="0" w:color="auto"/>
                  </w:divBdr>
                </w:div>
                <w:div w:id="821118018">
                  <w:marLeft w:val="0"/>
                  <w:marRight w:val="0"/>
                  <w:marTop w:val="0"/>
                  <w:marBottom w:val="0"/>
                  <w:divBdr>
                    <w:top w:val="none" w:sz="0" w:space="0" w:color="auto"/>
                    <w:left w:val="none" w:sz="0" w:space="0" w:color="auto"/>
                    <w:bottom w:val="none" w:sz="0" w:space="0" w:color="auto"/>
                    <w:right w:val="none" w:sz="0" w:space="0" w:color="auto"/>
                  </w:divBdr>
                </w:div>
                <w:div w:id="821118028">
                  <w:marLeft w:val="0"/>
                  <w:marRight w:val="0"/>
                  <w:marTop w:val="0"/>
                  <w:marBottom w:val="0"/>
                  <w:divBdr>
                    <w:top w:val="none" w:sz="0" w:space="0" w:color="auto"/>
                    <w:left w:val="none" w:sz="0" w:space="0" w:color="auto"/>
                    <w:bottom w:val="none" w:sz="0" w:space="0" w:color="auto"/>
                    <w:right w:val="none" w:sz="0" w:space="0" w:color="auto"/>
                  </w:divBdr>
                </w:div>
                <w:div w:id="821118032">
                  <w:marLeft w:val="0"/>
                  <w:marRight w:val="0"/>
                  <w:marTop w:val="0"/>
                  <w:marBottom w:val="0"/>
                  <w:divBdr>
                    <w:top w:val="none" w:sz="0" w:space="0" w:color="auto"/>
                    <w:left w:val="none" w:sz="0" w:space="0" w:color="auto"/>
                    <w:bottom w:val="none" w:sz="0" w:space="0" w:color="auto"/>
                    <w:right w:val="none" w:sz="0" w:space="0" w:color="auto"/>
                  </w:divBdr>
                </w:div>
                <w:div w:id="821118033">
                  <w:marLeft w:val="0"/>
                  <w:marRight w:val="0"/>
                  <w:marTop w:val="0"/>
                  <w:marBottom w:val="0"/>
                  <w:divBdr>
                    <w:top w:val="none" w:sz="0" w:space="0" w:color="auto"/>
                    <w:left w:val="none" w:sz="0" w:space="0" w:color="auto"/>
                    <w:bottom w:val="none" w:sz="0" w:space="0" w:color="auto"/>
                    <w:right w:val="none" w:sz="0" w:space="0" w:color="auto"/>
                  </w:divBdr>
                </w:div>
                <w:div w:id="821118035">
                  <w:marLeft w:val="0"/>
                  <w:marRight w:val="0"/>
                  <w:marTop w:val="0"/>
                  <w:marBottom w:val="0"/>
                  <w:divBdr>
                    <w:top w:val="none" w:sz="0" w:space="0" w:color="auto"/>
                    <w:left w:val="none" w:sz="0" w:space="0" w:color="auto"/>
                    <w:bottom w:val="none" w:sz="0" w:space="0" w:color="auto"/>
                    <w:right w:val="none" w:sz="0" w:space="0" w:color="auto"/>
                  </w:divBdr>
                </w:div>
                <w:div w:id="821118053">
                  <w:marLeft w:val="0"/>
                  <w:marRight w:val="0"/>
                  <w:marTop w:val="0"/>
                  <w:marBottom w:val="0"/>
                  <w:divBdr>
                    <w:top w:val="none" w:sz="0" w:space="0" w:color="auto"/>
                    <w:left w:val="none" w:sz="0" w:space="0" w:color="auto"/>
                    <w:bottom w:val="none" w:sz="0" w:space="0" w:color="auto"/>
                    <w:right w:val="none" w:sz="0" w:space="0" w:color="auto"/>
                  </w:divBdr>
                </w:div>
                <w:div w:id="821118058">
                  <w:marLeft w:val="0"/>
                  <w:marRight w:val="0"/>
                  <w:marTop w:val="0"/>
                  <w:marBottom w:val="0"/>
                  <w:divBdr>
                    <w:top w:val="none" w:sz="0" w:space="0" w:color="auto"/>
                    <w:left w:val="none" w:sz="0" w:space="0" w:color="auto"/>
                    <w:bottom w:val="none" w:sz="0" w:space="0" w:color="auto"/>
                    <w:right w:val="none" w:sz="0" w:space="0" w:color="auto"/>
                  </w:divBdr>
                </w:div>
                <w:div w:id="821118063">
                  <w:marLeft w:val="0"/>
                  <w:marRight w:val="0"/>
                  <w:marTop w:val="0"/>
                  <w:marBottom w:val="0"/>
                  <w:divBdr>
                    <w:top w:val="none" w:sz="0" w:space="0" w:color="auto"/>
                    <w:left w:val="none" w:sz="0" w:space="0" w:color="auto"/>
                    <w:bottom w:val="none" w:sz="0" w:space="0" w:color="auto"/>
                    <w:right w:val="none" w:sz="0" w:space="0" w:color="auto"/>
                  </w:divBdr>
                </w:div>
                <w:div w:id="821118071">
                  <w:marLeft w:val="0"/>
                  <w:marRight w:val="0"/>
                  <w:marTop w:val="0"/>
                  <w:marBottom w:val="0"/>
                  <w:divBdr>
                    <w:top w:val="none" w:sz="0" w:space="0" w:color="auto"/>
                    <w:left w:val="none" w:sz="0" w:space="0" w:color="auto"/>
                    <w:bottom w:val="none" w:sz="0" w:space="0" w:color="auto"/>
                    <w:right w:val="none" w:sz="0" w:space="0" w:color="auto"/>
                  </w:divBdr>
                </w:div>
                <w:div w:id="821118072">
                  <w:marLeft w:val="0"/>
                  <w:marRight w:val="0"/>
                  <w:marTop w:val="0"/>
                  <w:marBottom w:val="0"/>
                  <w:divBdr>
                    <w:top w:val="none" w:sz="0" w:space="0" w:color="auto"/>
                    <w:left w:val="none" w:sz="0" w:space="0" w:color="auto"/>
                    <w:bottom w:val="none" w:sz="0" w:space="0" w:color="auto"/>
                    <w:right w:val="none" w:sz="0" w:space="0" w:color="auto"/>
                  </w:divBdr>
                </w:div>
                <w:div w:id="821118075">
                  <w:marLeft w:val="0"/>
                  <w:marRight w:val="0"/>
                  <w:marTop w:val="0"/>
                  <w:marBottom w:val="0"/>
                  <w:divBdr>
                    <w:top w:val="none" w:sz="0" w:space="0" w:color="auto"/>
                    <w:left w:val="none" w:sz="0" w:space="0" w:color="auto"/>
                    <w:bottom w:val="none" w:sz="0" w:space="0" w:color="auto"/>
                    <w:right w:val="none" w:sz="0" w:space="0" w:color="auto"/>
                  </w:divBdr>
                </w:div>
                <w:div w:id="821118077">
                  <w:marLeft w:val="0"/>
                  <w:marRight w:val="0"/>
                  <w:marTop w:val="0"/>
                  <w:marBottom w:val="0"/>
                  <w:divBdr>
                    <w:top w:val="none" w:sz="0" w:space="0" w:color="auto"/>
                    <w:left w:val="none" w:sz="0" w:space="0" w:color="auto"/>
                    <w:bottom w:val="none" w:sz="0" w:space="0" w:color="auto"/>
                    <w:right w:val="none" w:sz="0" w:space="0" w:color="auto"/>
                  </w:divBdr>
                </w:div>
                <w:div w:id="821118080">
                  <w:marLeft w:val="0"/>
                  <w:marRight w:val="0"/>
                  <w:marTop w:val="0"/>
                  <w:marBottom w:val="0"/>
                  <w:divBdr>
                    <w:top w:val="none" w:sz="0" w:space="0" w:color="auto"/>
                    <w:left w:val="none" w:sz="0" w:space="0" w:color="auto"/>
                    <w:bottom w:val="none" w:sz="0" w:space="0" w:color="auto"/>
                    <w:right w:val="none" w:sz="0" w:space="0" w:color="auto"/>
                  </w:divBdr>
                </w:div>
                <w:div w:id="821118091">
                  <w:marLeft w:val="0"/>
                  <w:marRight w:val="0"/>
                  <w:marTop w:val="0"/>
                  <w:marBottom w:val="0"/>
                  <w:divBdr>
                    <w:top w:val="none" w:sz="0" w:space="0" w:color="auto"/>
                    <w:left w:val="none" w:sz="0" w:space="0" w:color="auto"/>
                    <w:bottom w:val="none" w:sz="0" w:space="0" w:color="auto"/>
                    <w:right w:val="none" w:sz="0" w:space="0" w:color="auto"/>
                  </w:divBdr>
                </w:div>
                <w:div w:id="821118105">
                  <w:marLeft w:val="0"/>
                  <w:marRight w:val="0"/>
                  <w:marTop w:val="0"/>
                  <w:marBottom w:val="0"/>
                  <w:divBdr>
                    <w:top w:val="none" w:sz="0" w:space="0" w:color="auto"/>
                    <w:left w:val="none" w:sz="0" w:space="0" w:color="auto"/>
                    <w:bottom w:val="none" w:sz="0" w:space="0" w:color="auto"/>
                    <w:right w:val="none" w:sz="0" w:space="0" w:color="auto"/>
                  </w:divBdr>
                </w:div>
                <w:div w:id="821118115">
                  <w:marLeft w:val="0"/>
                  <w:marRight w:val="0"/>
                  <w:marTop w:val="0"/>
                  <w:marBottom w:val="0"/>
                  <w:divBdr>
                    <w:top w:val="none" w:sz="0" w:space="0" w:color="auto"/>
                    <w:left w:val="none" w:sz="0" w:space="0" w:color="auto"/>
                    <w:bottom w:val="none" w:sz="0" w:space="0" w:color="auto"/>
                    <w:right w:val="none" w:sz="0" w:space="0" w:color="auto"/>
                  </w:divBdr>
                </w:div>
                <w:div w:id="821118118">
                  <w:marLeft w:val="0"/>
                  <w:marRight w:val="0"/>
                  <w:marTop w:val="0"/>
                  <w:marBottom w:val="0"/>
                  <w:divBdr>
                    <w:top w:val="none" w:sz="0" w:space="0" w:color="auto"/>
                    <w:left w:val="none" w:sz="0" w:space="0" w:color="auto"/>
                    <w:bottom w:val="none" w:sz="0" w:space="0" w:color="auto"/>
                    <w:right w:val="none" w:sz="0" w:space="0" w:color="auto"/>
                  </w:divBdr>
                </w:div>
                <w:div w:id="821118126">
                  <w:marLeft w:val="0"/>
                  <w:marRight w:val="0"/>
                  <w:marTop w:val="0"/>
                  <w:marBottom w:val="0"/>
                  <w:divBdr>
                    <w:top w:val="none" w:sz="0" w:space="0" w:color="auto"/>
                    <w:left w:val="none" w:sz="0" w:space="0" w:color="auto"/>
                    <w:bottom w:val="none" w:sz="0" w:space="0" w:color="auto"/>
                    <w:right w:val="none" w:sz="0" w:space="0" w:color="auto"/>
                  </w:divBdr>
                </w:div>
                <w:div w:id="821118148">
                  <w:marLeft w:val="0"/>
                  <w:marRight w:val="0"/>
                  <w:marTop w:val="0"/>
                  <w:marBottom w:val="0"/>
                  <w:divBdr>
                    <w:top w:val="none" w:sz="0" w:space="0" w:color="auto"/>
                    <w:left w:val="none" w:sz="0" w:space="0" w:color="auto"/>
                    <w:bottom w:val="none" w:sz="0" w:space="0" w:color="auto"/>
                    <w:right w:val="none" w:sz="0" w:space="0" w:color="auto"/>
                  </w:divBdr>
                </w:div>
                <w:div w:id="821118150">
                  <w:marLeft w:val="0"/>
                  <w:marRight w:val="0"/>
                  <w:marTop w:val="0"/>
                  <w:marBottom w:val="0"/>
                  <w:divBdr>
                    <w:top w:val="none" w:sz="0" w:space="0" w:color="auto"/>
                    <w:left w:val="none" w:sz="0" w:space="0" w:color="auto"/>
                    <w:bottom w:val="none" w:sz="0" w:space="0" w:color="auto"/>
                    <w:right w:val="none" w:sz="0" w:space="0" w:color="auto"/>
                  </w:divBdr>
                </w:div>
                <w:div w:id="821118153">
                  <w:marLeft w:val="0"/>
                  <w:marRight w:val="0"/>
                  <w:marTop w:val="0"/>
                  <w:marBottom w:val="0"/>
                  <w:divBdr>
                    <w:top w:val="none" w:sz="0" w:space="0" w:color="auto"/>
                    <w:left w:val="none" w:sz="0" w:space="0" w:color="auto"/>
                    <w:bottom w:val="none" w:sz="0" w:space="0" w:color="auto"/>
                    <w:right w:val="none" w:sz="0" w:space="0" w:color="auto"/>
                  </w:divBdr>
                </w:div>
                <w:div w:id="821118158">
                  <w:marLeft w:val="0"/>
                  <w:marRight w:val="0"/>
                  <w:marTop w:val="0"/>
                  <w:marBottom w:val="0"/>
                  <w:divBdr>
                    <w:top w:val="none" w:sz="0" w:space="0" w:color="auto"/>
                    <w:left w:val="none" w:sz="0" w:space="0" w:color="auto"/>
                    <w:bottom w:val="none" w:sz="0" w:space="0" w:color="auto"/>
                    <w:right w:val="none" w:sz="0" w:space="0" w:color="auto"/>
                  </w:divBdr>
                </w:div>
                <w:div w:id="821118161">
                  <w:marLeft w:val="0"/>
                  <w:marRight w:val="0"/>
                  <w:marTop w:val="0"/>
                  <w:marBottom w:val="0"/>
                  <w:divBdr>
                    <w:top w:val="none" w:sz="0" w:space="0" w:color="auto"/>
                    <w:left w:val="none" w:sz="0" w:space="0" w:color="auto"/>
                    <w:bottom w:val="none" w:sz="0" w:space="0" w:color="auto"/>
                    <w:right w:val="none" w:sz="0" w:space="0" w:color="auto"/>
                  </w:divBdr>
                </w:div>
                <w:div w:id="821118163">
                  <w:marLeft w:val="0"/>
                  <w:marRight w:val="0"/>
                  <w:marTop w:val="0"/>
                  <w:marBottom w:val="0"/>
                  <w:divBdr>
                    <w:top w:val="none" w:sz="0" w:space="0" w:color="auto"/>
                    <w:left w:val="none" w:sz="0" w:space="0" w:color="auto"/>
                    <w:bottom w:val="none" w:sz="0" w:space="0" w:color="auto"/>
                    <w:right w:val="none" w:sz="0" w:space="0" w:color="auto"/>
                  </w:divBdr>
                </w:div>
                <w:div w:id="821118166">
                  <w:marLeft w:val="0"/>
                  <w:marRight w:val="0"/>
                  <w:marTop w:val="0"/>
                  <w:marBottom w:val="0"/>
                  <w:divBdr>
                    <w:top w:val="none" w:sz="0" w:space="0" w:color="auto"/>
                    <w:left w:val="none" w:sz="0" w:space="0" w:color="auto"/>
                    <w:bottom w:val="none" w:sz="0" w:space="0" w:color="auto"/>
                    <w:right w:val="none" w:sz="0" w:space="0" w:color="auto"/>
                  </w:divBdr>
                </w:div>
                <w:div w:id="821118176">
                  <w:marLeft w:val="0"/>
                  <w:marRight w:val="0"/>
                  <w:marTop w:val="0"/>
                  <w:marBottom w:val="0"/>
                  <w:divBdr>
                    <w:top w:val="none" w:sz="0" w:space="0" w:color="auto"/>
                    <w:left w:val="none" w:sz="0" w:space="0" w:color="auto"/>
                    <w:bottom w:val="none" w:sz="0" w:space="0" w:color="auto"/>
                    <w:right w:val="none" w:sz="0" w:space="0" w:color="auto"/>
                  </w:divBdr>
                </w:div>
                <w:div w:id="821118194">
                  <w:marLeft w:val="0"/>
                  <w:marRight w:val="0"/>
                  <w:marTop w:val="0"/>
                  <w:marBottom w:val="0"/>
                  <w:divBdr>
                    <w:top w:val="none" w:sz="0" w:space="0" w:color="auto"/>
                    <w:left w:val="none" w:sz="0" w:space="0" w:color="auto"/>
                    <w:bottom w:val="none" w:sz="0" w:space="0" w:color="auto"/>
                    <w:right w:val="none" w:sz="0" w:space="0" w:color="auto"/>
                  </w:divBdr>
                </w:div>
                <w:div w:id="821118204">
                  <w:marLeft w:val="0"/>
                  <w:marRight w:val="0"/>
                  <w:marTop w:val="0"/>
                  <w:marBottom w:val="0"/>
                  <w:divBdr>
                    <w:top w:val="none" w:sz="0" w:space="0" w:color="auto"/>
                    <w:left w:val="none" w:sz="0" w:space="0" w:color="auto"/>
                    <w:bottom w:val="none" w:sz="0" w:space="0" w:color="auto"/>
                    <w:right w:val="none" w:sz="0" w:space="0" w:color="auto"/>
                  </w:divBdr>
                </w:div>
                <w:div w:id="821118205">
                  <w:marLeft w:val="0"/>
                  <w:marRight w:val="0"/>
                  <w:marTop w:val="0"/>
                  <w:marBottom w:val="0"/>
                  <w:divBdr>
                    <w:top w:val="none" w:sz="0" w:space="0" w:color="auto"/>
                    <w:left w:val="none" w:sz="0" w:space="0" w:color="auto"/>
                    <w:bottom w:val="none" w:sz="0" w:space="0" w:color="auto"/>
                    <w:right w:val="none" w:sz="0" w:space="0" w:color="auto"/>
                  </w:divBdr>
                </w:div>
                <w:div w:id="821118210">
                  <w:marLeft w:val="0"/>
                  <w:marRight w:val="0"/>
                  <w:marTop w:val="0"/>
                  <w:marBottom w:val="0"/>
                  <w:divBdr>
                    <w:top w:val="none" w:sz="0" w:space="0" w:color="auto"/>
                    <w:left w:val="none" w:sz="0" w:space="0" w:color="auto"/>
                    <w:bottom w:val="none" w:sz="0" w:space="0" w:color="auto"/>
                    <w:right w:val="none" w:sz="0" w:space="0" w:color="auto"/>
                  </w:divBdr>
                </w:div>
                <w:div w:id="821118224">
                  <w:marLeft w:val="0"/>
                  <w:marRight w:val="0"/>
                  <w:marTop w:val="0"/>
                  <w:marBottom w:val="0"/>
                  <w:divBdr>
                    <w:top w:val="none" w:sz="0" w:space="0" w:color="auto"/>
                    <w:left w:val="none" w:sz="0" w:space="0" w:color="auto"/>
                    <w:bottom w:val="none" w:sz="0" w:space="0" w:color="auto"/>
                    <w:right w:val="none" w:sz="0" w:space="0" w:color="auto"/>
                  </w:divBdr>
                </w:div>
                <w:div w:id="821118237">
                  <w:marLeft w:val="0"/>
                  <w:marRight w:val="0"/>
                  <w:marTop w:val="0"/>
                  <w:marBottom w:val="0"/>
                  <w:divBdr>
                    <w:top w:val="none" w:sz="0" w:space="0" w:color="auto"/>
                    <w:left w:val="none" w:sz="0" w:space="0" w:color="auto"/>
                    <w:bottom w:val="none" w:sz="0" w:space="0" w:color="auto"/>
                    <w:right w:val="none" w:sz="0" w:space="0" w:color="auto"/>
                  </w:divBdr>
                </w:div>
                <w:div w:id="821118254">
                  <w:marLeft w:val="0"/>
                  <w:marRight w:val="0"/>
                  <w:marTop w:val="0"/>
                  <w:marBottom w:val="0"/>
                  <w:divBdr>
                    <w:top w:val="none" w:sz="0" w:space="0" w:color="auto"/>
                    <w:left w:val="none" w:sz="0" w:space="0" w:color="auto"/>
                    <w:bottom w:val="none" w:sz="0" w:space="0" w:color="auto"/>
                    <w:right w:val="none" w:sz="0" w:space="0" w:color="auto"/>
                  </w:divBdr>
                </w:div>
                <w:div w:id="821118257">
                  <w:marLeft w:val="0"/>
                  <w:marRight w:val="0"/>
                  <w:marTop w:val="0"/>
                  <w:marBottom w:val="0"/>
                  <w:divBdr>
                    <w:top w:val="none" w:sz="0" w:space="0" w:color="auto"/>
                    <w:left w:val="none" w:sz="0" w:space="0" w:color="auto"/>
                    <w:bottom w:val="none" w:sz="0" w:space="0" w:color="auto"/>
                    <w:right w:val="none" w:sz="0" w:space="0" w:color="auto"/>
                  </w:divBdr>
                </w:div>
                <w:div w:id="821118262">
                  <w:marLeft w:val="0"/>
                  <w:marRight w:val="0"/>
                  <w:marTop w:val="0"/>
                  <w:marBottom w:val="0"/>
                  <w:divBdr>
                    <w:top w:val="none" w:sz="0" w:space="0" w:color="auto"/>
                    <w:left w:val="none" w:sz="0" w:space="0" w:color="auto"/>
                    <w:bottom w:val="none" w:sz="0" w:space="0" w:color="auto"/>
                    <w:right w:val="none" w:sz="0" w:space="0" w:color="auto"/>
                  </w:divBdr>
                </w:div>
                <w:div w:id="821118263">
                  <w:marLeft w:val="0"/>
                  <w:marRight w:val="0"/>
                  <w:marTop w:val="0"/>
                  <w:marBottom w:val="0"/>
                  <w:divBdr>
                    <w:top w:val="none" w:sz="0" w:space="0" w:color="auto"/>
                    <w:left w:val="none" w:sz="0" w:space="0" w:color="auto"/>
                    <w:bottom w:val="none" w:sz="0" w:space="0" w:color="auto"/>
                    <w:right w:val="none" w:sz="0" w:space="0" w:color="auto"/>
                  </w:divBdr>
                </w:div>
                <w:div w:id="821118279">
                  <w:marLeft w:val="0"/>
                  <w:marRight w:val="0"/>
                  <w:marTop w:val="0"/>
                  <w:marBottom w:val="0"/>
                  <w:divBdr>
                    <w:top w:val="none" w:sz="0" w:space="0" w:color="auto"/>
                    <w:left w:val="none" w:sz="0" w:space="0" w:color="auto"/>
                    <w:bottom w:val="none" w:sz="0" w:space="0" w:color="auto"/>
                    <w:right w:val="none" w:sz="0" w:space="0" w:color="auto"/>
                  </w:divBdr>
                </w:div>
                <w:div w:id="821118290">
                  <w:marLeft w:val="0"/>
                  <w:marRight w:val="0"/>
                  <w:marTop w:val="0"/>
                  <w:marBottom w:val="0"/>
                  <w:divBdr>
                    <w:top w:val="none" w:sz="0" w:space="0" w:color="auto"/>
                    <w:left w:val="none" w:sz="0" w:space="0" w:color="auto"/>
                    <w:bottom w:val="none" w:sz="0" w:space="0" w:color="auto"/>
                    <w:right w:val="none" w:sz="0" w:space="0" w:color="auto"/>
                  </w:divBdr>
                </w:div>
                <w:div w:id="821118296">
                  <w:marLeft w:val="0"/>
                  <w:marRight w:val="0"/>
                  <w:marTop w:val="0"/>
                  <w:marBottom w:val="0"/>
                  <w:divBdr>
                    <w:top w:val="none" w:sz="0" w:space="0" w:color="auto"/>
                    <w:left w:val="none" w:sz="0" w:space="0" w:color="auto"/>
                    <w:bottom w:val="none" w:sz="0" w:space="0" w:color="auto"/>
                    <w:right w:val="none" w:sz="0" w:space="0" w:color="auto"/>
                  </w:divBdr>
                </w:div>
                <w:div w:id="821118299">
                  <w:marLeft w:val="0"/>
                  <w:marRight w:val="0"/>
                  <w:marTop w:val="0"/>
                  <w:marBottom w:val="0"/>
                  <w:divBdr>
                    <w:top w:val="none" w:sz="0" w:space="0" w:color="auto"/>
                    <w:left w:val="none" w:sz="0" w:space="0" w:color="auto"/>
                    <w:bottom w:val="none" w:sz="0" w:space="0" w:color="auto"/>
                    <w:right w:val="none" w:sz="0" w:space="0" w:color="auto"/>
                  </w:divBdr>
                </w:div>
                <w:div w:id="821118307">
                  <w:marLeft w:val="0"/>
                  <w:marRight w:val="0"/>
                  <w:marTop w:val="0"/>
                  <w:marBottom w:val="0"/>
                  <w:divBdr>
                    <w:top w:val="none" w:sz="0" w:space="0" w:color="auto"/>
                    <w:left w:val="none" w:sz="0" w:space="0" w:color="auto"/>
                    <w:bottom w:val="none" w:sz="0" w:space="0" w:color="auto"/>
                    <w:right w:val="none" w:sz="0" w:space="0" w:color="auto"/>
                  </w:divBdr>
                </w:div>
                <w:div w:id="821118313">
                  <w:marLeft w:val="0"/>
                  <w:marRight w:val="0"/>
                  <w:marTop w:val="0"/>
                  <w:marBottom w:val="0"/>
                  <w:divBdr>
                    <w:top w:val="none" w:sz="0" w:space="0" w:color="auto"/>
                    <w:left w:val="none" w:sz="0" w:space="0" w:color="auto"/>
                    <w:bottom w:val="none" w:sz="0" w:space="0" w:color="auto"/>
                    <w:right w:val="none" w:sz="0" w:space="0" w:color="auto"/>
                  </w:divBdr>
                </w:div>
                <w:div w:id="821118319">
                  <w:marLeft w:val="0"/>
                  <w:marRight w:val="0"/>
                  <w:marTop w:val="0"/>
                  <w:marBottom w:val="0"/>
                  <w:divBdr>
                    <w:top w:val="none" w:sz="0" w:space="0" w:color="auto"/>
                    <w:left w:val="none" w:sz="0" w:space="0" w:color="auto"/>
                    <w:bottom w:val="none" w:sz="0" w:space="0" w:color="auto"/>
                    <w:right w:val="none" w:sz="0" w:space="0" w:color="auto"/>
                  </w:divBdr>
                </w:div>
                <w:div w:id="821118327">
                  <w:marLeft w:val="0"/>
                  <w:marRight w:val="0"/>
                  <w:marTop w:val="0"/>
                  <w:marBottom w:val="0"/>
                  <w:divBdr>
                    <w:top w:val="none" w:sz="0" w:space="0" w:color="auto"/>
                    <w:left w:val="none" w:sz="0" w:space="0" w:color="auto"/>
                    <w:bottom w:val="none" w:sz="0" w:space="0" w:color="auto"/>
                    <w:right w:val="none" w:sz="0" w:space="0" w:color="auto"/>
                  </w:divBdr>
                </w:div>
                <w:div w:id="821118337">
                  <w:marLeft w:val="0"/>
                  <w:marRight w:val="0"/>
                  <w:marTop w:val="0"/>
                  <w:marBottom w:val="0"/>
                  <w:divBdr>
                    <w:top w:val="none" w:sz="0" w:space="0" w:color="auto"/>
                    <w:left w:val="none" w:sz="0" w:space="0" w:color="auto"/>
                    <w:bottom w:val="none" w:sz="0" w:space="0" w:color="auto"/>
                    <w:right w:val="none" w:sz="0" w:space="0" w:color="auto"/>
                  </w:divBdr>
                </w:div>
                <w:div w:id="821118340">
                  <w:marLeft w:val="0"/>
                  <w:marRight w:val="0"/>
                  <w:marTop w:val="0"/>
                  <w:marBottom w:val="0"/>
                  <w:divBdr>
                    <w:top w:val="none" w:sz="0" w:space="0" w:color="auto"/>
                    <w:left w:val="none" w:sz="0" w:space="0" w:color="auto"/>
                    <w:bottom w:val="none" w:sz="0" w:space="0" w:color="auto"/>
                    <w:right w:val="none" w:sz="0" w:space="0" w:color="auto"/>
                  </w:divBdr>
                </w:div>
                <w:div w:id="821118344">
                  <w:marLeft w:val="0"/>
                  <w:marRight w:val="0"/>
                  <w:marTop w:val="0"/>
                  <w:marBottom w:val="0"/>
                  <w:divBdr>
                    <w:top w:val="none" w:sz="0" w:space="0" w:color="auto"/>
                    <w:left w:val="none" w:sz="0" w:space="0" w:color="auto"/>
                    <w:bottom w:val="none" w:sz="0" w:space="0" w:color="auto"/>
                    <w:right w:val="none" w:sz="0" w:space="0" w:color="auto"/>
                  </w:divBdr>
                </w:div>
                <w:div w:id="821118347">
                  <w:marLeft w:val="0"/>
                  <w:marRight w:val="0"/>
                  <w:marTop w:val="0"/>
                  <w:marBottom w:val="0"/>
                  <w:divBdr>
                    <w:top w:val="none" w:sz="0" w:space="0" w:color="auto"/>
                    <w:left w:val="none" w:sz="0" w:space="0" w:color="auto"/>
                    <w:bottom w:val="none" w:sz="0" w:space="0" w:color="auto"/>
                    <w:right w:val="none" w:sz="0" w:space="0" w:color="auto"/>
                  </w:divBdr>
                </w:div>
                <w:div w:id="821118350">
                  <w:marLeft w:val="0"/>
                  <w:marRight w:val="0"/>
                  <w:marTop w:val="0"/>
                  <w:marBottom w:val="0"/>
                  <w:divBdr>
                    <w:top w:val="none" w:sz="0" w:space="0" w:color="auto"/>
                    <w:left w:val="none" w:sz="0" w:space="0" w:color="auto"/>
                    <w:bottom w:val="none" w:sz="0" w:space="0" w:color="auto"/>
                    <w:right w:val="none" w:sz="0" w:space="0" w:color="auto"/>
                  </w:divBdr>
                </w:div>
                <w:div w:id="821118360">
                  <w:marLeft w:val="0"/>
                  <w:marRight w:val="0"/>
                  <w:marTop w:val="0"/>
                  <w:marBottom w:val="0"/>
                  <w:divBdr>
                    <w:top w:val="none" w:sz="0" w:space="0" w:color="auto"/>
                    <w:left w:val="none" w:sz="0" w:space="0" w:color="auto"/>
                    <w:bottom w:val="none" w:sz="0" w:space="0" w:color="auto"/>
                    <w:right w:val="none" w:sz="0" w:space="0" w:color="auto"/>
                  </w:divBdr>
                </w:div>
                <w:div w:id="821118367">
                  <w:marLeft w:val="0"/>
                  <w:marRight w:val="0"/>
                  <w:marTop w:val="0"/>
                  <w:marBottom w:val="0"/>
                  <w:divBdr>
                    <w:top w:val="none" w:sz="0" w:space="0" w:color="auto"/>
                    <w:left w:val="none" w:sz="0" w:space="0" w:color="auto"/>
                    <w:bottom w:val="none" w:sz="0" w:space="0" w:color="auto"/>
                    <w:right w:val="none" w:sz="0" w:space="0" w:color="auto"/>
                  </w:divBdr>
                </w:div>
                <w:div w:id="821118372">
                  <w:marLeft w:val="0"/>
                  <w:marRight w:val="0"/>
                  <w:marTop w:val="0"/>
                  <w:marBottom w:val="0"/>
                  <w:divBdr>
                    <w:top w:val="none" w:sz="0" w:space="0" w:color="auto"/>
                    <w:left w:val="none" w:sz="0" w:space="0" w:color="auto"/>
                    <w:bottom w:val="none" w:sz="0" w:space="0" w:color="auto"/>
                    <w:right w:val="none" w:sz="0" w:space="0" w:color="auto"/>
                  </w:divBdr>
                </w:div>
                <w:div w:id="821118387">
                  <w:marLeft w:val="0"/>
                  <w:marRight w:val="0"/>
                  <w:marTop w:val="0"/>
                  <w:marBottom w:val="0"/>
                  <w:divBdr>
                    <w:top w:val="none" w:sz="0" w:space="0" w:color="auto"/>
                    <w:left w:val="none" w:sz="0" w:space="0" w:color="auto"/>
                    <w:bottom w:val="none" w:sz="0" w:space="0" w:color="auto"/>
                    <w:right w:val="none" w:sz="0" w:space="0" w:color="auto"/>
                  </w:divBdr>
                </w:div>
                <w:div w:id="821118427">
                  <w:marLeft w:val="0"/>
                  <w:marRight w:val="0"/>
                  <w:marTop w:val="0"/>
                  <w:marBottom w:val="0"/>
                  <w:divBdr>
                    <w:top w:val="none" w:sz="0" w:space="0" w:color="auto"/>
                    <w:left w:val="none" w:sz="0" w:space="0" w:color="auto"/>
                    <w:bottom w:val="none" w:sz="0" w:space="0" w:color="auto"/>
                    <w:right w:val="none" w:sz="0" w:space="0" w:color="auto"/>
                  </w:divBdr>
                </w:div>
                <w:div w:id="821118428">
                  <w:marLeft w:val="0"/>
                  <w:marRight w:val="0"/>
                  <w:marTop w:val="0"/>
                  <w:marBottom w:val="0"/>
                  <w:divBdr>
                    <w:top w:val="none" w:sz="0" w:space="0" w:color="auto"/>
                    <w:left w:val="none" w:sz="0" w:space="0" w:color="auto"/>
                    <w:bottom w:val="none" w:sz="0" w:space="0" w:color="auto"/>
                    <w:right w:val="none" w:sz="0" w:space="0" w:color="auto"/>
                  </w:divBdr>
                </w:div>
                <w:div w:id="821118444">
                  <w:marLeft w:val="0"/>
                  <w:marRight w:val="0"/>
                  <w:marTop w:val="0"/>
                  <w:marBottom w:val="0"/>
                  <w:divBdr>
                    <w:top w:val="none" w:sz="0" w:space="0" w:color="auto"/>
                    <w:left w:val="none" w:sz="0" w:space="0" w:color="auto"/>
                    <w:bottom w:val="none" w:sz="0" w:space="0" w:color="auto"/>
                    <w:right w:val="none" w:sz="0" w:space="0" w:color="auto"/>
                  </w:divBdr>
                </w:div>
                <w:div w:id="821118454">
                  <w:marLeft w:val="0"/>
                  <w:marRight w:val="0"/>
                  <w:marTop w:val="0"/>
                  <w:marBottom w:val="0"/>
                  <w:divBdr>
                    <w:top w:val="none" w:sz="0" w:space="0" w:color="auto"/>
                    <w:left w:val="none" w:sz="0" w:space="0" w:color="auto"/>
                    <w:bottom w:val="none" w:sz="0" w:space="0" w:color="auto"/>
                    <w:right w:val="none" w:sz="0" w:space="0" w:color="auto"/>
                  </w:divBdr>
                </w:div>
                <w:div w:id="821118458">
                  <w:marLeft w:val="0"/>
                  <w:marRight w:val="0"/>
                  <w:marTop w:val="0"/>
                  <w:marBottom w:val="0"/>
                  <w:divBdr>
                    <w:top w:val="none" w:sz="0" w:space="0" w:color="auto"/>
                    <w:left w:val="none" w:sz="0" w:space="0" w:color="auto"/>
                    <w:bottom w:val="none" w:sz="0" w:space="0" w:color="auto"/>
                    <w:right w:val="none" w:sz="0" w:space="0" w:color="auto"/>
                  </w:divBdr>
                </w:div>
                <w:div w:id="821118483">
                  <w:marLeft w:val="0"/>
                  <w:marRight w:val="0"/>
                  <w:marTop w:val="0"/>
                  <w:marBottom w:val="0"/>
                  <w:divBdr>
                    <w:top w:val="none" w:sz="0" w:space="0" w:color="auto"/>
                    <w:left w:val="none" w:sz="0" w:space="0" w:color="auto"/>
                    <w:bottom w:val="none" w:sz="0" w:space="0" w:color="auto"/>
                    <w:right w:val="none" w:sz="0" w:space="0" w:color="auto"/>
                  </w:divBdr>
                </w:div>
                <w:div w:id="821118489">
                  <w:marLeft w:val="0"/>
                  <w:marRight w:val="0"/>
                  <w:marTop w:val="0"/>
                  <w:marBottom w:val="0"/>
                  <w:divBdr>
                    <w:top w:val="none" w:sz="0" w:space="0" w:color="auto"/>
                    <w:left w:val="none" w:sz="0" w:space="0" w:color="auto"/>
                    <w:bottom w:val="none" w:sz="0" w:space="0" w:color="auto"/>
                    <w:right w:val="none" w:sz="0" w:space="0" w:color="auto"/>
                  </w:divBdr>
                </w:div>
                <w:div w:id="821118524">
                  <w:marLeft w:val="0"/>
                  <w:marRight w:val="0"/>
                  <w:marTop w:val="0"/>
                  <w:marBottom w:val="0"/>
                  <w:divBdr>
                    <w:top w:val="none" w:sz="0" w:space="0" w:color="auto"/>
                    <w:left w:val="none" w:sz="0" w:space="0" w:color="auto"/>
                    <w:bottom w:val="none" w:sz="0" w:space="0" w:color="auto"/>
                    <w:right w:val="none" w:sz="0" w:space="0" w:color="auto"/>
                  </w:divBdr>
                </w:div>
                <w:div w:id="821118525">
                  <w:marLeft w:val="0"/>
                  <w:marRight w:val="0"/>
                  <w:marTop w:val="0"/>
                  <w:marBottom w:val="0"/>
                  <w:divBdr>
                    <w:top w:val="none" w:sz="0" w:space="0" w:color="auto"/>
                    <w:left w:val="none" w:sz="0" w:space="0" w:color="auto"/>
                    <w:bottom w:val="none" w:sz="0" w:space="0" w:color="auto"/>
                    <w:right w:val="none" w:sz="0" w:space="0" w:color="auto"/>
                  </w:divBdr>
                </w:div>
                <w:div w:id="821118534">
                  <w:marLeft w:val="0"/>
                  <w:marRight w:val="0"/>
                  <w:marTop w:val="0"/>
                  <w:marBottom w:val="0"/>
                  <w:divBdr>
                    <w:top w:val="none" w:sz="0" w:space="0" w:color="auto"/>
                    <w:left w:val="none" w:sz="0" w:space="0" w:color="auto"/>
                    <w:bottom w:val="none" w:sz="0" w:space="0" w:color="auto"/>
                    <w:right w:val="none" w:sz="0" w:space="0" w:color="auto"/>
                  </w:divBdr>
                </w:div>
                <w:div w:id="821118537">
                  <w:marLeft w:val="0"/>
                  <w:marRight w:val="0"/>
                  <w:marTop w:val="0"/>
                  <w:marBottom w:val="0"/>
                  <w:divBdr>
                    <w:top w:val="none" w:sz="0" w:space="0" w:color="auto"/>
                    <w:left w:val="none" w:sz="0" w:space="0" w:color="auto"/>
                    <w:bottom w:val="none" w:sz="0" w:space="0" w:color="auto"/>
                    <w:right w:val="none" w:sz="0" w:space="0" w:color="auto"/>
                  </w:divBdr>
                </w:div>
                <w:div w:id="821118546">
                  <w:marLeft w:val="0"/>
                  <w:marRight w:val="0"/>
                  <w:marTop w:val="0"/>
                  <w:marBottom w:val="0"/>
                  <w:divBdr>
                    <w:top w:val="none" w:sz="0" w:space="0" w:color="auto"/>
                    <w:left w:val="none" w:sz="0" w:space="0" w:color="auto"/>
                    <w:bottom w:val="none" w:sz="0" w:space="0" w:color="auto"/>
                    <w:right w:val="none" w:sz="0" w:space="0" w:color="auto"/>
                  </w:divBdr>
                </w:div>
                <w:div w:id="821118554">
                  <w:marLeft w:val="0"/>
                  <w:marRight w:val="0"/>
                  <w:marTop w:val="0"/>
                  <w:marBottom w:val="0"/>
                  <w:divBdr>
                    <w:top w:val="none" w:sz="0" w:space="0" w:color="auto"/>
                    <w:left w:val="none" w:sz="0" w:space="0" w:color="auto"/>
                    <w:bottom w:val="none" w:sz="0" w:space="0" w:color="auto"/>
                    <w:right w:val="none" w:sz="0" w:space="0" w:color="auto"/>
                  </w:divBdr>
                </w:div>
                <w:div w:id="821118560">
                  <w:marLeft w:val="0"/>
                  <w:marRight w:val="0"/>
                  <w:marTop w:val="0"/>
                  <w:marBottom w:val="0"/>
                  <w:divBdr>
                    <w:top w:val="none" w:sz="0" w:space="0" w:color="auto"/>
                    <w:left w:val="none" w:sz="0" w:space="0" w:color="auto"/>
                    <w:bottom w:val="none" w:sz="0" w:space="0" w:color="auto"/>
                    <w:right w:val="none" w:sz="0" w:space="0" w:color="auto"/>
                  </w:divBdr>
                </w:div>
                <w:div w:id="821118561">
                  <w:marLeft w:val="0"/>
                  <w:marRight w:val="0"/>
                  <w:marTop w:val="0"/>
                  <w:marBottom w:val="0"/>
                  <w:divBdr>
                    <w:top w:val="none" w:sz="0" w:space="0" w:color="auto"/>
                    <w:left w:val="none" w:sz="0" w:space="0" w:color="auto"/>
                    <w:bottom w:val="none" w:sz="0" w:space="0" w:color="auto"/>
                    <w:right w:val="none" w:sz="0" w:space="0" w:color="auto"/>
                  </w:divBdr>
                </w:div>
                <w:div w:id="821118564">
                  <w:marLeft w:val="0"/>
                  <w:marRight w:val="0"/>
                  <w:marTop w:val="0"/>
                  <w:marBottom w:val="0"/>
                  <w:divBdr>
                    <w:top w:val="none" w:sz="0" w:space="0" w:color="auto"/>
                    <w:left w:val="none" w:sz="0" w:space="0" w:color="auto"/>
                    <w:bottom w:val="none" w:sz="0" w:space="0" w:color="auto"/>
                    <w:right w:val="none" w:sz="0" w:space="0" w:color="auto"/>
                  </w:divBdr>
                </w:div>
                <w:div w:id="821118566">
                  <w:marLeft w:val="0"/>
                  <w:marRight w:val="0"/>
                  <w:marTop w:val="0"/>
                  <w:marBottom w:val="0"/>
                  <w:divBdr>
                    <w:top w:val="none" w:sz="0" w:space="0" w:color="auto"/>
                    <w:left w:val="none" w:sz="0" w:space="0" w:color="auto"/>
                    <w:bottom w:val="none" w:sz="0" w:space="0" w:color="auto"/>
                    <w:right w:val="none" w:sz="0" w:space="0" w:color="auto"/>
                  </w:divBdr>
                </w:div>
                <w:div w:id="821118578">
                  <w:marLeft w:val="0"/>
                  <w:marRight w:val="0"/>
                  <w:marTop w:val="0"/>
                  <w:marBottom w:val="0"/>
                  <w:divBdr>
                    <w:top w:val="none" w:sz="0" w:space="0" w:color="auto"/>
                    <w:left w:val="none" w:sz="0" w:space="0" w:color="auto"/>
                    <w:bottom w:val="none" w:sz="0" w:space="0" w:color="auto"/>
                    <w:right w:val="none" w:sz="0" w:space="0" w:color="auto"/>
                  </w:divBdr>
                </w:div>
                <w:div w:id="821118599">
                  <w:marLeft w:val="0"/>
                  <w:marRight w:val="0"/>
                  <w:marTop w:val="0"/>
                  <w:marBottom w:val="0"/>
                  <w:divBdr>
                    <w:top w:val="none" w:sz="0" w:space="0" w:color="auto"/>
                    <w:left w:val="none" w:sz="0" w:space="0" w:color="auto"/>
                    <w:bottom w:val="none" w:sz="0" w:space="0" w:color="auto"/>
                    <w:right w:val="none" w:sz="0" w:space="0" w:color="auto"/>
                  </w:divBdr>
                </w:div>
                <w:div w:id="821118625">
                  <w:marLeft w:val="0"/>
                  <w:marRight w:val="0"/>
                  <w:marTop w:val="0"/>
                  <w:marBottom w:val="0"/>
                  <w:divBdr>
                    <w:top w:val="none" w:sz="0" w:space="0" w:color="auto"/>
                    <w:left w:val="none" w:sz="0" w:space="0" w:color="auto"/>
                    <w:bottom w:val="none" w:sz="0" w:space="0" w:color="auto"/>
                    <w:right w:val="none" w:sz="0" w:space="0" w:color="auto"/>
                  </w:divBdr>
                </w:div>
                <w:div w:id="821118626">
                  <w:marLeft w:val="0"/>
                  <w:marRight w:val="0"/>
                  <w:marTop w:val="0"/>
                  <w:marBottom w:val="0"/>
                  <w:divBdr>
                    <w:top w:val="none" w:sz="0" w:space="0" w:color="auto"/>
                    <w:left w:val="none" w:sz="0" w:space="0" w:color="auto"/>
                    <w:bottom w:val="none" w:sz="0" w:space="0" w:color="auto"/>
                    <w:right w:val="none" w:sz="0" w:space="0" w:color="auto"/>
                  </w:divBdr>
                </w:div>
                <w:div w:id="821118646">
                  <w:marLeft w:val="0"/>
                  <w:marRight w:val="0"/>
                  <w:marTop w:val="0"/>
                  <w:marBottom w:val="0"/>
                  <w:divBdr>
                    <w:top w:val="none" w:sz="0" w:space="0" w:color="auto"/>
                    <w:left w:val="none" w:sz="0" w:space="0" w:color="auto"/>
                    <w:bottom w:val="none" w:sz="0" w:space="0" w:color="auto"/>
                    <w:right w:val="none" w:sz="0" w:space="0" w:color="auto"/>
                  </w:divBdr>
                </w:div>
                <w:div w:id="821118665">
                  <w:marLeft w:val="0"/>
                  <w:marRight w:val="0"/>
                  <w:marTop w:val="0"/>
                  <w:marBottom w:val="0"/>
                  <w:divBdr>
                    <w:top w:val="none" w:sz="0" w:space="0" w:color="auto"/>
                    <w:left w:val="none" w:sz="0" w:space="0" w:color="auto"/>
                    <w:bottom w:val="none" w:sz="0" w:space="0" w:color="auto"/>
                    <w:right w:val="none" w:sz="0" w:space="0" w:color="auto"/>
                  </w:divBdr>
                </w:div>
                <w:div w:id="821118669">
                  <w:marLeft w:val="0"/>
                  <w:marRight w:val="0"/>
                  <w:marTop w:val="0"/>
                  <w:marBottom w:val="0"/>
                  <w:divBdr>
                    <w:top w:val="none" w:sz="0" w:space="0" w:color="auto"/>
                    <w:left w:val="none" w:sz="0" w:space="0" w:color="auto"/>
                    <w:bottom w:val="none" w:sz="0" w:space="0" w:color="auto"/>
                    <w:right w:val="none" w:sz="0" w:space="0" w:color="auto"/>
                  </w:divBdr>
                </w:div>
                <w:div w:id="821118691">
                  <w:marLeft w:val="0"/>
                  <w:marRight w:val="0"/>
                  <w:marTop w:val="0"/>
                  <w:marBottom w:val="0"/>
                  <w:divBdr>
                    <w:top w:val="none" w:sz="0" w:space="0" w:color="auto"/>
                    <w:left w:val="none" w:sz="0" w:space="0" w:color="auto"/>
                    <w:bottom w:val="none" w:sz="0" w:space="0" w:color="auto"/>
                    <w:right w:val="none" w:sz="0" w:space="0" w:color="auto"/>
                  </w:divBdr>
                </w:div>
                <w:div w:id="821118712">
                  <w:marLeft w:val="0"/>
                  <w:marRight w:val="0"/>
                  <w:marTop w:val="0"/>
                  <w:marBottom w:val="0"/>
                  <w:divBdr>
                    <w:top w:val="none" w:sz="0" w:space="0" w:color="auto"/>
                    <w:left w:val="none" w:sz="0" w:space="0" w:color="auto"/>
                    <w:bottom w:val="none" w:sz="0" w:space="0" w:color="auto"/>
                    <w:right w:val="none" w:sz="0" w:space="0" w:color="auto"/>
                  </w:divBdr>
                </w:div>
                <w:div w:id="821118714">
                  <w:marLeft w:val="0"/>
                  <w:marRight w:val="0"/>
                  <w:marTop w:val="0"/>
                  <w:marBottom w:val="0"/>
                  <w:divBdr>
                    <w:top w:val="none" w:sz="0" w:space="0" w:color="auto"/>
                    <w:left w:val="none" w:sz="0" w:space="0" w:color="auto"/>
                    <w:bottom w:val="none" w:sz="0" w:space="0" w:color="auto"/>
                    <w:right w:val="none" w:sz="0" w:space="0" w:color="auto"/>
                  </w:divBdr>
                </w:div>
                <w:div w:id="821118750">
                  <w:marLeft w:val="0"/>
                  <w:marRight w:val="0"/>
                  <w:marTop w:val="0"/>
                  <w:marBottom w:val="0"/>
                  <w:divBdr>
                    <w:top w:val="none" w:sz="0" w:space="0" w:color="auto"/>
                    <w:left w:val="none" w:sz="0" w:space="0" w:color="auto"/>
                    <w:bottom w:val="none" w:sz="0" w:space="0" w:color="auto"/>
                    <w:right w:val="none" w:sz="0" w:space="0" w:color="auto"/>
                  </w:divBdr>
                </w:div>
                <w:div w:id="821118759">
                  <w:marLeft w:val="0"/>
                  <w:marRight w:val="0"/>
                  <w:marTop w:val="0"/>
                  <w:marBottom w:val="0"/>
                  <w:divBdr>
                    <w:top w:val="none" w:sz="0" w:space="0" w:color="auto"/>
                    <w:left w:val="none" w:sz="0" w:space="0" w:color="auto"/>
                    <w:bottom w:val="none" w:sz="0" w:space="0" w:color="auto"/>
                    <w:right w:val="none" w:sz="0" w:space="0" w:color="auto"/>
                  </w:divBdr>
                </w:div>
                <w:div w:id="821118808">
                  <w:marLeft w:val="0"/>
                  <w:marRight w:val="0"/>
                  <w:marTop w:val="0"/>
                  <w:marBottom w:val="0"/>
                  <w:divBdr>
                    <w:top w:val="none" w:sz="0" w:space="0" w:color="auto"/>
                    <w:left w:val="none" w:sz="0" w:space="0" w:color="auto"/>
                    <w:bottom w:val="none" w:sz="0" w:space="0" w:color="auto"/>
                    <w:right w:val="none" w:sz="0" w:space="0" w:color="auto"/>
                  </w:divBdr>
                </w:div>
                <w:div w:id="821118819">
                  <w:marLeft w:val="0"/>
                  <w:marRight w:val="0"/>
                  <w:marTop w:val="0"/>
                  <w:marBottom w:val="0"/>
                  <w:divBdr>
                    <w:top w:val="none" w:sz="0" w:space="0" w:color="auto"/>
                    <w:left w:val="none" w:sz="0" w:space="0" w:color="auto"/>
                    <w:bottom w:val="none" w:sz="0" w:space="0" w:color="auto"/>
                    <w:right w:val="none" w:sz="0" w:space="0" w:color="auto"/>
                  </w:divBdr>
                </w:div>
                <w:div w:id="821118840">
                  <w:marLeft w:val="0"/>
                  <w:marRight w:val="0"/>
                  <w:marTop w:val="0"/>
                  <w:marBottom w:val="0"/>
                  <w:divBdr>
                    <w:top w:val="none" w:sz="0" w:space="0" w:color="auto"/>
                    <w:left w:val="none" w:sz="0" w:space="0" w:color="auto"/>
                    <w:bottom w:val="none" w:sz="0" w:space="0" w:color="auto"/>
                    <w:right w:val="none" w:sz="0" w:space="0" w:color="auto"/>
                  </w:divBdr>
                </w:div>
                <w:div w:id="821118860">
                  <w:marLeft w:val="0"/>
                  <w:marRight w:val="0"/>
                  <w:marTop w:val="0"/>
                  <w:marBottom w:val="0"/>
                  <w:divBdr>
                    <w:top w:val="none" w:sz="0" w:space="0" w:color="auto"/>
                    <w:left w:val="none" w:sz="0" w:space="0" w:color="auto"/>
                    <w:bottom w:val="none" w:sz="0" w:space="0" w:color="auto"/>
                    <w:right w:val="none" w:sz="0" w:space="0" w:color="auto"/>
                  </w:divBdr>
                </w:div>
                <w:div w:id="821118863">
                  <w:marLeft w:val="0"/>
                  <w:marRight w:val="0"/>
                  <w:marTop w:val="0"/>
                  <w:marBottom w:val="0"/>
                  <w:divBdr>
                    <w:top w:val="none" w:sz="0" w:space="0" w:color="auto"/>
                    <w:left w:val="none" w:sz="0" w:space="0" w:color="auto"/>
                    <w:bottom w:val="none" w:sz="0" w:space="0" w:color="auto"/>
                    <w:right w:val="none" w:sz="0" w:space="0" w:color="auto"/>
                  </w:divBdr>
                </w:div>
                <w:div w:id="821118866">
                  <w:marLeft w:val="0"/>
                  <w:marRight w:val="0"/>
                  <w:marTop w:val="0"/>
                  <w:marBottom w:val="0"/>
                  <w:divBdr>
                    <w:top w:val="none" w:sz="0" w:space="0" w:color="auto"/>
                    <w:left w:val="none" w:sz="0" w:space="0" w:color="auto"/>
                    <w:bottom w:val="none" w:sz="0" w:space="0" w:color="auto"/>
                    <w:right w:val="none" w:sz="0" w:space="0" w:color="auto"/>
                  </w:divBdr>
                </w:div>
                <w:div w:id="821118875">
                  <w:marLeft w:val="0"/>
                  <w:marRight w:val="0"/>
                  <w:marTop w:val="0"/>
                  <w:marBottom w:val="0"/>
                  <w:divBdr>
                    <w:top w:val="none" w:sz="0" w:space="0" w:color="auto"/>
                    <w:left w:val="none" w:sz="0" w:space="0" w:color="auto"/>
                    <w:bottom w:val="none" w:sz="0" w:space="0" w:color="auto"/>
                    <w:right w:val="none" w:sz="0" w:space="0" w:color="auto"/>
                  </w:divBdr>
                </w:div>
                <w:div w:id="821118889">
                  <w:marLeft w:val="0"/>
                  <w:marRight w:val="0"/>
                  <w:marTop w:val="0"/>
                  <w:marBottom w:val="0"/>
                  <w:divBdr>
                    <w:top w:val="none" w:sz="0" w:space="0" w:color="auto"/>
                    <w:left w:val="none" w:sz="0" w:space="0" w:color="auto"/>
                    <w:bottom w:val="none" w:sz="0" w:space="0" w:color="auto"/>
                    <w:right w:val="none" w:sz="0" w:space="0" w:color="auto"/>
                  </w:divBdr>
                </w:div>
                <w:div w:id="821118906">
                  <w:marLeft w:val="0"/>
                  <w:marRight w:val="0"/>
                  <w:marTop w:val="0"/>
                  <w:marBottom w:val="0"/>
                  <w:divBdr>
                    <w:top w:val="none" w:sz="0" w:space="0" w:color="auto"/>
                    <w:left w:val="none" w:sz="0" w:space="0" w:color="auto"/>
                    <w:bottom w:val="none" w:sz="0" w:space="0" w:color="auto"/>
                    <w:right w:val="none" w:sz="0" w:space="0" w:color="auto"/>
                  </w:divBdr>
                </w:div>
                <w:div w:id="821118919">
                  <w:marLeft w:val="0"/>
                  <w:marRight w:val="0"/>
                  <w:marTop w:val="0"/>
                  <w:marBottom w:val="0"/>
                  <w:divBdr>
                    <w:top w:val="none" w:sz="0" w:space="0" w:color="auto"/>
                    <w:left w:val="none" w:sz="0" w:space="0" w:color="auto"/>
                    <w:bottom w:val="none" w:sz="0" w:space="0" w:color="auto"/>
                    <w:right w:val="none" w:sz="0" w:space="0" w:color="auto"/>
                  </w:divBdr>
                </w:div>
                <w:div w:id="821118922">
                  <w:marLeft w:val="0"/>
                  <w:marRight w:val="0"/>
                  <w:marTop w:val="0"/>
                  <w:marBottom w:val="0"/>
                  <w:divBdr>
                    <w:top w:val="none" w:sz="0" w:space="0" w:color="auto"/>
                    <w:left w:val="none" w:sz="0" w:space="0" w:color="auto"/>
                    <w:bottom w:val="none" w:sz="0" w:space="0" w:color="auto"/>
                    <w:right w:val="none" w:sz="0" w:space="0" w:color="auto"/>
                  </w:divBdr>
                </w:div>
                <w:div w:id="821118924">
                  <w:marLeft w:val="0"/>
                  <w:marRight w:val="0"/>
                  <w:marTop w:val="0"/>
                  <w:marBottom w:val="0"/>
                  <w:divBdr>
                    <w:top w:val="none" w:sz="0" w:space="0" w:color="auto"/>
                    <w:left w:val="none" w:sz="0" w:space="0" w:color="auto"/>
                    <w:bottom w:val="none" w:sz="0" w:space="0" w:color="auto"/>
                    <w:right w:val="none" w:sz="0" w:space="0" w:color="auto"/>
                  </w:divBdr>
                </w:div>
                <w:div w:id="821118939">
                  <w:marLeft w:val="0"/>
                  <w:marRight w:val="0"/>
                  <w:marTop w:val="0"/>
                  <w:marBottom w:val="0"/>
                  <w:divBdr>
                    <w:top w:val="none" w:sz="0" w:space="0" w:color="auto"/>
                    <w:left w:val="none" w:sz="0" w:space="0" w:color="auto"/>
                    <w:bottom w:val="none" w:sz="0" w:space="0" w:color="auto"/>
                    <w:right w:val="none" w:sz="0" w:space="0" w:color="auto"/>
                  </w:divBdr>
                </w:div>
                <w:div w:id="821118960">
                  <w:marLeft w:val="0"/>
                  <w:marRight w:val="0"/>
                  <w:marTop w:val="0"/>
                  <w:marBottom w:val="0"/>
                  <w:divBdr>
                    <w:top w:val="none" w:sz="0" w:space="0" w:color="auto"/>
                    <w:left w:val="none" w:sz="0" w:space="0" w:color="auto"/>
                    <w:bottom w:val="none" w:sz="0" w:space="0" w:color="auto"/>
                    <w:right w:val="none" w:sz="0" w:space="0" w:color="auto"/>
                  </w:divBdr>
                </w:div>
                <w:div w:id="821118972">
                  <w:marLeft w:val="0"/>
                  <w:marRight w:val="0"/>
                  <w:marTop w:val="0"/>
                  <w:marBottom w:val="0"/>
                  <w:divBdr>
                    <w:top w:val="none" w:sz="0" w:space="0" w:color="auto"/>
                    <w:left w:val="none" w:sz="0" w:space="0" w:color="auto"/>
                    <w:bottom w:val="none" w:sz="0" w:space="0" w:color="auto"/>
                    <w:right w:val="none" w:sz="0" w:space="0" w:color="auto"/>
                  </w:divBdr>
                </w:div>
                <w:div w:id="821118976">
                  <w:marLeft w:val="0"/>
                  <w:marRight w:val="0"/>
                  <w:marTop w:val="0"/>
                  <w:marBottom w:val="0"/>
                  <w:divBdr>
                    <w:top w:val="none" w:sz="0" w:space="0" w:color="auto"/>
                    <w:left w:val="none" w:sz="0" w:space="0" w:color="auto"/>
                    <w:bottom w:val="none" w:sz="0" w:space="0" w:color="auto"/>
                    <w:right w:val="none" w:sz="0" w:space="0" w:color="auto"/>
                  </w:divBdr>
                </w:div>
                <w:div w:id="821118981">
                  <w:marLeft w:val="0"/>
                  <w:marRight w:val="0"/>
                  <w:marTop w:val="0"/>
                  <w:marBottom w:val="0"/>
                  <w:divBdr>
                    <w:top w:val="none" w:sz="0" w:space="0" w:color="auto"/>
                    <w:left w:val="none" w:sz="0" w:space="0" w:color="auto"/>
                    <w:bottom w:val="none" w:sz="0" w:space="0" w:color="auto"/>
                    <w:right w:val="none" w:sz="0" w:space="0" w:color="auto"/>
                  </w:divBdr>
                </w:div>
                <w:div w:id="821118984">
                  <w:marLeft w:val="0"/>
                  <w:marRight w:val="0"/>
                  <w:marTop w:val="0"/>
                  <w:marBottom w:val="0"/>
                  <w:divBdr>
                    <w:top w:val="none" w:sz="0" w:space="0" w:color="auto"/>
                    <w:left w:val="none" w:sz="0" w:space="0" w:color="auto"/>
                    <w:bottom w:val="none" w:sz="0" w:space="0" w:color="auto"/>
                    <w:right w:val="none" w:sz="0" w:space="0" w:color="auto"/>
                  </w:divBdr>
                </w:div>
                <w:div w:id="821118986">
                  <w:marLeft w:val="0"/>
                  <w:marRight w:val="0"/>
                  <w:marTop w:val="0"/>
                  <w:marBottom w:val="0"/>
                  <w:divBdr>
                    <w:top w:val="none" w:sz="0" w:space="0" w:color="auto"/>
                    <w:left w:val="none" w:sz="0" w:space="0" w:color="auto"/>
                    <w:bottom w:val="none" w:sz="0" w:space="0" w:color="auto"/>
                    <w:right w:val="none" w:sz="0" w:space="0" w:color="auto"/>
                  </w:divBdr>
                </w:div>
                <w:div w:id="821118991">
                  <w:marLeft w:val="0"/>
                  <w:marRight w:val="0"/>
                  <w:marTop w:val="0"/>
                  <w:marBottom w:val="0"/>
                  <w:divBdr>
                    <w:top w:val="none" w:sz="0" w:space="0" w:color="auto"/>
                    <w:left w:val="none" w:sz="0" w:space="0" w:color="auto"/>
                    <w:bottom w:val="none" w:sz="0" w:space="0" w:color="auto"/>
                    <w:right w:val="none" w:sz="0" w:space="0" w:color="auto"/>
                  </w:divBdr>
                </w:div>
                <w:div w:id="821118995">
                  <w:marLeft w:val="0"/>
                  <w:marRight w:val="0"/>
                  <w:marTop w:val="0"/>
                  <w:marBottom w:val="0"/>
                  <w:divBdr>
                    <w:top w:val="none" w:sz="0" w:space="0" w:color="auto"/>
                    <w:left w:val="none" w:sz="0" w:space="0" w:color="auto"/>
                    <w:bottom w:val="none" w:sz="0" w:space="0" w:color="auto"/>
                    <w:right w:val="none" w:sz="0" w:space="0" w:color="auto"/>
                  </w:divBdr>
                </w:div>
                <w:div w:id="821118999">
                  <w:marLeft w:val="0"/>
                  <w:marRight w:val="0"/>
                  <w:marTop w:val="0"/>
                  <w:marBottom w:val="0"/>
                  <w:divBdr>
                    <w:top w:val="none" w:sz="0" w:space="0" w:color="auto"/>
                    <w:left w:val="none" w:sz="0" w:space="0" w:color="auto"/>
                    <w:bottom w:val="none" w:sz="0" w:space="0" w:color="auto"/>
                    <w:right w:val="none" w:sz="0" w:space="0" w:color="auto"/>
                  </w:divBdr>
                </w:div>
                <w:div w:id="821119004">
                  <w:marLeft w:val="0"/>
                  <w:marRight w:val="0"/>
                  <w:marTop w:val="0"/>
                  <w:marBottom w:val="0"/>
                  <w:divBdr>
                    <w:top w:val="none" w:sz="0" w:space="0" w:color="auto"/>
                    <w:left w:val="none" w:sz="0" w:space="0" w:color="auto"/>
                    <w:bottom w:val="none" w:sz="0" w:space="0" w:color="auto"/>
                    <w:right w:val="none" w:sz="0" w:space="0" w:color="auto"/>
                  </w:divBdr>
                </w:div>
                <w:div w:id="821119015">
                  <w:marLeft w:val="0"/>
                  <w:marRight w:val="0"/>
                  <w:marTop w:val="0"/>
                  <w:marBottom w:val="0"/>
                  <w:divBdr>
                    <w:top w:val="none" w:sz="0" w:space="0" w:color="auto"/>
                    <w:left w:val="none" w:sz="0" w:space="0" w:color="auto"/>
                    <w:bottom w:val="none" w:sz="0" w:space="0" w:color="auto"/>
                    <w:right w:val="none" w:sz="0" w:space="0" w:color="auto"/>
                  </w:divBdr>
                </w:div>
                <w:div w:id="821119020">
                  <w:marLeft w:val="0"/>
                  <w:marRight w:val="0"/>
                  <w:marTop w:val="0"/>
                  <w:marBottom w:val="0"/>
                  <w:divBdr>
                    <w:top w:val="none" w:sz="0" w:space="0" w:color="auto"/>
                    <w:left w:val="none" w:sz="0" w:space="0" w:color="auto"/>
                    <w:bottom w:val="none" w:sz="0" w:space="0" w:color="auto"/>
                    <w:right w:val="none" w:sz="0" w:space="0" w:color="auto"/>
                  </w:divBdr>
                </w:div>
                <w:div w:id="821119022">
                  <w:marLeft w:val="0"/>
                  <w:marRight w:val="0"/>
                  <w:marTop w:val="0"/>
                  <w:marBottom w:val="0"/>
                  <w:divBdr>
                    <w:top w:val="none" w:sz="0" w:space="0" w:color="auto"/>
                    <w:left w:val="none" w:sz="0" w:space="0" w:color="auto"/>
                    <w:bottom w:val="none" w:sz="0" w:space="0" w:color="auto"/>
                    <w:right w:val="none" w:sz="0" w:space="0" w:color="auto"/>
                  </w:divBdr>
                </w:div>
                <w:div w:id="821119025">
                  <w:marLeft w:val="0"/>
                  <w:marRight w:val="0"/>
                  <w:marTop w:val="0"/>
                  <w:marBottom w:val="0"/>
                  <w:divBdr>
                    <w:top w:val="none" w:sz="0" w:space="0" w:color="auto"/>
                    <w:left w:val="none" w:sz="0" w:space="0" w:color="auto"/>
                    <w:bottom w:val="none" w:sz="0" w:space="0" w:color="auto"/>
                    <w:right w:val="none" w:sz="0" w:space="0" w:color="auto"/>
                  </w:divBdr>
                </w:div>
                <w:div w:id="821119033">
                  <w:marLeft w:val="0"/>
                  <w:marRight w:val="0"/>
                  <w:marTop w:val="0"/>
                  <w:marBottom w:val="0"/>
                  <w:divBdr>
                    <w:top w:val="none" w:sz="0" w:space="0" w:color="auto"/>
                    <w:left w:val="none" w:sz="0" w:space="0" w:color="auto"/>
                    <w:bottom w:val="none" w:sz="0" w:space="0" w:color="auto"/>
                    <w:right w:val="none" w:sz="0" w:space="0" w:color="auto"/>
                  </w:divBdr>
                </w:div>
                <w:div w:id="821119035">
                  <w:marLeft w:val="0"/>
                  <w:marRight w:val="0"/>
                  <w:marTop w:val="0"/>
                  <w:marBottom w:val="0"/>
                  <w:divBdr>
                    <w:top w:val="none" w:sz="0" w:space="0" w:color="auto"/>
                    <w:left w:val="none" w:sz="0" w:space="0" w:color="auto"/>
                    <w:bottom w:val="none" w:sz="0" w:space="0" w:color="auto"/>
                    <w:right w:val="none" w:sz="0" w:space="0" w:color="auto"/>
                  </w:divBdr>
                </w:div>
                <w:div w:id="821119040">
                  <w:marLeft w:val="0"/>
                  <w:marRight w:val="0"/>
                  <w:marTop w:val="0"/>
                  <w:marBottom w:val="0"/>
                  <w:divBdr>
                    <w:top w:val="none" w:sz="0" w:space="0" w:color="auto"/>
                    <w:left w:val="none" w:sz="0" w:space="0" w:color="auto"/>
                    <w:bottom w:val="none" w:sz="0" w:space="0" w:color="auto"/>
                    <w:right w:val="none" w:sz="0" w:space="0" w:color="auto"/>
                  </w:divBdr>
                </w:div>
                <w:div w:id="821119045">
                  <w:marLeft w:val="0"/>
                  <w:marRight w:val="0"/>
                  <w:marTop w:val="0"/>
                  <w:marBottom w:val="0"/>
                  <w:divBdr>
                    <w:top w:val="none" w:sz="0" w:space="0" w:color="auto"/>
                    <w:left w:val="none" w:sz="0" w:space="0" w:color="auto"/>
                    <w:bottom w:val="none" w:sz="0" w:space="0" w:color="auto"/>
                    <w:right w:val="none" w:sz="0" w:space="0" w:color="auto"/>
                  </w:divBdr>
                </w:div>
                <w:div w:id="821119047">
                  <w:marLeft w:val="0"/>
                  <w:marRight w:val="0"/>
                  <w:marTop w:val="0"/>
                  <w:marBottom w:val="0"/>
                  <w:divBdr>
                    <w:top w:val="none" w:sz="0" w:space="0" w:color="auto"/>
                    <w:left w:val="none" w:sz="0" w:space="0" w:color="auto"/>
                    <w:bottom w:val="none" w:sz="0" w:space="0" w:color="auto"/>
                    <w:right w:val="none" w:sz="0" w:space="0" w:color="auto"/>
                  </w:divBdr>
                </w:div>
                <w:div w:id="821119051">
                  <w:marLeft w:val="0"/>
                  <w:marRight w:val="0"/>
                  <w:marTop w:val="0"/>
                  <w:marBottom w:val="0"/>
                  <w:divBdr>
                    <w:top w:val="none" w:sz="0" w:space="0" w:color="auto"/>
                    <w:left w:val="none" w:sz="0" w:space="0" w:color="auto"/>
                    <w:bottom w:val="none" w:sz="0" w:space="0" w:color="auto"/>
                    <w:right w:val="none" w:sz="0" w:space="0" w:color="auto"/>
                  </w:divBdr>
                </w:div>
                <w:div w:id="821119086">
                  <w:marLeft w:val="0"/>
                  <w:marRight w:val="0"/>
                  <w:marTop w:val="0"/>
                  <w:marBottom w:val="0"/>
                  <w:divBdr>
                    <w:top w:val="none" w:sz="0" w:space="0" w:color="auto"/>
                    <w:left w:val="none" w:sz="0" w:space="0" w:color="auto"/>
                    <w:bottom w:val="none" w:sz="0" w:space="0" w:color="auto"/>
                    <w:right w:val="none" w:sz="0" w:space="0" w:color="auto"/>
                  </w:divBdr>
                </w:div>
                <w:div w:id="821119089">
                  <w:marLeft w:val="0"/>
                  <w:marRight w:val="0"/>
                  <w:marTop w:val="0"/>
                  <w:marBottom w:val="0"/>
                  <w:divBdr>
                    <w:top w:val="none" w:sz="0" w:space="0" w:color="auto"/>
                    <w:left w:val="none" w:sz="0" w:space="0" w:color="auto"/>
                    <w:bottom w:val="none" w:sz="0" w:space="0" w:color="auto"/>
                    <w:right w:val="none" w:sz="0" w:space="0" w:color="auto"/>
                  </w:divBdr>
                </w:div>
                <w:div w:id="821119091">
                  <w:marLeft w:val="0"/>
                  <w:marRight w:val="0"/>
                  <w:marTop w:val="0"/>
                  <w:marBottom w:val="0"/>
                  <w:divBdr>
                    <w:top w:val="none" w:sz="0" w:space="0" w:color="auto"/>
                    <w:left w:val="none" w:sz="0" w:space="0" w:color="auto"/>
                    <w:bottom w:val="none" w:sz="0" w:space="0" w:color="auto"/>
                    <w:right w:val="none" w:sz="0" w:space="0" w:color="auto"/>
                  </w:divBdr>
                </w:div>
                <w:div w:id="821119115">
                  <w:marLeft w:val="0"/>
                  <w:marRight w:val="0"/>
                  <w:marTop w:val="0"/>
                  <w:marBottom w:val="0"/>
                  <w:divBdr>
                    <w:top w:val="none" w:sz="0" w:space="0" w:color="auto"/>
                    <w:left w:val="none" w:sz="0" w:space="0" w:color="auto"/>
                    <w:bottom w:val="none" w:sz="0" w:space="0" w:color="auto"/>
                    <w:right w:val="none" w:sz="0" w:space="0" w:color="auto"/>
                  </w:divBdr>
                </w:div>
                <w:div w:id="821119123">
                  <w:marLeft w:val="0"/>
                  <w:marRight w:val="0"/>
                  <w:marTop w:val="0"/>
                  <w:marBottom w:val="0"/>
                  <w:divBdr>
                    <w:top w:val="none" w:sz="0" w:space="0" w:color="auto"/>
                    <w:left w:val="none" w:sz="0" w:space="0" w:color="auto"/>
                    <w:bottom w:val="none" w:sz="0" w:space="0" w:color="auto"/>
                    <w:right w:val="none" w:sz="0" w:space="0" w:color="auto"/>
                  </w:divBdr>
                </w:div>
                <w:div w:id="821119129">
                  <w:marLeft w:val="0"/>
                  <w:marRight w:val="0"/>
                  <w:marTop w:val="0"/>
                  <w:marBottom w:val="0"/>
                  <w:divBdr>
                    <w:top w:val="none" w:sz="0" w:space="0" w:color="auto"/>
                    <w:left w:val="none" w:sz="0" w:space="0" w:color="auto"/>
                    <w:bottom w:val="none" w:sz="0" w:space="0" w:color="auto"/>
                    <w:right w:val="none" w:sz="0" w:space="0" w:color="auto"/>
                  </w:divBdr>
                </w:div>
                <w:div w:id="821119140">
                  <w:marLeft w:val="0"/>
                  <w:marRight w:val="0"/>
                  <w:marTop w:val="0"/>
                  <w:marBottom w:val="0"/>
                  <w:divBdr>
                    <w:top w:val="none" w:sz="0" w:space="0" w:color="auto"/>
                    <w:left w:val="none" w:sz="0" w:space="0" w:color="auto"/>
                    <w:bottom w:val="none" w:sz="0" w:space="0" w:color="auto"/>
                    <w:right w:val="none" w:sz="0" w:space="0" w:color="auto"/>
                  </w:divBdr>
                </w:div>
                <w:div w:id="821119143">
                  <w:marLeft w:val="0"/>
                  <w:marRight w:val="0"/>
                  <w:marTop w:val="0"/>
                  <w:marBottom w:val="0"/>
                  <w:divBdr>
                    <w:top w:val="none" w:sz="0" w:space="0" w:color="auto"/>
                    <w:left w:val="none" w:sz="0" w:space="0" w:color="auto"/>
                    <w:bottom w:val="none" w:sz="0" w:space="0" w:color="auto"/>
                    <w:right w:val="none" w:sz="0" w:space="0" w:color="auto"/>
                  </w:divBdr>
                </w:div>
                <w:div w:id="821119173">
                  <w:marLeft w:val="0"/>
                  <w:marRight w:val="0"/>
                  <w:marTop w:val="0"/>
                  <w:marBottom w:val="0"/>
                  <w:divBdr>
                    <w:top w:val="none" w:sz="0" w:space="0" w:color="auto"/>
                    <w:left w:val="none" w:sz="0" w:space="0" w:color="auto"/>
                    <w:bottom w:val="none" w:sz="0" w:space="0" w:color="auto"/>
                    <w:right w:val="none" w:sz="0" w:space="0" w:color="auto"/>
                  </w:divBdr>
                </w:div>
                <w:div w:id="821119174">
                  <w:marLeft w:val="0"/>
                  <w:marRight w:val="0"/>
                  <w:marTop w:val="0"/>
                  <w:marBottom w:val="0"/>
                  <w:divBdr>
                    <w:top w:val="none" w:sz="0" w:space="0" w:color="auto"/>
                    <w:left w:val="none" w:sz="0" w:space="0" w:color="auto"/>
                    <w:bottom w:val="none" w:sz="0" w:space="0" w:color="auto"/>
                    <w:right w:val="none" w:sz="0" w:space="0" w:color="auto"/>
                  </w:divBdr>
                </w:div>
                <w:div w:id="821119178">
                  <w:marLeft w:val="0"/>
                  <w:marRight w:val="0"/>
                  <w:marTop w:val="0"/>
                  <w:marBottom w:val="0"/>
                  <w:divBdr>
                    <w:top w:val="none" w:sz="0" w:space="0" w:color="auto"/>
                    <w:left w:val="none" w:sz="0" w:space="0" w:color="auto"/>
                    <w:bottom w:val="none" w:sz="0" w:space="0" w:color="auto"/>
                    <w:right w:val="none" w:sz="0" w:space="0" w:color="auto"/>
                  </w:divBdr>
                </w:div>
                <w:div w:id="821119179">
                  <w:marLeft w:val="0"/>
                  <w:marRight w:val="0"/>
                  <w:marTop w:val="0"/>
                  <w:marBottom w:val="0"/>
                  <w:divBdr>
                    <w:top w:val="none" w:sz="0" w:space="0" w:color="auto"/>
                    <w:left w:val="none" w:sz="0" w:space="0" w:color="auto"/>
                    <w:bottom w:val="none" w:sz="0" w:space="0" w:color="auto"/>
                    <w:right w:val="none" w:sz="0" w:space="0" w:color="auto"/>
                  </w:divBdr>
                </w:div>
                <w:div w:id="821119180">
                  <w:marLeft w:val="0"/>
                  <w:marRight w:val="0"/>
                  <w:marTop w:val="0"/>
                  <w:marBottom w:val="0"/>
                  <w:divBdr>
                    <w:top w:val="none" w:sz="0" w:space="0" w:color="auto"/>
                    <w:left w:val="none" w:sz="0" w:space="0" w:color="auto"/>
                    <w:bottom w:val="none" w:sz="0" w:space="0" w:color="auto"/>
                    <w:right w:val="none" w:sz="0" w:space="0" w:color="auto"/>
                  </w:divBdr>
                </w:div>
                <w:div w:id="821119181">
                  <w:marLeft w:val="0"/>
                  <w:marRight w:val="0"/>
                  <w:marTop w:val="0"/>
                  <w:marBottom w:val="0"/>
                  <w:divBdr>
                    <w:top w:val="none" w:sz="0" w:space="0" w:color="auto"/>
                    <w:left w:val="none" w:sz="0" w:space="0" w:color="auto"/>
                    <w:bottom w:val="none" w:sz="0" w:space="0" w:color="auto"/>
                    <w:right w:val="none" w:sz="0" w:space="0" w:color="auto"/>
                  </w:divBdr>
                </w:div>
                <w:div w:id="821119182">
                  <w:marLeft w:val="0"/>
                  <w:marRight w:val="0"/>
                  <w:marTop w:val="0"/>
                  <w:marBottom w:val="0"/>
                  <w:divBdr>
                    <w:top w:val="none" w:sz="0" w:space="0" w:color="auto"/>
                    <w:left w:val="none" w:sz="0" w:space="0" w:color="auto"/>
                    <w:bottom w:val="none" w:sz="0" w:space="0" w:color="auto"/>
                    <w:right w:val="none" w:sz="0" w:space="0" w:color="auto"/>
                  </w:divBdr>
                </w:div>
                <w:div w:id="821119183">
                  <w:marLeft w:val="0"/>
                  <w:marRight w:val="0"/>
                  <w:marTop w:val="0"/>
                  <w:marBottom w:val="0"/>
                  <w:divBdr>
                    <w:top w:val="none" w:sz="0" w:space="0" w:color="auto"/>
                    <w:left w:val="none" w:sz="0" w:space="0" w:color="auto"/>
                    <w:bottom w:val="none" w:sz="0" w:space="0" w:color="auto"/>
                    <w:right w:val="none" w:sz="0" w:space="0" w:color="auto"/>
                  </w:divBdr>
                </w:div>
                <w:div w:id="821119188">
                  <w:marLeft w:val="0"/>
                  <w:marRight w:val="0"/>
                  <w:marTop w:val="0"/>
                  <w:marBottom w:val="0"/>
                  <w:divBdr>
                    <w:top w:val="none" w:sz="0" w:space="0" w:color="auto"/>
                    <w:left w:val="none" w:sz="0" w:space="0" w:color="auto"/>
                    <w:bottom w:val="none" w:sz="0" w:space="0" w:color="auto"/>
                    <w:right w:val="none" w:sz="0" w:space="0" w:color="auto"/>
                  </w:divBdr>
                </w:div>
                <w:div w:id="821119190">
                  <w:marLeft w:val="0"/>
                  <w:marRight w:val="0"/>
                  <w:marTop w:val="0"/>
                  <w:marBottom w:val="0"/>
                  <w:divBdr>
                    <w:top w:val="none" w:sz="0" w:space="0" w:color="auto"/>
                    <w:left w:val="none" w:sz="0" w:space="0" w:color="auto"/>
                    <w:bottom w:val="none" w:sz="0" w:space="0" w:color="auto"/>
                    <w:right w:val="none" w:sz="0" w:space="0" w:color="auto"/>
                  </w:divBdr>
                </w:div>
                <w:div w:id="821119205">
                  <w:marLeft w:val="0"/>
                  <w:marRight w:val="0"/>
                  <w:marTop w:val="0"/>
                  <w:marBottom w:val="0"/>
                  <w:divBdr>
                    <w:top w:val="none" w:sz="0" w:space="0" w:color="auto"/>
                    <w:left w:val="none" w:sz="0" w:space="0" w:color="auto"/>
                    <w:bottom w:val="none" w:sz="0" w:space="0" w:color="auto"/>
                    <w:right w:val="none" w:sz="0" w:space="0" w:color="auto"/>
                  </w:divBdr>
                </w:div>
                <w:div w:id="821119210">
                  <w:marLeft w:val="0"/>
                  <w:marRight w:val="0"/>
                  <w:marTop w:val="0"/>
                  <w:marBottom w:val="0"/>
                  <w:divBdr>
                    <w:top w:val="none" w:sz="0" w:space="0" w:color="auto"/>
                    <w:left w:val="none" w:sz="0" w:space="0" w:color="auto"/>
                    <w:bottom w:val="none" w:sz="0" w:space="0" w:color="auto"/>
                    <w:right w:val="none" w:sz="0" w:space="0" w:color="auto"/>
                  </w:divBdr>
                </w:div>
                <w:div w:id="821119225">
                  <w:marLeft w:val="0"/>
                  <w:marRight w:val="0"/>
                  <w:marTop w:val="0"/>
                  <w:marBottom w:val="0"/>
                  <w:divBdr>
                    <w:top w:val="none" w:sz="0" w:space="0" w:color="auto"/>
                    <w:left w:val="none" w:sz="0" w:space="0" w:color="auto"/>
                    <w:bottom w:val="none" w:sz="0" w:space="0" w:color="auto"/>
                    <w:right w:val="none" w:sz="0" w:space="0" w:color="auto"/>
                  </w:divBdr>
                </w:div>
                <w:div w:id="821119229">
                  <w:marLeft w:val="0"/>
                  <w:marRight w:val="0"/>
                  <w:marTop w:val="0"/>
                  <w:marBottom w:val="0"/>
                  <w:divBdr>
                    <w:top w:val="none" w:sz="0" w:space="0" w:color="auto"/>
                    <w:left w:val="none" w:sz="0" w:space="0" w:color="auto"/>
                    <w:bottom w:val="none" w:sz="0" w:space="0" w:color="auto"/>
                    <w:right w:val="none" w:sz="0" w:space="0" w:color="auto"/>
                  </w:divBdr>
                </w:div>
                <w:div w:id="821119233">
                  <w:marLeft w:val="0"/>
                  <w:marRight w:val="0"/>
                  <w:marTop w:val="0"/>
                  <w:marBottom w:val="0"/>
                  <w:divBdr>
                    <w:top w:val="none" w:sz="0" w:space="0" w:color="auto"/>
                    <w:left w:val="none" w:sz="0" w:space="0" w:color="auto"/>
                    <w:bottom w:val="none" w:sz="0" w:space="0" w:color="auto"/>
                    <w:right w:val="none" w:sz="0" w:space="0" w:color="auto"/>
                  </w:divBdr>
                </w:div>
                <w:div w:id="821119244">
                  <w:marLeft w:val="0"/>
                  <w:marRight w:val="0"/>
                  <w:marTop w:val="0"/>
                  <w:marBottom w:val="0"/>
                  <w:divBdr>
                    <w:top w:val="none" w:sz="0" w:space="0" w:color="auto"/>
                    <w:left w:val="none" w:sz="0" w:space="0" w:color="auto"/>
                    <w:bottom w:val="none" w:sz="0" w:space="0" w:color="auto"/>
                    <w:right w:val="none" w:sz="0" w:space="0" w:color="auto"/>
                  </w:divBdr>
                </w:div>
                <w:div w:id="821119247">
                  <w:marLeft w:val="0"/>
                  <w:marRight w:val="0"/>
                  <w:marTop w:val="0"/>
                  <w:marBottom w:val="0"/>
                  <w:divBdr>
                    <w:top w:val="none" w:sz="0" w:space="0" w:color="auto"/>
                    <w:left w:val="none" w:sz="0" w:space="0" w:color="auto"/>
                    <w:bottom w:val="none" w:sz="0" w:space="0" w:color="auto"/>
                    <w:right w:val="none" w:sz="0" w:space="0" w:color="auto"/>
                  </w:divBdr>
                </w:div>
                <w:div w:id="821119272">
                  <w:marLeft w:val="0"/>
                  <w:marRight w:val="0"/>
                  <w:marTop w:val="0"/>
                  <w:marBottom w:val="0"/>
                  <w:divBdr>
                    <w:top w:val="none" w:sz="0" w:space="0" w:color="auto"/>
                    <w:left w:val="none" w:sz="0" w:space="0" w:color="auto"/>
                    <w:bottom w:val="none" w:sz="0" w:space="0" w:color="auto"/>
                    <w:right w:val="none" w:sz="0" w:space="0" w:color="auto"/>
                  </w:divBdr>
                </w:div>
                <w:div w:id="821119294">
                  <w:marLeft w:val="0"/>
                  <w:marRight w:val="0"/>
                  <w:marTop w:val="0"/>
                  <w:marBottom w:val="0"/>
                  <w:divBdr>
                    <w:top w:val="none" w:sz="0" w:space="0" w:color="auto"/>
                    <w:left w:val="none" w:sz="0" w:space="0" w:color="auto"/>
                    <w:bottom w:val="none" w:sz="0" w:space="0" w:color="auto"/>
                    <w:right w:val="none" w:sz="0" w:space="0" w:color="auto"/>
                  </w:divBdr>
                </w:div>
                <w:div w:id="821119306">
                  <w:marLeft w:val="0"/>
                  <w:marRight w:val="0"/>
                  <w:marTop w:val="0"/>
                  <w:marBottom w:val="0"/>
                  <w:divBdr>
                    <w:top w:val="none" w:sz="0" w:space="0" w:color="auto"/>
                    <w:left w:val="none" w:sz="0" w:space="0" w:color="auto"/>
                    <w:bottom w:val="none" w:sz="0" w:space="0" w:color="auto"/>
                    <w:right w:val="none" w:sz="0" w:space="0" w:color="auto"/>
                  </w:divBdr>
                </w:div>
                <w:div w:id="821119313">
                  <w:marLeft w:val="0"/>
                  <w:marRight w:val="0"/>
                  <w:marTop w:val="0"/>
                  <w:marBottom w:val="0"/>
                  <w:divBdr>
                    <w:top w:val="none" w:sz="0" w:space="0" w:color="auto"/>
                    <w:left w:val="none" w:sz="0" w:space="0" w:color="auto"/>
                    <w:bottom w:val="none" w:sz="0" w:space="0" w:color="auto"/>
                    <w:right w:val="none" w:sz="0" w:space="0" w:color="auto"/>
                  </w:divBdr>
                </w:div>
                <w:div w:id="821119333">
                  <w:marLeft w:val="0"/>
                  <w:marRight w:val="0"/>
                  <w:marTop w:val="0"/>
                  <w:marBottom w:val="0"/>
                  <w:divBdr>
                    <w:top w:val="none" w:sz="0" w:space="0" w:color="auto"/>
                    <w:left w:val="none" w:sz="0" w:space="0" w:color="auto"/>
                    <w:bottom w:val="none" w:sz="0" w:space="0" w:color="auto"/>
                    <w:right w:val="none" w:sz="0" w:space="0" w:color="auto"/>
                  </w:divBdr>
                </w:div>
                <w:div w:id="821119335">
                  <w:marLeft w:val="0"/>
                  <w:marRight w:val="0"/>
                  <w:marTop w:val="0"/>
                  <w:marBottom w:val="0"/>
                  <w:divBdr>
                    <w:top w:val="none" w:sz="0" w:space="0" w:color="auto"/>
                    <w:left w:val="none" w:sz="0" w:space="0" w:color="auto"/>
                    <w:bottom w:val="none" w:sz="0" w:space="0" w:color="auto"/>
                    <w:right w:val="none" w:sz="0" w:space="0" w:color="auto"/>
                  </w:divBdr>
                </w:div>
                <w:div w:id="821119347">
                  <w:marLeft w:val="0"/>
                  <w:marRight w:val="0"/>
                  <w:marTop w:val="0"/>
                  <w:marBottom w:val="0"/>
                  <w:divBdr>
                    <w:top w:val="none" w:sz="0" w:space="0" w:color="auto"/>
                    <w:left w:val="none" w:sz="0" w:space="0" w:color="auto"/>
                    <w:bottom w:val="none" w:sz="0" w:space="0" w:color="auto"/>
                    <w:right w:val="none" w:sz="0" w:space="0" w:color="auto"/>
                  </w:divBdr>
                </w:div>
                <w:div w:id="821119348">
                  <w:marLeft w:val="0"/>
                  <w:marRight w:val="0"/>
                  <w:marTop w:val="0"/>
                  <w:marBottom w:val="0"/>
                  <w:divBdr>
                    <w:top w:val="none" w:sz="0" w:space="0" w:color="auto"/>
                    <w:left w:val="none" w:sz="0" w:space="0" w:color="auto"/>
                    <w:bottom w:val="none" w:sz="0" w:space="0" w:color="auto"/>
                    <w:right w:val="none" w:sz="0" w:space="0" w:color="auto"/>
                  </w:divBdr>
                </w:div>
                <w:div w:id="821119350">
                  <w:marLeft w:val="0"/>
                  <w:marRight w:val="0"/>
                  <w:marTop w:val="0"/>
                  <w:marBottom w:val="0"/>
                  <w:divBdr>
                    <w:top w:val="none" w:sz="0" w:space="0" w:color="auto"/>
                    <w:left w:val="none" w:sz="0" w:space="0" w:color="auto"/>
                    <w:bottom w:val="none" w:sz="0" w:space="0" w:color="auto"/>
                    <w:right w:val="none" w:sz="0" w:space="0" w:color="auto"/>
                  </w:divBdr>
                </w:div>
                <w:div w:id="821119351">
                  <w:marLeft w:val="0"/>
                  <w:marRight w:val="0"/>
                  <w:marTop w:val="0"/>
                  <w:marBottom w:val="0"/>
                  <w:divBdr>
                    <w:top w:val="none" w:sz="0" w:space="0" w:color="auto"/>
                    <w:left w:val="none" w:sz="0" w:space="0" w:color="auto"/>
                    <w:bottom w:val="none" w:sz="0" w:space="0" w:color="auto"/>
                    <w:right w:val="none" w:sz="0" w:space="0" w:color="auto"/>
                  </w:divBdr>
                </w:div>
                <w:div w:id="821119357">
                  <w:marLeft w:val="0"/>
                  <w:marRight w:val="0"/>
                  <w:marTop w:val="0"/>
                  <w:marBottom w:val="0"/>
                  <w:divBdr>
                    <w:top w:val="none" w:sz="0" w:space="0" w:color="auto"/>
                    <w:left w:val="none" w:sz="0" w:space="0" w:color="auto"/>
                    <w:bottom w:val="none" w:sz="0" w:space="0" w:color="auto"/>
                    <w:right w:val="none" w:sz="0" w:space="0" w:color="auto"/>
                  </w:divBdr>
                </w:div>
                <w:div w:id="821119359">
                  <w:marLeft w:val="0"/>
                  <w:marRight w:val="0"/>
                  <w:marTop w:val="0"/>
                  <w:marBottom w:val="0"/>
                  <w:divBdr>
                    <w:top w:val="none" w:sz="0" w:space="0" w:color="auto"/>
                    <w:left w:val="none" w:sz="0" w:space="0" w:color="auto"/>
                    <w:bottom w:val="none" w:sz="0" w:space="0" w:color="auto"/>
                    <w:right w:val="none" w:sz="0" w:space="0" w:color="auto"/>
                  </w:divBdr>
                </w:div>
                <w:div w:id="821119371">
                  <w:marLeft w:val="0"/>
                  <w:marRight w:val="0"/>
                  <w:marTop w:val="0"/>
                  <w:marBottom w:val="0"/>
                  <w:divBdr>
                    <w:top w:val="none" w:sz="0" w:space="0" w:color="auto"/>
                    <w:left w:val="none" w:sz="0" w:space="0" w:color="auto"/>
                    <w:bottom w:val="none" w:sz="0" w:space="0" w:color="auto"/>
                    <w:right w:val="none" w:sz="0" w:space="0" w:color="auto"/>
                  </w:divBdr>
                </w:div>
                <w:div w:id="821119389">
                  <w:marLeft w:val="0"/>
                  <w:marRight w:val="0"/>
                  <w:marTop w:val="0"/>
                  <w:marBottom w:val="0"/>
                  <w:divBdr>
                    <w:top w:val="none" w:sz="0" w:space="0" w:color="auto"/>
                    <w:left w:val="none" w:sz="0" w:space="0" w:color="auto"/>
                    <w:bottom w:val="none" w:sz="0" w:space="0" w:color="auto"/>
                    <w:right w:val="none" w:sz="0" w:space="0" w:color="auto"/>
                  </w:divBdr>
                </w:div>
                <w:div w:id="821119393">
                  <w:marLeft w:val="0"/>
                  <w:marRight w:val="0"/>
                  <w:marTop w:val="0"/>
                  <w:marBottom w:val="0"/>
                  <w:divBdr>
                    <w:top w:val="none" w:sz="0" w:space="0" w:color="auto"/>
                    <w:left w:val="none" w:sz="0" w:space="0" w:color="auto"/>
                    <w:bottom w:val="none" w:sz="0" w:space="0" w:color="auto"/>
                    <w:right w:val="none" w:sz="0" w:space="0" w:color="auto"/>
                  </w:divBdr>
                </w:div>
                <w:div w:id="821119397">
                  <w:marLeft w:val="0"/>
                  <w:marRight w:val="0"/>
                  <w:marTop w:val="0"/>
                  <w:marBottom w:val="0"/>
                  <w:divBdr>
                    <w:top w:val="none" w:sz="0" w:space="0" w:color="auto"/>
                    <w:left w:val="none" w:sz="0" w:space="0" w:color="auto"/>
                    <w:bottom w:val="none" w:sz="0" w:space="0" w:color="auto"/>
                    <w:right w:val="none" w:sz="0" w:space="0" w:color="auto"/>
                  </w:divBdr>
                </w:div>
                <w:div w:id="821119398">
                  <w:marLeft w:val="0"/>
                  <w:marRight w:val="0"/>
                  <w:marTop w:val="0"/>
                  <w:marBottom w:val="0"/>
                  <w:divBdr>
                    <w:top w:val="none" w:sz="0" w:space="0" w:color="auto"/>
                    <w:left w:val="none" w:sz="0" w:space="0" w:color="auto"/>
                    <w:bottom w:val="none" w:sz="0" w:space="0" w:color="auto"/>
                    <w:right w:val="none" w:sz="0" w:space="0" w:color="auto"/>
                  </w:divBdr>
                </w:div>
                <w:div w:id="821119420">
                  <w:marLeft w:val="0"/>
                  <w:marRight w:val="0"/>
                  <w:marTop w:val="0"/>
                  <w:marBottom w:val="0"/>
                  <w:divBdr>
                    <w:top w:val="none" w:sz="0" w:space="0" w:color="auto"/>
                    <w:left w:val="none" w:sz="0" w:space="0" w:color="auto"/>
                    <w:bottom w:val="none" w:sz="0" w:space="0" w:color="auto"/>
                    <w:right w:val="none" w:sz="0" w:space="0" w:color="auto"/>
                  </w:divBdr>
                </w:div>
                <w:div w:id="821119430">
                  <w:marLeft w:val="0"/>
                  <w:marRight w:val="0"/>
                  <w:marTop w:val="0"/>
                  <w:marBottom w:val="0"/>
                  <w:divBdr>
                    <w:top w:val="none" w:sz="0" w:space="0" w:color="auto"/>
                    <w:left w:val="none" w:sz="0" w:space="0" w:color="auto"/>
                    <w:bottom w:val="none" w:sz="0" w:space="0" w:color="auto"/>
                    <w:right w:val="none" w:sz="0" w:space="0" w:color="auto"/>
                  </w:divBdr>
                </w:div>
                <w:div w:id="821119443">
                  <w:marLeft w:val="0"/>
                  <w:marRight w:val="0"/>
                  <w:marTop w:val="0"/>
                  <w:marBottom w:val="0"/>
                  <w:divBdr>
                    <w:top w:val="none" w:sz="0" w:space="0" w:color="auto"/>
                    <w:left w:val="none" w:sz="0" w:space="0" w:color="auto"/>
                    <w:bottom w:val="none" w:sz="0" w:space="0" w:color="auto"/>
                    <w:right w:val="none" w:sz="0" w:space="0" w:color="auto"/>
                  </w:divBdr>
                </w:div>
                <w:div w:id="821119451">
                  <w:marLeft w:val="0"/>
                  <w:marRight w:val="0"/>
                  <w:marTop w:val="0"/>
                  <w:marBottom w:val="0"/>
                  <w:divBdr>
                    <w:top w:val="none" w:sz="0" w:space="0" w:color="auto"/>
                    <w:left w:val="none" w:sz="0" w:space="0" w:color="auto"/>
                    <w:bottom w:val="none" w:sz="0" w:space="0" w:color="auto"/>
                    <w:right w:val="none" w:sz="0" w:space="0" w:color="auto"/>
                  </w:divBdr>
                </w:div>
                <w:div w:id="821119452">
                  <w:marLeft w:val="0"/>
                  <w:marRight w:val="0"/>
                  <w:marTop w:val="0"/>
                  <w:marBottom w:val="0"/>
                  <w:divBdr>
                    <w:top w:val="none" w:sz="0" w:space="0" w:color="auto"/>
                    <w:left w:val="none" w:sz="0" w:space="0" w:color="auto"/>
                    <w:bottom w:val="none" w:sz="0" w:space="0" w:color="auto"/>
                    <w:right w:val="none" w:sz="0" w:space="0" w:color="auto"/>
                  </w:divBdr>
                </w:div>
                <w:div w:id="821119464">
                  <w:marLeft w:val="0"/>
                  <w:marRight w:val="0"/>
                  <w:marTop w:val="0"/>
                  <w:marBottom w:val="0"/>
                  <w:divBdr>
                    <w:top w:val="none" w:sz="0" w:space="0" w:color="auto"/>
                    <w:left w:val="none" w:sz="0" w:space="0" w:color="auto"/>
                    <w:bottom w:val="none" w:sz="0" w:space="0" w:color="auto"/>
                    <w:right w:val="none" w:sz="0" w:space="0" w:color="auto"/>
                  </w:divBdr>
                </w:div>
                <w:div w:id="821119466">
                  <w:marLeft w:val="0"/>
                  <w:marRight w:val="0"/>
                  <w:marTop w:val="0"/>
                  <w:marBottom w:val="0"/>
                  <w:divBdr>
                    <w:top w:val="none" w:sz="0" w:space="0" w:color="auto"/>
                    <w:left w:val="none" w:sz="0" w:space="0" w:color="auto"/>
                    <w:bottom w:val="none" w:sz="0" w:space="0" w:color="auto"/>
                    <w:right w:val="none" w:sz="0" w:space="0" w:color="auto"/>
                  </w:divBdr>
                </w:div>
                <w:div w:id="821119474">
                  <w:marLeft w:val="0"/>
                  <w:marRight w:val="0"/>
                  <w:marTop w:val="0"/>
                  <w:marBottom w:val="0"/>
                  <w:divBdr>
                    <w:top w:val="none" w:sz="0" w:space="0" w:color="auto"/>
                    <w:left w:val="none" w:sz="0" w:space="0" w:color="auto"/>
                    <w:bottom w:val="none" w:sz="0" w:space="0" w:color="auto"/>
                    <w:right w:val="none" w:sz="0" w:space="0" w:color="auto"/>
                  </w:divBdr>
                </w:div>
                <w:div w:id="821119489">
                  <w:marLeft w:val="0"/>
                  <w:marRight w:val="0"/>
                  <w:marTop w:val="0"/>
                  <w:marBottom w:val="0"/>
                  <w:divBdr>
                    <w:top w:val="none" w:sz="0" w:space="0" w:color="auto"/>
                    <w:left w:val="none" w:sz="0" w:space="0" w:color="auto"/>
                    <w:bottom w:val="none" w:sz="0" w:space="0" w:color="auto"/>
                    <w:right w:val="none" w:sz="0" w:space="0" w:color="auto"/>
                  </w:divBdr>
                </w:div>
                <w:div w:id="821119496">
                  <w:marLeft w:val="0"/>
                  <w:marRight w:val="0"/>
                  <w:marTop w:val="0"/>
                  <w:marBottom w:val="0"/>
                  <w:divBdr>
                    <w:top w:val="none" w:sz="0" w:space="0" w:color="auto"/>
                    <w:left w:val="none" w:sz="0" w:space="0" w:color="auto"/>
                    <w:bottom w:val="none" w:sz="0" w:space="0" w:color="auto"/>
                    <w:right w:val="none" w:sz="0" w:space="0" w:color="auto"/>
                  </w:divBdr>
                </w:div>
                <w:div w:id="821119498">
                  <w:marLeft w:val="0"/>
                  <w:marRight w:val="0"/>
                  <w:marTop w:val="0"/>
                  <w:marBottom w:val="0"/>
                  <w:divBdr>
                    <w:top w:val="none" w:sz="0" w:space="0" w:color="auto"/>
                    <w:left w:val="none" w:sz="0" w:space="0" w:color="auto"/>
                    <w:bottom w:val="none" w:sz="0" w:space="0" w:color="auto"/>
                    <w:right w:val="none" w:sz="0" w:space="0" w:color="auto"/>
                  </w:divBdr>
                </w:div>
                <w:div w:id="821119506">
                  <w:marLeft w:val="0"/>
                  <w:marRight w:val="0"/>
                  <w:marTop w:val="0"/>
                  <w:marBottom w:val="0"/>
                  <w:divBdr>
                    <w:top w:val="none" w:sz="0" w:space="0" w:color="auto"/>
                    <w:left w:val="none" w:sz="0" w:space="0" w:color="auto"/>
                    <w:bottom w:val="none" w:sz="0" w:space="0" w:color="auto"/>
                    <w:right w:val="none" w:sz="0" w:space="0" w:color="auto"/>
                  </w:divBdr>
                </w:div>
                <w:div w:id="821119511">
                  <w:marLeft w:val="0"/>
                  <w:marRight w:val="0"/>
                  <w:marTop w:val="0"/>
                  <w:marBottom w:val="0"/>
                  <w:divBdr>
                    <w:top w:val="none" w:sz="0" w:space="0" w:color="auto"/>
                    <w:left w:val="none" w:sz="0" w:space="0" w:color="auto"/>
                    <w:bottom w:val="none" w:sz="0" w:space="0" w:color="auto"/>
                    <w:right w:val="none" w:sz="0" w:space="0" w:color="auto"/>
                  </w:divBdr>
                </w:div>
                <w:div w:id="821119520">
                  <w:marLeft w:val="0"/>
                  <w:marRight w:val="0"/>
                  <w:marTop w:val="0"/>
                  <w:marBottom w:val="0"/>
                  <w:divBdr>
                    <w:top w:val="none" w:sz="0" w:space="0" w:color="auto"/>
                    <w:left w:val="none" w:sz="0" w:space="0" w:color="auto"/>
                    <w:bottom w:val="none" w:sz="0" w:space="0" w:color="auto"/>
                    <w:right w:val="none" w:sz="0" w:space="0" w:color="auto"/>
                  </w:divBdr>
                </w:div>
                <w:div w:id="821119525">
                  <w:marLeft w:val="0"/>
                  <w:marRight w:val="0"/>
                  <w:marTop w:val="0"/>
                  <w:marBottom w:val="0"/>
                  <w:divBdr>
                    <w:top w:val="none" w:sz="0" w:space="0" w:color="auto"/>
                    <w:left w:val="none" w:sz="0" w:space="0" w:color="auto"/>
                    <w:bottom w:val="none" w:sz="0" w:space="0" w:color="auto"/>
                    <w:right w:val="none" w:sz="0" w:space="0" w:color="auto"/>
                  </w:divBdr>
                </w:div>
                <w:div w:id="821119526">
                  <w:marLeft w:val="0"/>
                  <w:marRight w:val="0"/>
                  <w:marTop w:val="0"/>
                  <w:marBottom w:val="0"/>
                  <w:divBdr>
                    <w:top w:val="none" w:sz="0" w:space="0" w:color="auto"/>
                    <w:left w:val="none" w:sz="0" w:space="0" w:color="auto"/>
                    <w:bottom w:val="none" w:sz="0" w:space="0" w:color="auto"/>
                    <w:right w:val="none" w:sz="0" w:space="0" w:color="auto"/>
                  </w:divBdr>
                </w:div>
                <w:div w:id="821119528">
                  <w:marLeft w:val="0"/>
                  <w:marRight w:val="0"/>
                  <w:marTop w:val="0"/>
                  <w:marBottom w:val="0"/>
                  <w:divBdr>
                    <w:top w:val="none" w:sz="0" w:space="0" w:color="auto"/>
                    <w:left w:val="none" w:sz="0" w:space="0" w:color="auto"/>
                    <w:bottom w:val="none" w:sz="0" w:space="0" w:color="auto"/>
                    <w:right w:val="none" w:sz="0" w:space="0" w:color="auto"/>
                  </w:divBdr>
                </w:div>
                <w:div w:id="821119542">
                  <w:marLeft w:val="0"/>
                  <w:marRight w:val="0"/>
                  <w:marTop w:val="0"/>
                  <w:marBottom w:val="0"/>
                  <w:divBdr>
                    <w:top w:val="none" w:sz="0" w:space="0" w:color="auto"/>
                    <w:left w:val="none" w:sz="0" w:space="0" w:color="auto"/>
                    <w:bottom w:val="none" w:sz="0" w:space="0" w:color="auto"/>
                    <w:right w:val="none" w:sz="0" w:space="0" w:color="auto"/>
                  </w:divBdr>
                </w:div>
                <w:div w:id="821119544">
                  <w:marLeft w:val="0"/>
                  <w:marRight w:val="0"/>
                  <w:marTop w:val="0"/>
                  <w:marBottom w:val="0"/>
                  <w:divBdr>
                    <w:top w:val="none" w:sz="0" w:space="0" w:color="auto"/>
                    <w:left w:val="none" w:sz="0" w:space="0" w:color="auto"/>
                    <w:bottom w:val="none" w:sz="0" w:space="0" w:color="auto"/>
                    <w:right w:val="none" w:sz="0" w:space="0" w:color="auto"/>
                  </w:divBdr>
                </w:div>
                <w:div w:id="821119557">
                  <w:marLeft w:val="0"/>
                  <w:marRight w:val="0"/>
                  <w:marTop w:val="0"/>
                  <w:marBottom w:val="0"/>
                  <w:divBdr>
                    <w:top w:val="none" w:sz="0" w:space="0" w:color="auto"/>
                    <w:left w:val="none" w:sz="0" w:space="0" w:color="auto"/>
                    <w:bottom w:val="none" w:sz="0" w:space="0" w:color="auto"/>
                    <w:right w:val="none" w:sz="0" w:space="0" w:color="auto"/>
                  </w:divBdr>
                </w:div>
                <w:div w:id="821119565">
                  <w:marLeft w:val="0"/>
                  <w:marRight w:val="0"/>
                  <w:marTop w:val="0"/>
                  <w:marBottom w:val="0"/>
                  <w:divBdr>
                    <w:top w:val="none" w:sz="0" w:space="0" w:color="auto"/>
                    <w:left w:val="none" w:sz="0" w:space="0" w:color="auto"/>
                    <w:bottom w:val="none" w:sz="0" w:space="0" w:color="auto"/>
                    <w:right w:val="none" w:sz="0" w:space="0" w:color="auto"/>
                  </w:divBdr>
                </w:div>
                <w:div w:id="821119597">
                  <w:marLeft w:val="0"/>
                  <w:marRight w:val="0"/>
                  <w:marTop w:val="0"/>
                  <w:marBottom w:val="0"/>
                  <w:divBdr>
                    <w:top w:val="none" w:sz="0" w:space="0" w:color="auto"/>
                    <w:left w:val="none" w:sz="0" w:space="0" w:color="auto"/>
                    <w:bottom w:val="none" w:sz="0" w:space="0" w:color="auto"/>
                    <w:right w:val="none" w:sz="0" w:space="0" w:color="auto"/>
                  </w:divBdr>
                </w:div>
                <w:div w:id="821119605">
                  <w:marLeft w:val="0"/>
                  <w:marRight w:val="0"/>
                  <w:marTop w:val="0"/>
                  <w:marBottom w:val="0"/>
                  <w:divBdr>
                    <w:top w:val="none" w:sz="0" w:space="0" w:color="auto"/>
                    <w:left w:val="none" w:sz="0" w:space="0" w:color="auto"/>
                    <w:bottom w:val="none" w:sz="0" w:space="0" w:color="auto"/>
                    <w:right w:val="none" w:sz="0" w:space="0" w:color="auto"/>
                  </w:divBdr>
                </w:div>
                <w:div w:id="821119645">
                  <w:marLeft w:val="0"/>
                  <w:marRight w:val="0"/>
                  <w:marTop w:val="0"/>
                  <w:marBottom w:val="0"/>
                  <w:divBdr>
                    <w:top w:val="none" w:sz="0" w:space="0" w:color="auto"/>
                    <w:left w:val="none" w:sz="0" w:space="0" w:color="auto"/>
                    <w:bottom w:val="none" w:sz="0" w:space="0" w:color="auto"/>
                    <w:right w:val="none" w:sz="0" w:space="0" w:color="auto"/>
                  </w:divBdr>
                </w:div>
                <w:div w:id="821119650">
                  <w:marLeft w:val="0"/>
                  <w:marRight w:val="0"/>
                  <w:marTop w:val="0"/>
                  <w:marBottom w:val="0"/>
                  <w:divBdr>
                    <w:top w:val="none" w:sz="0" w:space="0" w:color="auto"/>
                    <w:left w:val="none" w:sz="0" w:space="0" w:color="auto"/>
                    <w:bottom w:val="none" w:sz="0" w:space="0" w:color="auto"/>
                    <w:right w:val="none" w:sz="0" w:space="0" w:color="auto"/>
                  </w:divBdr>
                </w:div>
                <w:div w:id="821119654">
                  <w:marLeft w:val="0"/>
                  <w:marRight w:val="0"/>
                  <w:marTop w:val="0"/>
                  <w:marBottom w:val="0"/>
                  <w:divBdr>
                    <w:top w:val="none" w:sz="0" w:space="0" w:color="auto"/>
                    <w:left w:val="none" w:sz="0" w:space="0" w:color="auto"/>
                    <w:bottom w:val="none" w:sz="0" w:space="0" w:color="auto"/>
                    <w:right w:val="none" w:sz="0" w:space="0" w:color="auto"/>
                  </w:divBdr>
                </w:div>
                <w:div w:id="821119673">
                  <w:marLeft w:val="0"/>
                  <w:marRight w:val="0"/>
                  <w:marTop w:val="0"/>
                  <w:marBottom w:val="0"/>
                  <w:divBdr>
                    <w:top w:val="none" w:sz="0" w:space="0" w:color="auto"/>
                    <w:left w:val="none" w:sz="0" w:space="0" w:color="auto"/>
                    <w:bottom w:val="none" w:sz="0" w:space="0" w:color="auto"/>
                    <w:right w:val="none" w:sz="0" w:space="0" w:color="auto"/>
                  </w:divBdr>
                </w:div>
                <w:div w:id="821119681">
                  <w:marLeft w:val="0"/>
                  <w:marRight w:val="0"/>
                  <w:marTop w:val="0"/>
                  <w:marBottom w:val="0"/>
                  <w:divBdr>
                    <w:top w:val="none" w:sz="0" w:space="0" w:color="auto"/>
                    <w:left w:val="none" w:sz="0" w:space="0" w:color="auto"/>
                    <w:bottom w:val="none" w:sz="0" w:space="0" w:color="auto"/>
                    <w:right w:val="none" w:sz="0" w:space="0" w:color="auto"/>
                  </w:divBdr>
                </w:div>
                <w:div w:id="821119684">
                  <w:marLeft w:val="0"/>
                  <w:marRight w:val="0"/>
                  <w:marTop w:val="0"/>
                  <w:marBottom w:val="0"/>
                  <w:divBdr>
                    <w:top w:val="none" w:sz="0" w:space="0" w:color="auto"/>
                    <w:left w:val="none" w:sz="0" w:space="0" w:color="auto"/>
                    <w:bottom w:val="none" w:sz="0" w:space="0" w:color="auto"/>
                    <w:right w:val="none" w:sz="0" w:space="0" w:color="auto"/>
                  </w:divBdr>
                </w:div>
                <w:div w:id="821119688">
                  <w:marLeft w:val="0"/>
                  <w:marRight w:val="0"/>
                  <w:marTop w:val="0"/>
                  <w:marBottom w:val="0"/>
                  <w:divBdr>
                    <w:top w:val="none" w:sz="0" w:space="0" w:color="auto"/>
                    <w:left w:val="none" w:sz="0" w:space="0" w:color="auto"/>
                    <w:bottom w:val="none" w:sz="0" w:space="0" w:color="auto"/>
                    <w:right w:val="none" w:sz="0" w:space="0" w:color="auto"/>
                  </w:divBdr>
                </w:div>
                <w:div w:id="821119698">
                  <w:marLeft w:val="0"/>
                  <w:marRight w:val="0"/>
                  <w:marTop w:val="0"/>
                  <w:marBottom w:val="0"/>
                  <w:divBdr>
                    <w:top w:val="none" w:sz="0" w:space="0" w:color="auto"/>
                    <w:left w:val="none" w:sz="0" w:space="0" w:color="auto"/>
                    <w:bottom w:val="none" w:sz="0" w:space="0" w:color="auto"/>
                    <w:right w:val="none" w:sz="0" w:space="0" w:color="auto"/>
                  </w:divBdr>
                </w:div>
                <w:div w:id="821119710">
                  <w:marLeft w:val="0"/>
                  <w:marRight w:val="0"/>
                  <w:marTop w:val="0"/>
                  <w:marBottom w:val="0"/>
                  <w:divBdr>
                    <w:top w:val="none" w:sz="0" w:space="0" w:color="auto"/>
                    <w:left w:val="none" w:sz="0" w:space="0" w:color="auto"/>
                    <w:bottom w:val="none" w:sz="0" w:space="0" w:color="auto"/>
                    <w:right w:val="none" w:sz="0" w:space="0" w:color="auto"/>
                  </w:divBdr>
                </w:div>
                <w:div w:id="821119712">
                  <w:marLeft w:val="0"/>
                  <w:marRight w:val="0"/>
                  <w:marTop w:val="0"/>
                  <w:marBottom w:val="0"/>
                  <w:divBdr>
                    <w:top w:val="none" w:sz="0" w:space="0" w:color="auto"/>
                    <w:left w:val="none" w:sz="0" w:space="0" w:color="auto"/>
                    <w:bottom w:val="none" w:sz="0" w:space="0" w:color="auto"/>
                    <w:right w:val="none" w:sz="0" w:space="0" w:color="auto"/>
                  </w:divBdr>
                </w:div>
                <w:div w:id="821119714">
                  <w:marLeft w:val="0"/>
                  <w:marRight w:val="0"/>
                  <w:marTop w:val="0"/>
                  <w:marBottom w:val="0"/>
                  <w:divBdr>
                    <w:top w:val="none" w:sz="0" w:space="0" w:color="auto"/>
                    <w:left w:val="none" w:sz="0" w:space="0" w:color="auto"/>
                    <w:bottom w:val="none" w:sz="0" w:space="0" w:color="auto"/>
                    <w:right w:val="none" w:sz="0" w:space="0" w:color="auto"/>
                  </w:divBdr>
                </w:div>
                <w:div w:id="821119716">
                  <w:marLeft w:val="0"/>
                  <w:marRight w:val="0"/>
                  <w:marTop w:val="0"/>
                  <w:marBottom w:val="0"/>
                  <w:divBdr>
                    <w:top w:val="none" w:sz="0" w:space="0" w:color="auto"/>
                    <w:left w:val="none" w:sz="0" w:space="0" w:color="auto"/>
                    <w:bottom w:val="none" w:sz="0" w:space="0" w:color="auto"/>
                    <w:right w:val="none" w:sz="0" w:space="0" w:color="auto"/>
                  </w:divBdr>
                </w:div>
                <w:div w:id="821119726">
                  <w:marLeft w:val="0"/>
                  <w:marRight w:val="0"/>
                  <w:marTop w:val="0"/>
                  <w:marBottom w:val="0"/>
                  <w:divBdr>
                    <w:top w:val="none" w:sz="0" w:space="0" w:color="auto"/>
                    <w:left w:val="none" w:sz="0" w:space="0" w:color="auto"/>
                    <w:bottom w:val="none" w:sz="0" w:space="0" w:color="auto"/>
                    <w:right w:val="none" w:sz="0" w:space="0" w:color="auto"/>
                  </w:divBdr>
                </w:div>
                <w:div w:id="821119750">
                  <w:marLeft w:val="0"/>
                  <w:marRight w:val="0"/>
                  <w:marTop w:val="0"/>
                  <w:marBottom w:val="0"/>
                  <w:divBdr>
                    <w:top w:val="none" w:sz="0" w:space="0" w:color="auto"/>
                    <w:left w:val="none" w:sz="0" w:space="0" w:color="auto"/>
                    <w:bottom w:val="none" w:sz="0" w:space="0" w:color="auto"/>
                    <w:right w:val="none" w:sz="0" w:space="0" w:color="auto"/>
                  </w:divBdr>
                </w:div>
                <w:div w:id="821119752">
                  <w:marLeft w:val="0"/>
                  <w:marRight w:val="0"/>
                  <w:marTop w:val="0"/>
                  <w:marBottom w:val="0"/>
                  <w:divBdr>
                    <w:top w:val="none" w:sz="0" w:space="0" w:color="auto"/>
                    <w:left w:val="none" w:sz="0" w:space="0" w:color="auto"/>
                    <w:bottom w:val="none" w:sz="0" w:space="0" w:color="auto"/>
                    <w:right w:val="none" w:sz="0" w:space="0" w:color="auto"/>
                  </w:divBdr>
                </w:div>
                <w:div w:id="821119763">
                  <w:marLeft w:val="0"/>
                  <w:marRight w:val="0"/>
                  <w:marTop w:val="0"/>
                  <w:marBottom w:val="0"/>
                  <w:divBdr>
                    <w:top w:val="none" w:sz="0" w:space="0" w:color="auto"/>
                    <w:left w:val="none" w:sz="0" w:space="0" w:color="auto"/>
                    <w:bottom w:val="none" w:sz="0" w:space="0" w:color="auto"/>
                    <w:right w:val="none" w:sz="0" w:space="0" w:color="auto"/>
                  </w:divBdr>
                </w:div>
                <w:div w:id="821119776">
                  <w:marLeft w:val="0"/>
                  <w:marRight w:val="0"/>
                  <w:marTop w:val="0"/>
                  <w:marBottom w:val="0"/>
                  <w:divBdr>
                    <w:top w:val="none" w:sz="0" w:space="0" w:color="auto"/>
                    <w:left w:val="none" w:sz="0" w:space="0" w:color="auto"/>
                    <w:bottom w:val="none" w:sz="0" w:space="0" w:color="auto"/>
                    <w:right w:val="none" w:sz="0" w:space="0" w:color="auto"/>
                  </w:divBdr>
                </w:div>
                <w:div w:id="821119777">
                  <w:marLeft w:val="0"/>
                  <w:marRight w:val="0"/>
                  <w:marTop w:val="0"/>
                  <w:marBottom w:val="0"/>
                  <w:divBdr>
                    <w:top w:val="none" w:sz="0" w:space="0" w:color="auto"/>
                    <w:left w:val="none" w:sz="0" w:space="0" w:color="auto"/>
                    <w:bottom w:val="none" w:sz="0" w:space="0" w:color="auto"/>
                    <w:right w:val="none" w:sz="0" w:space="0" w:color="auto"/>
                  </w:divBdr>
                </w:div>
                <w:div w:id="821119800">
                  <w:marLeft w:val="0"/>
                  <w:marRight w:val="0"/>
                  <w:marTop w:val="0"/>
                  <w:marBottom w:val="0"/>
                  <w:divBdr>
                    <w:top w:val="none" w:sz="0" w:space="0" w:color="auto"/>
                    <w:left w:val="none" w:sz="0" w:space="0" w:color="auto"/>
                    <w:bottom w:val="none" w:sz="0" w:space="0" w:color="auto"/>
                    <w:right w:val="none" w:sz="0" w:space="0" w:color="auto"/>
                  </w:divBdr>
                </w:div>
                <w:div w:id="821119810">
                  <w:marLeft w:val="0"/>
                  <w:marRight w:val="0"/>
                  <w:marTop w:val="0"/>
                  <w:marBottom w:val="0"/>
                  <w:divBdr>
                    <w:top w:val="none" w:sz="0" w:space="0" w:color="auto"/>
                    <w:left w:val="none" w:sz="0" w:space="0" w:color="auto"/>
                    <w:bottom w:val="none" w:sz="0" w:space="0" w:color="auto"/>
                    <w:right w:val="none" w:sz="0" w:space="0" w:color="auto"/>
                  </w:divBdr>
                </w:div>
                <w:div w:id="821119824">
                  <w:marLeft w:val="0"/>
                  <w:marRight w:val="0"/>
                  <w:marTop w:val="0"/>
                  <w:marBottom w:val="0"/>
                  <w:divBdr>
                    <w:top w:val="none" w:sz="0" w:space="0" w:color="auto"/>
                    <w:left w:val="none" w:sz="0" w:space="0" w:color="auto"/>
                    <w:bottom w:val="none" w:sz="0" w:space="0" w:color="auto"/>
                    <w:right w:val="none" w:sz="0" w:space="0" w:color="auto"/>
                  </w:divBdr>
                </w:div>
                <w:div w:id="821119832">
                  <w:marLeft w:val="0"/>
                  <w:marRight w:val="0"/>
                  <w:marTop w:val="0"/>
                  <w:marBottom w:val="0"/>
                  <w:divBdr>
                    <w:top w:val="none" w:sz="0" w:space="0" w:color="auto"/>
                    <w:left w:val="none" w:sz="0" w:space="0" w:color="auto"/>
                    <w:bottom w:val="none" w:sz="0" w:space="0" w:color="auto"/>
                    <w:right w:val="none" w:sz="0" w:space="0" w:color="auto"/>
                  </w:divBdr>
                </w:div>
                <w:div w:id="821119834">
                  <w:marLeft w:val="0"/>
                  <w:marRight w:val="0"/>
                  <w:marTop w:val="0"/>
                  <w:marBottom w:val="0"/>
                  <w:divBdr>
                    <w:top w:val="none" w:sz="0" w:space="0" w:color="auto"/>
                    <w:left w:val="none" w:sz="0" w:space="0" w:color="auto"/>
                    <w:bottom w:val="none" w:sz="0" w:space="0" w:color="auto"/>
                    <w:right w:val="none" w:sz="0" w:space="0" w:color="auto"/>
                  </w:divBdr>
                </w:div>
                <w:div w:id="821119835">
                  <w:marLeft w:val="0"/>
                  <w:marRight w:val="0"/>
                  <w:marTop w:val="0"/>
                  <w:marBottom w:val="0"/>
                  <w:divBdr>
                    <w:top w:val="none" w:sz="0" w:space="0" w:color="auto"/>
                    <w:left w:val="none" w:sz="0" w:space="0" w:color="auto"/>
                    <w:bottom w:val="none" w:sz="0" w:space="0" w:color="auto"/>
                    <w:right w:val="none" w:sz="0" w:space="0" w:color="auto"/>
                  </w:divBdr>
                </w:div>
                <w:div w:id="821119840">
                  <w:marLeft w:val="0"/>
                  <w:marRight w:val="0"/>
                  <w:marTop w:val="0"/>
                  <w:marBottom w:val="0"/>
                  <w:divBdr>
                    <w:top w:val="none" w:sz="0" w:space="0" w:color="auto"/>
                    <w:left w:val="none" w:sz="0" w:space="0" w:color="auto"/>
                    <w:bottom w:val="none" w:sz="0" w:space="0" w:color="auto"/>
                    <w:right w:val="none" w:sz="0" w:space="0" w:color="auto"/>
                  </w:divBdr>
                </w:div>
                <w:div w:id="821119847">
                  <w:marLeft w:val="0"/>
                  <w:marRight w:val="0"/>
                  <w:marTop w:val="0"/>
                  <w:marBottom w:val="0"/>
                  <w:divBdr>
                    <w:top w:val="none" w:sz="0" w:space="0" w:color="auto"/>
                    <w:left w:val="none" w:sz="0" w:space="0" w:color="auto"/>
                    <w:bottom w:val="none" w:sz="0" w:space="0" w:color="auto"/>
                    <w:right w:val="none" w:sz="0" w:space="0" w:color="auto"/>
                  </w:divBdr>
                </w:div>
                <w:div w:id="821119891">
                  <w:marLeft w:val="0"/>
                  <w:marRight w:val="0"/>
                  <w:marTop w:val="0"/>
                  <w:marBottom w:val="0"/>
                  <w:divBdr>
                    <w:top w:val="none" w:sz="0" w:space="0" w:color="auto"/>
                    <w:left w:val="none" w:sz="0" w:space="0" w:color="auto"/>
                    <w:bottom w:val="none" w:sz="0" w:space="0" w:color="auto"/>
                    <w:right w:val="none" w:sz="0" w:space="0" w:color="auto"/>
                  </w:divBdr>
                </w:div>
                <w:div w:id="821119901">
                  <w:marLeft w:val="0"/>
                  <w:marRight w:val="0"/>
                  <w:marTop w:val="0"/>
                  <w:marBottom w:val="0"/>
                  <w:divBdr>
                    <w:top w:val="none" w:sz="0" w:space="0" w:color="auto"/>
                    <w:left w:val="none" w:sz="0" w:space="0" w:color="auto"/>
                    <w:bottom w:val="none" w:sz="0" w:space="0" w:color="auto"/>
                    <w:right w:val="none" w:sz="0" w:space="0" w:color="auto"/>
                  </w:divBdr>
                </w:div>
                <w:div w:id="821119911">
                  <w:marLeft w:val="0"/>
                  <w:marRight w:val="0"/>
                  <w:marTop w:val="0"/>
                  <w:marBottom w:val="0"/>
                  <w:divBdr>
                    <w:top w:val="none" w:sz="0" w:space="0" w:color="auto"/>
                    <w:left w:val="none" w:sz="0" w:space="0" w:color="auto"/>
                    <w:bottom w:val="none" w:sz="0" w:space="0" w:color="auto"/>
                    <w:right w:val="none" w:sz="0" w:space="0" w:color="auto"/>
                  </w:divBdr>
                </w:div>
                <w:div w:id="821119917">
                  <w:marLeft w:val="0"/>
                  <w:marRight w:val="0"/>
                  <w:marTop w:val="0"/>
                  <w:marBottom w:val="0"/>
                  <w:divBdr>
                    <w:top w:val="none" w:sz="0" w:space="0" w:color="auto"/>
                    <w:left w:val="none" w:sz="0" w:space="0" w:color="auto"/>
                    <w:bottom w:val="none" w:sz="0" w:space="0" w:color="auto"/>
                    <w:right w:val="none" w:sz="0" w:space="0" w:color="auto"/>
                  </w:divBdr>
                </w:div>
                <w:div w:id="821119927">
                  <w:marLeft w:val="0"/>
                  <w:marRight w:val="0"/>
                  <w:marTop w:val="0"/>
                  <w:marBottom w:val="0"/>
                  <w:divBdr>
                    <w:top w:val="none" w:sz="0" w:space="0" w:color="auto"/>
                    <w:left w:val="none" w:sz="0" w:space="0" w:color="auto"/>
                    <w:bottom w:val="none" w:sz="0" w:space="0" w:color="auto"/>
                    <w:right w:val="none" w:sz="0" w:space="0" w:color="auto"/>
                  </w:divBdr>
                </w:div>
                <w:div w:id="821119937">
                  <w:marLeft w:val="0"/>
                  <w:marRight w:val="0"/>
                  <w:marTop w:val="0"/>
                  <w:marBottom w:val="0"/>
                  <w:divBdr>
                    <w:top w:val="none" w:sz="0" w:space="0" w:color="auto"/>
                    <w:left w:val="none" w:sz="0" w:space="0" w:color="auto"/>
                    <w:bottom w:val="none" w:sz="0" w:space="0" w:color="auto"/>
                    <w:right w:val="none" w:sz="0" w:space="0" w:color="auto"/>
                  </w:divBdr>
                </w:div>
                <w:div w:id="821119939">
                  <w:marLeft w:val="0"/>
                  <w:marRight w:val="0"/>
                  <w:marTop w:val="0"/>
                  <w:marBottom w:val="0"/>
                  <w:divBdr>
                    <w:top w:val="none" w:sz="0" w:space="0" w:color="auto"/>
                    <w:left w:val="none" w:sz="0" w:space="0" w:color="auto"/>
                    <w:bottom w:val="none" w:sz="0" w:space="0" w:color="auto"/>
                    <w:right w:val="none" w:sz="0" w:space="0" w:color="auto"/>
                  </w:divBdr>
                </w:div>
                <w:div w:id="821119944">
                  <w:marLeft w:val="0"/>
                  <w:marRight w:val="0"/>
                  <w:marTop w:val="0"/>
                  <w:marBottom w:val="0"/>
                  <w:divBdr>
                    <w:top w:val="none" w:sz="0" w:space="0" w:color="auto"/>
                    <w:left w:val="none" w:sz="0" w:space="0" w:color="auto"/>
                    <w:bottom w:val="none" w:sz="0" w:space="0" w:color="auto"/>
                    <w:right w:val="none" w:sz="0" w:space="0" w:color="auto"/>
                  </w:divBdr>
                </w:div>
                <w:div w:id="821119955">
                  <w:marLeft w:val="0"/>
                  <w:marRight w:val="0"/>
                  <w:marTop w:val="0"/>
                  <w:marBottom w:val="0"/>
                  <w:divBdr>
                    <w:top w:val="none" w:sz="0" w:space="0" w:color="auto"/>
                    <w:left w:val="none" w:sz="0" w:space="0" w:color="auto"/>
                    <w:bottom w:val="none" w:sz="0" w:space="0" w:color="auto"/>
                    <w:right w:val="none" w:sz="0" w:space="0" w:color="auto"/>
                  </w:divBdr>
                </w:div>
                <w:div w:id="821119956">
                  <w:marLeft w:val="0"/>
                  <w:marRight w:val="0"/>
                  <w:marTop w:val="0"/>
                  <w:marBottom w:val="0"/>
                  <w:divBdr>
                    <w:top w:val="none" w:sz="0" w:space="0" w:color="auto"/>
                    <w:left w:val="none" w:sz="0" w:space="0" w:color="auto"/>
                    <w:bottom w:val="none" w:sz="0" w:space="0" w:color="auto"/>
                    <w:right w:val="none" w:sz="0" w:space="0" w:color="auto"/>
                  </w:divBdr>
                </w:div>
                <w:div w:id="821119958">
                  <w:marLeft w:val="0"/>
                  <w:marRight w:val="0"/>
                  <w:marTop w:val="0"/>
                  <w:marBottom w:val="0"/>
                  <w:divBdr>
                    <w:top w:val="none" w:sz="0" w:space="0" w:color="auto"/>
                    <w:left w:val="none" w:sz="0" w:space="0" w:color="auto"/>
                    <w:bottom w:val="none" w:sz="0" w:space="0" w:color="auto"/>
                    <w:right w:val="none" w:sz="0" w:space="0" w:color="auto"/>
                  </w:divBdr>
                </w:div>
                <w:div w:id="821119966">
                  <w:marLeft w:val="0"/>
                  <w:marRight w:val="0"/>
                  <w:marTop w:val="0"/>
                  <w:marBottom w:val="0"/>
                  <w:divBdr>
                    <w:top w:val="none" w:sz="0" w:space="0" w:color="auto"/>
                    <w:left w:val="none" w:sz="0" w:space="0" w:color="auto"/>
                    <w:bottom w:val="none" w:sz="0" w:space="0" w:color="auto"/>
                    <w:right w:val="none" w:sz="0" w:space="0" w:color="auto"/>
                  </w:divBdr>
                </w:div>
                <w:div w:id="821119971">
                  <w:marLeft w:val="0"/>
                  <w:marRight w:val="0"/>
                  <w:marTop w:val="0"/>
                  <w:marBottom w:val="0"/>
                  <w:divBdr>
                    <w:top w:val="none" w:sz="0" w:space="0" w:color="auto"/>
                    <w:left w:val="none" w:sz="0" w:space="0" w:color="auto"/>
                    <w:bottom w:val="none" w:sz="0" w:space="0" w:color="auto"/>
                    <w:right w:val="none" w:sz="0" w:space="0" w:color="auto"/>
                  </w:divBdr>
                </w:div>
                <w:div w:id="821119998">
                  <w:marLeft w:val="0"/>
                  <w:marRight w:val="0"/>
                  <w:marTop w:val="0"/>
                  <w:marBottom w:val="0"/>
                  <w:divBdr>
                    <w:top w:val="none" w:sz="0" w:space="0" w:color="auto"/>
                    <w:left w:val="none" w:sz="0" w:space="0" w:color="auto"/>
                    <w:bottom w:val="none" w:sz="0" w:space="0" w:color="auto"/>
                    <w:right w:val="none" w:sz="0" w:space="0" w:color="auto"/>
                  </w:divBdr>
                </w:div>
                <w:div w:id="821120000">
                  <w:marLeft w:val="0"/>
                  <w:marRight w:val="0"/>
                  <w:marTop w:val="0"/>
                  <w:marBottom w:val="0"/>
                  <w:divBdr>
                    <w:top w:val="none" w:sz="0" w:space="0" w:color="auto"/>
                    <w:left w:val="none" w:sz="0" w:space="0" w:color="auto"/>
                    <w:bottom w:val="none" w:sz="0" w:space="0" w:color="auto"/>
                    <w:right w:val="none" w:sz="0" w:space="0" w:color="auto"/>
                  </w:divBdr>
                </w:div>
                <w:div w:id="821120005">
                  <w:marLeft w:val="0"/>
                  <w:marRight w:val="0"/>
                  <w:marTop w:val="0"/>
                  <w:marBottom w:val="0"/>
                  <w:divBdr>
                    <w:top w:val="none" w:sz="0" w:space="0" w:color="auto"/>
                    <w:left w:val="none" w:sz="0" w:space="0" w:color="auto"/>
                    <w:bottom w:val="none" w:sz="0" w:space="0" w:color="auto"/>
                    <w:right w:val="none" w:sz="0" w:space="0" w:color="auto"/>
                  </w:divBdr>
                </w:div>
                <w:div w:id="821120014">
                  <w:marLeft w:val="0"/>
                  <w:marRight w:val="0"/>
                  <w:marTop w:val="0"/>
                  <w:marBottom w:val="0"/>
                  <w:divBdr>
                    <w:top w:val="none" w:sz="0" w:space="0" w:color="auto"/>
                    <w:left w:val="none" w:sz="0" w:space="0" w:color="auto"/>
                    <w:bottom w:val="none" w:sz="0" w:space="0" w:color="auto"/>
                    <w:right w:val="none" w:sz="0" w:space="0" w:color="auto"/>
                  </w:divBdr>
                </w:div>
                <w:div w:id="821120017">
                  <w:marLeft w:val="0"/>
                  <w:marRight w:val="0"/>
                  <w:marTop w:val="0"/>
                  <w:marBottom w:val="0"/>
                  <w:divBdr>
                    <w:top w:val="none" w:sz="0" w:space="0" w:color="auto"/>
                    <w:left w:val="none" w:sz="0" w:space="0" w:color="auto"/>
                    <w:bottom w:val="none" w:sz="0" w:space="0" w:color="auto"/>
                    <w:right w:val="none" w:sz="0" w:space="0" w:color="auto"/>
                  </w:divBdr>
                </w:div>
                <w:div w:id="821120022">
                  <w:marLeft w:val="0"/>
                  <w:marRight w:val="0"/>
                  <w:marTop w:val="0"/>
                  <w:marBottom w:val="0"/>
                  <w:divBdr>
                    <w:top w:val="none" w:sz="0" w:space="0" w:color="auto"/>
                    <w:left w:val="none" w:sz="0" w:space="0" w:color="auto"/>
                    <w:bottom w:val="none" w:sz="0" w:space="0" w:color="auto"/>
                    <w:right w:val="none" w:sz="0" w:space="0" w:color="auto"/>
                  </w:divBdr>
                </w:div>
                <w:div w:id="821120031">
                  <w:marLeft w:val="0"/>
                  <w:marRight w:val="0"/>
                  <w:marTop w:val="0"/>
                  <w:marBottom w:val="0"/>
                  <w:divBdr>
                    <w:top w:val="none" w:sz="0" w:space="0" w:color="auto"/>
                    <w:left w:val="none" w:sz="0" w:space="0" w:color="auto"/>
                    <w:bottom w:val="none" w:sz="0" w:space="0" w:color="auto"/>
                    <w:right w:val="none" w:sz="0" w:space="0" w:color="auto"/>
                  </w:divBdr>
                </w:div>
                <w:div w:id="821120036">
                  <w:marLeft w:val="0"/>
                  <w:marRight w:val="0"/>
                  <w:marTop w:val="0"/>
                  <w:marBottom w:val="0"/>
                  <w:divBdr>
                    <w:top w:val="none" w:sz="0" w:space="0" w:color="auto"/>
                    <w:left w:val="none" w:sz="0" w:space="0" w:color="auto"/>
                    <w:bottom w:val="none" w:sz="0" w:space="0" w:color="auto"/>
                    <w:right w:val="none" w:sz="0" w:space="0" w:color="auto"/>
                  </w:divBdr>
                </w:div>
                <w:div w:id="821120042">
                  <w:marLeft w:val="0"/>
                  <w:marRight w:val="0"/>
                  <w:marTop w:val="0"/>
                  <w:marBottom w:val="0"/>
                  <w:divBdr>
                    <w:top w:val="none" w:sz="0" w:space="0" w:color="auto"/>
                    <w:left w:val="none" w:sz="0" w:space="0" w:color="auto"/>
                    <w:bottom w:val="none" w:sz="0" w:space="0" w:color="auto"/>
                    <w:right w:val="none" w:sz="0" w:space="0" w:color="auto"/>
                  </w:divBdr>
                </w:div>
                <w:div w:id="821120057">
                  <w:marLeft w:val="0"/>
                  <w:marRight w:val="0"/>
                  <w:marTop w:val="0"/>
                  <w:marBottom w:val="0"/>
                  <w:divBdr>
                    <w:top w:val="none" w:sz="0" w:space="0" w:color="auto"/>
                    <w:left w:val="none" w:sz="0" w:space="0" w:color="auto"/>
                    <w:bottom w:val="none" w:sz="0" w:space="0" w:color="auto"/>
                    <w:right w:val="none" w:sz="0" w:space="0" w:color="auto"/>
                  </w:divBdr>
                </w:div>
                <w:div w:id="821120066">
                  <w:marLeft w:val="0"/>
                  <w:marRight w:val="0"/>
                  <w:marTop w:val="0"/>
                  <w:marBottom w:val="0"/>
                  <w:divBdr>
                    <w:top w:val="none" w:sz="0" w:space="0" w:color="auto"/>
                    <w:left w:val="none" w:sz="0" w:space="0" w:color="auto"/>
                    <w:bottom w:val="none" w:sz="0" w:space="0" w:color="auto"/>
                    <w:right w:val="none" w:sz="0" w:space="0" w:color="auto"/>
                  </w:divBdr>
                </w:div>
                <w:div w:id="821120072">
                  <w:marLeft w:val="0"/>
                  <w:marRight w:val="0"/>
                  <w:marTop w:val="0"/>
                  <w:marBottom w:val="0"/>
                  <w:divBdr>
                    <w:top w:val="none" w:sz="0" w:space="0" w:color="auto"/>
                    <w:left w:val="none" w:sz="0" w:space="0" w:color="auto"/>
                    <w:bottom w:val="none" w:sz="0" w:space="0" w:color="auto"/>
                    <w:right w:val="none" w:sz="0" w:space="0" w:color="auto"/>
                  </w:divBdr>
                </w:div>
                <w:div w:id="821120077">
                  <w:marLeft w:val="0"/>
                  <w:marRight w:val="0"/>
                  <w:marTop w:val="0"/>
                  <w:marBottom w:val="0"/>
                  <w:divBdr>
                    <w:top w:val="none" w:sz="0" w:space="0" w:color="auto"/>
                    <w:left w:val="none" w:sz="0" w:space="0" w:color="auto"/>
                    <w:bottom w:val="none" w:sz="0" w:space="0" w:color="auto"/>
                    <w:right w:val="none" w:sz="0" w:space="0" w:color="auto"/>
                  </w:divBdr>
                </w:div>
                <w:div w:id="821120081">
                  <w:marLeft w:val="0"/>
                  <w:marRight w:val="0"/>
                  <w:marTop w:val="0"/>
                  <w:marBottom w:val="0"/>
                  <w:divBdr>
                    <w:top w:val="none" w:sz="0" w:space="0" w:color="auto"/>
                    <w:left w:val="none" w:sz="0" w:space="0" w:color="auto"/>
                    <w:bottom w:val="none" w:sz="0" w:space="0" w:color="auto"/>
                    <w:right w:val="none" w:sz="0" w:space="0" w:color="auto"/>
                  </w:divBdr>
                </w:div>
                <w:div w:id="821120099">
                  <w:marLeft w:val="0"/>
                  <w:marRight w:val="0"/>
                  <w:marTop w:val="0"/>
                  <w:marBottom w:val="0"/>
                  <w:divBdr>
                    <w:top w:val="none" w:sz="0" w:space="0" w:color="auto"/>
                    <w:left w:val="none" w:sz="0" w:space="0" w:color="auto"/>
                    <w:bottom w:val="none" w:sz="0" w:space="0" w:color="auto"/>
                    <w:right w:val="none" w:sz="0" w:space="0" w:color="auto"/>
                  </w:divBdr>
                </w:div>
                <w:div w:id="821120106">
                  <w:marLeft w:val="0"/>
                  <w:marRight w:val="0"/>
                  <w:marTop w:val="0"/>
                  <w:marBottom w:val="0"/>
                  <w:divBdr>
                    <w:top w:val="none" w:sz="0" w:space="0" w:color="auto"/>
                    <w:left w:val="none" w:sz="0" w:space="0" w:color="auto"/>
                    <w:bottom w:val="none" w:sz="0" w:space="0" w:color="auto"/>
                    <w:right w:val="none" w:sz="0" w:space="0" w:color="auto"/>
                  </w:divBdr>
                </w:div>
                <w:div w:id="821120107">
                  <w:marLeft w:val="0"/>
                  <w:marRight w:val="0"/>
                  <w:marTop w:val="0"/>
                  <w:marBottom w:val="0"/>
                  <w:divBdr>
                    <w:top w:val="none" w:sz="0" w:space="0" w:color="auto"/>
                    <w:left w:val="none" w:sz="0" w:space="0" w:color="auto"/>
                    <w:bottom w:val="none" w:sz="0" w:space="0" w:color="auto"/>
                    <w:right w:val="none" w:sz="0" w:space="0" w:color="auto"/>
                  </w:divBdr>
                </w:div>
                <w:div w:id="821120123">
                  <w:marLeft w:val="0"/>
                  <w:marRight w:val="0"/>
                  <w:marTop w:val="0"/>
                  <w:marBottom w:val="0"/>
                  <w:divBdr>
                    <w:top w:val="none" w:sz="0" w:space="0" w:color="auto"/>
                    <w:left w:val="none" w:sz="0" w:space="0" w:color="auto"/>
                    <w:bottom w:val="none" w:sz="0" w:space="0" w:color="auto"/>
                    <w:right w:val="none" w:sz="0" w:space="0" w:color="auto"/>
                  </w:divBdr>
                </w:div>
                <w:div w:id="821120124">
                  <w:marLeft w:val="0"/>
                  <w:marRight w:val="0"/>
                  <w:marTop w:val="0"/>
                  <w:marBottom w:val="0"/>
                  <w:divBdr>
                    <w:top w:val="none" w:sz="0" w:space="0" w:color="auto"/>
                    <w:left w:val="none" w:sz="0" w:space="0" w:color="auto"/>
                    <w:bottom w:val="none" w:sz="0" w:space="0" w:color="auto"/>
                    <w:right w:val="none" w:sz="0" w:space="0" w:color="auto"/>
                  </w:divBdr>
                </w:div>
                <w:div w:id="821120125">
                  <w:marLeft w:val="0"/>
                  <w:marRight w:val="0"/>
                  <w:marTop w:val="0"/>
                  <w:marBottom w:val="0"/>
                  <w:divBdr>
                    <w:top w:val="none" w:sz="0" w:space="0" w:color="auto"/>
                    <w:left w:val="none" w:sz="0" w:space="0" w:color="auto"/>
                    <w:bottom w:val="none" w:sz="0" w:space="0" w:color="auto"/>
                    <w:right w:val="none" w:sz="0" w:space="0" w:color="auto"/>
                  </w:divBdr>
                </w:div>
                <w:div w:id="821120140">
                  <w:marLeft w:val="0"/>
                  <w:marRight w:val="0"/>
                  <w:marTop w:val="0"/>
                  <w:marBottom w:val="0"/>
                  <w:divBdr>
                    <w:top w:val="none" w:sz="0" w:space="0" w:color="auto"/>
                    <w:left w:val="none" w:sz="0" w:space="0" w:color="auto"/>
                    <w:bottom w:val="none" w:sz="0" w:space="0" w:color="auto"/>
                    <w:right w:val="none" w:sz="0" w:space="0" w:color="auto"/>
                  </w:divBdr>
                </w:div>
                <w:div w:id="821120154">
                  <w:marLeft w:val="0"/>
                  <w:marRight w:val="0"/>
                  <w:marTop w:val="0"/>
                  <w:marBottom w:val="0"/>
                  <w:divBdr>
                    <w:top w:val="none" w:sz="0" w:space="0" w:color="auto"/>
                    <w:left w:val="none" w:sz="0" w:space="0" w:color="auto"/>
                    <w:bottom w:val="none" w:sz="0" w:space="0" w:color="auto"/>
                    <w:right w:val="none" w:sz="0" w:space="0" w:color="auto"/>
                  </w:divBdr>
                </w:div>
                <w:div w:id="821120158">
                  <w:marLeft w:val="0"/>
                  <w:marRight w:val="0"/>
                  <w:marTop w:val="0"/>
                  <w:marBottom w:val="0"/>
                  <w:divBdr>
                    <w:top w:val="none" w:sz="0" w:space="0" w:color="auto"/>
                    <w:left w:val="none" w:sz="0" w:space="0" w:color="auto"/>
                    <w:bottom w:val="none" w:sz="0" w:space="0" w:color="auto"/>
                    <w:right w:val="none" w:sz="0" w:space="0" w:color="auto"/>
                  </w:divBdr>
                </w:div>
                <w:div w:id="821120171">
                  <w:marLeft w:val="0"/>
                  <w:marRight w:val="0"/>
                  <w:marTop w:val="0"/>
                  <w:marBottom w:val="0"/>
                  <w:divBdr>
                    <w:top w:val="none" w:sz="0" w:space="0" w:color="auto"/>
                    <w:left w:val="none" w:sz="0" w:space="0" w:color="auto"/>
                    <w:bottom w:val="none" w:sz="0" w:space="0" w:color="auto"/>
                    <w:right w:val="none" w:sz="0" w:space="0" w:color="auto"/>
                  </w:divBdr>
                </w:div>
                <w:div w:id="821120179">
                  <w:marLeft w:val="0"/>
                  <w:marRight w:val="0"/>
                  <w:marTop w:val="0"/>
                  <w:marBottom w:val="0"/>
                  <w:divBdr>
                    <w:top w:val="none" w:sz="0" w:space="0" w:color="auto"/>
                    <w:left w:val="none" w:sz="0" w:space="0" w:color="auto"/>
                    <w:bottom w:val="none" w:sz="0" w:space="0" w:color="auto"/>
                    <w:right w:val="none" w:sz="0" w:space="0" w:color="auto"/>
                  </w:divBdr>
                </w:div>
                <w:div w:id="821120192">
                  <w:marLeft w:val="0"/>
                  <w:marRight w:val="0"/>
                  <w:marTop w:val="0"/>
                  <w:marBottom w:val="0"/>
                  <w:divBdr>
                    <w:top w:val="none" w:sz="0" w:space="0" w:color="auto"/>
                    <w:left w:val="none" w:sz="0" w:space="0" w:color="auto"/>
                    <w:bottom w:val="none" w:sz="0" w:space="0" w:color="auto"/>
                    <w:right w:val="none" w:sz="0" w:space="0" w:color="auto"/>
                  </w:divBdr>
                </w:div>
                <w:div w:id="821120202">
                  <w:marLeft w:val="0"/>
                  <w:marRight w:val="0"/>
                  <w:marTop w:val="0"/>
                  <w:marBottom w:val="0"/>
                  <w:divBdr>
                    <w:top w:val="none" w:sz="0" w:space="0" w:color="auto"/>
                    <w:left w:val="none" w:sz="0" w:space="0" w:color="auto"/>
                    <w:bottom w:val="none" w:sz="0" w:space="0" w:color="auto"/>
                    <w:right w:val="none" w:sz="0" w:space="0" w:color="auto"/>
                  </w:divBdr>
                </w:div>
                <w:div w:id="821120210">
                  <w:marLeft w:val="0"/>
                  <w:marRight w:val="0"/>
                  <w:marTop w:val="0"/>
                  <w:marBottom w:val="0"/>
                  <w:divBdr>
                    <w:top w:val="none" w:sz="0" w:space="0" w:color="auto"/>
                    <w:left w:val="none" w:sz="0" w:space="0" w:color="auto"/>
                    <w:bottom w:val="none" w:sz="0" w:space="0" w:color="auto"/>
                    <w:right w:val="none" w:sz="0" w:space="0" w:color="auto"/>
                  </w:divBdr>
                </w:div>
                <w:div w:id="821120217">
                  <w:marLeft w:val="0"/>
                  <w:marRight w:val="0"/>
                  <w:marTop w:val="0"/>
                  <w:marBottom w:val="0"/>
                  <w:divBdr>
                    <w:top w:val="none" w:sz="0" w:space="0" w:color="auto"/>
                    <w:left w:val="none" w:sz="0" w:space="0" w:color="auto"/>
                    <w:bottom w:val="none" w:sz="0" w:space="0" w:color="auto"/>
                    <w:right w:val="none" w:sz="0" w:space="0" w:color="auto"/>
                  </w:divBdr>
                </w:div>
                <w:div w:id="821120233">
                  <w:marLeft w:val="0"/>
                  <w:marRight w:val="0"/>
                  <w:marTop w:val="0"/>
                  <w:marBottom w:val="0"/>
                  <w:divBdr>
                    <w:top w:val="none" w:sz="0" w:space="0" w:color="auto"/>
                    <w:left w:val="none" w:sz="0" w:space="0" w:color="auto"/>
                    <w:bottom w:val="none" w:sz="0" w:space="0" w:color="auto"/>
                    <w:right w:val="none" w:sz="0" w:space="0" w:color="auto"/>
                  </w:divBdr>
                </w:div>
                <w:div w:id="821120245">
                  <w:marLeft w:val="0"/>
                  <w:marRight w:val="0"/>
                  <w:marTop w:val="0"/>
                  <w:marBottom w:val="0"/>
                  <w:divBdr>
                    <w:top w:val="none" w:sz="0" w:space="0" w:color="auto"/>
                    <w:left w:val="none" w:sz="0" w:space="0" w:color="auto"/>
                    <w:bottom w:val="none" w:sz="0" w:space="0" w:color="auto"/>
                    <w:right w:val="none" w:sz="0" w:space="0" w:color="auto"/>
                  </w:divBdr>
                </w:div>
                <w:div w:id="821120249">
                  <w:marLeft w:val="0"/>
                  <w:marRight w:val="0"/>
                  <w:marTop w:val="0"/>
                  <w:marBottom w:val="0"/>
                  <w:divBdr>
                    <w:top w:val="none" w:sz="0" w:space="0" w:color="auto"/>
                    <w:left w:val="none" w:sz="0" w:space="0" w:color="auto"/>
                    <w:bottom w:val="none" w:sz="0" w:space="0" w:color="auto"/>
                    <w:right w:val="none" w:sz="0" w:space="0" w:color="auto"/>
                  </w:divBdr>
                </w:div>
                <w:div w:id="821120253">
                  <w:marLeft w:val="0"/>
                  <w:marRight w:val="0"/>
                  <w:marTop w:val="0"/>
                  <w:marBottom w:val="0"/>
                  <w:divBdr>
                    <w:top w:val="none" w:sz="0" w:space="0" w:color="auto"/>
                    <w:left w:val="none" w:sz="0" w:space="0" w:color="auto"/>
                    <w:bottom w:val="none" w:sz="0" w:space="0" w:color="auto"/>
                    <w:right w:val="none" w:sz="0" w:space="0" w:color="auto"/>
                  </w:divBdr>
                </w:div>
                <w:div w:id="821120261">
                  <w:marLeft w:val="0"/>
                  <w:marRight w:val="0"/>
                  <w:marTop w:val="0"/>
                  <w:marBottom w:val="0"/>
                  <w:divBdr>
                    <w:top w:val="none" w:sz="0" w:space="0" w:color="auto"/>
                    <w:left w:val="none" w:sz="0" w:space="0" w:color="auto"/>
                    <w:bottom w:val="none" w:sz="0" w:space="0" w:color="auto"/>
                    <w:right w:val="none" w:sz="0" w:space="0" w:color="auto"/>
                  </w:divBdr>
                </w:div>
                <w:div w:id="821120271">
                  <w:marLeft w:val="0"/>
                  <w:marRight w:val="0"/>
                  <w:marTop w:val="0"/>
                  <w:marBottom w:val="0"/>
                  <w:divBdr>
                    <w:top w:val="none" w:sz="0" w:space="0" w:color="auto"/>
                    <w:left w:val="none" w:sz="0" w:space="0" w:color="auto"/>
                    <w:bottom w:val="none" w:sz="0" w:space="0" w:color="auto"/>
                    <w:right w:val="none" w:sz="0" w:space="0" w:color="auto"/>
                  </w:divBdr>
                </w:div>
                <w:div w:id="821120274">
                  <w:marLeft w:val="0"/>
                  <w:marRight w:val="0"/>
                  <w:marTop w:val="0"/>
                  <w:marBottom w:val="0"/>
                  <w:divBdr>
                    <w:top w:val="none" w:sz="0" w:space="0" w:color="auto"/>
                    <w:left w:val="none" w:sz="0" w:space="0" w:color="auto"/>
                    <w:bottom w:val="none" w:sz="0" w:space="0" w:color="auto"/>
                    <w:right w:val="none" w:sz="0" w:space="0" w:color="auto"/>
                  </w:divBdr>
                </w:div>
                <w:div w:id="821120285">
                  <w:marLeft w:val="0"/>
                  <w:marRight w:val="0"/>
                  <w:marTop w:val="0"/>
                  <w:marBottom w:val="0"/>
                  <w:divBdr>
                    <w:top w:val="none" w:sz="0" w:space="0" w:color="auto"/>
                    <w:left w:val="none" w:sz="0" w:space="0" w:color="auto"/>
                    <w:bottom w:val="none" w:sz="0" w:space="0" w:color="auto"/>
                    <w:right w:val="none" w:sz="0" w:space="0" w:color="auto"/>
                  </w:divBdr>
                </w:div>
                <w:div w:id="821120293">
                  <w:marLeft w:val="0"/>
                  <w:marRight w:val="0"/>
                  <w:marTop w:val="0"/>
                  <w:marBottom w:val="0"/>
                  <w:divBdr>
                    <w:top w:val="none" w:sz="0" w:space="0" w:color="auto"/>
                    <w:left w:val="none" w:sz="0" w:space="0" w:color="auto"/>
                    <w:bottom w:val="none" w:sz="0" w:space="0" w:color="auto"/>
                    <w:right w:val="none" w:sz="0" w:space="0" w:color="auto"/>
                  </w:divBdr>
                </w:div>
                <w:div w:id="821120304">
                  <w:marLeft w:val="0"/>
                  <w:marRight w:val="0"/>
                  <w:marTop w:val="0"/>
                  <w:marBottom w:val="0"/>
                  <w:divBdr>
                    <w:top w:val="none" w:sz="0" w:space="0" w:color="auto"/>
                    <w:left w:val="none" w:sz="0" w:space="0" w:color="auto"/>
                    <w:bottom w:val="none" w:sz="0" w:space="0" w:color="auto"/>
                    <w:right w:val="none" w:sz="0" w:space="0" w:color="auto"/>
                  </w:divBdr>
                </w:div>
                <w:div w:id="821120310">
                  <w:marLeft w:val="0"/>
                  <w:marRight w:val="0"/>
                  <w:marTop w:val="0"/>
                  <w:marBottom w:val="0"/>
                  <w:divBdr>
                    <w:top w:val="none" w:sz="0" w:space="0" w:color="auto"/>
                    <w:left w:val="none" w:sz="0" w:space="0" w:color="auto"/>
                    <w:bottom w:val="none" w:sz="0" w:space="0" w:color="auto"/>
                    <w:right w:val="none" w:sz="0" w:space="0" w:color="auto"/>
                  </w:divBdr>
                </w:div>
                <w:div w:id="821120313">
                  <w:marLeft w:val="0"/>
                  <w:marRight w:val="0"/>
                  <w:marTop w:val="0"/>
                  <w:marBottom w:val="0"/>
                  <w:divBdr>
                    <w:top w:val="none" w:sz="0" w:space="0" w:color="auto"/>
                    <w:left w:val="none" w:sz="0" w:space="0" w:color="auto"/>
                    <w:bottom w:val="none" w:sz="0" w:space="0" w:color="auto"/>
                    <w:right w:val="none" w:sz="0" w:space="0" w:color="auto"/>
                  </w:divBdr>
                </w:div>
                <w:div w:id="821120348">
                  <w:marLeft w:val="0"/>
                  <w:marRight w:val="0"/>
                  <w:marTop w:val="0"/>
                  <w:marBottom w:val="0"/>
                  <w:divBdr>
                    <w:top w:val="none" w:sz="0" w:space="0" w:color="auto"/>
                    <w:left w:val="none" w:sz="0" w:space="0" w:color="auto"/>
                    <w:bottom w:val="none" w:sz="0" w:space="0" w:color="auto"/>
                    <w:right w:val="none" w:sz="0" w:space="0" w:color="auto"/>
                  </w:divBdr>
                </w:div>
                <w:div w:id="8211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259">
          <w:marLeft w:val="0"/>
          <w:marRight w:val="0"/>
          <w:marTop w:val="15"/>
          <w:marBottom w:val="0"/>
          <w:divBdr>
            <w:top w:val="none" w:sz="0" w:space="0" w:color="auto"/>
            <w:left w:val="none" w:sz="0" w:space="0" w:color="auto"/>
            <w:bottom w:val="none" w:sz="0" w:space="0" w:color="auto"/>
            <w:right w:val="none" w:sz="0" w:space="0" w:color="auto"/>
          </w:divBdr>
          <w:divsChild>
            <w:div w:id="821116000">
              <w:marLeft w:val="0"/>
              <w:marRight w:val="0"/>
              <w:marTop w:val="0"/>
              <w:marBottom w:val="0"/>
              <w:divBdr>
                <w:top w:val="none" w:sz="0" w:space="0" w:color="auto"/>
                <w:left w:val="none" w:sz="0" w:space="0" w:color="auto"/>
                <w:bottom w:val="none" w:sz="0" w:space="0" w:color="auto"/>
                <w:right w:val="none" w:sz="0" w:space="0" w:color="auto"/>
              </w:divBdr>
              <w:divsChild>
                <w:div w:id="821115435">
                  <w:marLeft w:val="0"/>
                  <w:marRight w:val="0"/>
                  <w:marTop w:val="0"/>
                  <w:marBottom w:val="0"/>
                  <w:divBdr>
                    <w:top w:val="none" w:sz="0" w:space="0" w:color="auto"/>
                    <w:left w:val="none" w:sz="0" w:space="0" w:color="auto"/>
                    <w:bottom w:val="none" w:sz="0" w:space="0" w:color="auto"/>
                    <w:right w:val="none" w:sz="0" w:space="0" w:color="auto"/>
                  </w:divBdr>
                </w:div>
                <w:div w:id="821115436">
                  <w:marLeft w:val="0"/>
                  <w:marRight w:val="0"/>
                  <w:marTop w:val="0"/>
                  <w:marBottom w:val="0"/>
                  <w:divBdr>
                    <w:top w:val="none" w:sz="0" w:space="0" w:color="auto"/>
                    <w:left w:val="none" w:sz="0" w:space="0" w:color="auto"/>
                    <w:bottom w:val="none" w:sz="0" w:space="0" w:color="auto"/>
                    <w:right w:val="none" w:sz="0" w:space="0" w:color="auto"/>
                  </w:divBdr>
                </w:div>
                <w:div w:id="821115437">
                  <w:marLeft w:val="0"/>
                  <w:marRight w:val="0"/>
                  <w:marTop w:val="0"/>
                  <w:marBottom w:val="0"/>
                  <w:divBdr>
                    <w:top w:val="none" w:sz="0" w:space="0" w:color="auto"/>
                    <w:left w:val="none" w:sz="0" w:space="0" w:color="auto"/>
                    <w:bottom w:val="none" w:sz="0" w:space="0" w:color="auto"/>
                    <w:right w:val="none" w:sz="0" w:space="0" w:color="auto"/>
                  </w:divBdr>
                </w:div>
                <w:div w:id="821115438">
                  <w:marLeft w:val="0"/>
                  <w:marRight w:val="0"/>
                  <w:marTop w:val="0"/>
                  <w:marBottom w:val="0"/>
                  <w:divBdr>
                    <w:top w:val="none" w:sz="0" w:space="0" w:color="auto"/>
                    <w:left w:val="none" w:sz="0" w:space="0" w:color="auto"/>
                    <w:bottom w:val="none" w:sz="0" w:space="0" w:color="auto"/>
                    <w:right w:val="none" w:sz="0" w:space="0" w:color="auto"/>
                  </w:divBdr>
                </w:div>
                <w:div w:id="821115441">
                  <w:marLeft w:val="0"/>
                  <w:marRight w:val="0"/>
                  <w:marTop w:val="0"/>
                  <w:marBottom w:val="0"/>
                  <w:divBdr>
                    <w:top w:val="none" w:sz="0" w:space="0" w:color="auto"/>
                    <w:left w:val="none" w:sz="0" w:space="0" w:color="auto"/>
                    <w:bottom w:val="none" w:sz="0" w:space="0" w:color="auto"/>
                    <w:right w:val="none" w:sz="0" w:space="0" w:color="auto"/>
                  </w:divBdr>
                </w:div>
                <w:div w:id="821115442">
                  <w:marLeft w:val="0"/>
                  <w:marRight w:val="0"/>
                  <w:marTop w:val="0"/>
                  <w:marBottom w:val="0"/>
                  <w:divBdr>
                    <w:top w:val="none" w:sz="0" w:space="0" w:color="auto"/>
                    <w:left w:val="none" w:sz="0" w:space="0" w:color="auto"/>
                    <w:bottom w:val="none" w:sz="0" w:space="0" w:color="auto"/>
                    <w:right w:val="none" w:sz="0" w:space="0" w:color="auto"/>
                  </w:divBdr>
                </w:div>
                <w:div w:id="821115443">
                  <w:marLeft w:val="0"/>
                  <w:marRight w:val="0"/>
                  <w:marTop w:val="0"/>
                  <w:marBottom w:val="0"/>
                  <w:divBdr>
                    <w:top w:val="none" w:sz="0" w:space="0" w:color="auto"/>
                    <w:left w:val="none" w:sz="0" w:space="0" w:color="auto"/>
                    <w:bottom w:val="none" w:sz="0" w:space="0" w:color="auto"/>
                    <w:right w:val="none" w:sz="0" w:space="0" w:color="auto"/>
                  </w:divBdr>
                </w:div>
                <w:div w:id="821115445">
                  <w:marLeft w:val="0"/>
                  <w:marRight w:val="0"/>
                  <w:marTop w:val="0"/>
                  <w:marBottom w:val="0"/>
                  <w:divBdr>
                    <w:top w:val="none" w:sz="0" w:space="0" w:color="auto"/>
                    <w:left w:val="none" w:sz="0" w:space="0" w:color="auto"/>
                    <w:bottom w:val="none" w:sz="0" w:space="0" w:color="auto"/>
                    <w:right w:val="none" w:sz="0" w:space="0" w:color="auto"/>
                  </w:divBdr>
                </w:div>
                <w:div w:id="821115454">
                  <w:marLeft w:val="0"/>
                  <w:marRight w:val="0"/>
                  <w:marTop w:val="0"/>
                  <w:marBottom w:val="0"/>
                  <w:divBdr>
                    <w:top w:val="none" w:sz="0" w:space="0" w:color="auto"/>
                    <w:left w:val="none" w:sz="0" w:space="0" w:color="auto"/>
                    <w:bottom w:val="none" w:sz="0" w:space="0" w:color="auto"/>
                    <w:right w:val="none" w:sz="0" w:space="0" w:color="auto"/>
                  </w:divBdr>
                </w:div>
                <w:div w:id="821115465">
                  <w:marLeft w:val="0"/>
                  <w:marRight w:val="0"/>
                  <w:marTop w:val="0"/>
                  <w:marBottom w:val="0"/>
                  <w:divBdr>
                    <w:top w:val="none" w:sz="0" w:space="0" w:color="auto"/>
                    <w:left w:val="none" w:sz="0" w:space="0" w:color="auto"/>
                    <w:bottom w:val="none" w:sz="0" w:space="0" w:color="auto"/>
                    <w:right w:val="none" w:sz="0" w:space="0" w:color="auto"/>
                  </w:divBdr>
                </w:div>
                <w:div w:id="821115466">
                  <w:marLeft w:val="0"/>
                  <w:marRight w:val="0"/>
                  <w:marTop w:val="0"/>
                  <w:marBottom w:val="0"/>
                  <w:divBdr>
                    <w:top w:val="none" w:sz="0" w:space="0" w:color="auto"/>
                    <w:left w:val="none" w:sz="0" w:space="0" w:color="auto"/>
                    <w:bottom w:val="none" w:sz="0" w:space="0" w:color="auto"/>
                    <w:right w:val="none" w:sz="0" w:space="0" w:color="auto"/>
                  </w:divBdr>
                </w:div>
                <w:div w:id="821115467">
                  <w:marLeft w:val="0"/>
                  <w:marRight w:val="0"/>
                  <w:marTop w:val="0"/>
                  <w:marBottom w:val="0"/>
                  <w:divBdr>
                    <w:top w:val="none" w:sz="0" w:space="0" w:color="auto"/>
                    <w:left w:val="none" w:sz="0" w:space="0" w:color="auto"/>
                    <w:bottom w:val="none" w:sz="0" w:space="0" w:color="auto"/>
                    <w:right w:val="none" w:sz="0" w:space="0" w:color="auto"/>
                  </w:divBdr>
                </w:div>
                <w:div w:id="821115469">
                  <w:marLeft w:val="0"/>
                  <w:marRight w:val="0"/>
                  <w:marTop w:val="0"/>
                  <w:marBottom w:val="0"/>
                  <w:divBdr>
                    <w:top w:val="none" w:sz="0" w:space="0" w:color="auto"/>
                    <w:left w:val="none" w:sz="0" w:space="0" w:color="auto"/>
                    <w:bottom w:val="none" w:sz="0" w:space="0" w:color="auto"/>
                    <w:right w:val="none" w:sz="0" w:space="0" w:color="auto"/>
                  </w:divBdr>
                </w:div>
                <w:div w:id="821115472">
                  <w:marLeft w:val="0"/>
                  <w:marRight w:val="0"/>
                  <w:marTop w:val="0"/>
                  <w:marBottom w:val="0"/>
                  <w:divBdr>
                    <w:top w:val="none" w:sz="0" w:space="0" w:color="auto"/>
                    <w:left w:val="none" w:sz="0" w:space="0" w:color="auto"/>
                    <w:bottom w:val="none" w:sz="0" w:space="0" w:color="auto"/>
                    <w:right w:val="none" w:sz="0" w:space="0" w:color="auto"/>
                  </w:divBdr>
                </w:div>
                <w:div w:id="821115478">
                  <w:marLeft w:val="0"/>
                  <w:marRight w:val="0"/>
                  <w:marTop w:val="0"/>
                  <w:marBottom w:val="0"/>
                  <w:divBdr>
                    <w:top w:val="none" w:sz="0" w:space="0" w:color="auto"/>
                    <w:left w:val="none" w:sz="0" w:space="0" w:color="auto"/>
                    <w:bottom w:val="none" w:sz="0" w:space="0" w:color="auto"/>
                    <w:right w:val="none" w:sz="0" w:space="0" w:color="auto"/>
                  </w:divBdr>
                </w:div>
                <w:div w:id="821115479">
                  <w:marLeft w:val="0"/>
                  <w:marRight w:val="0"/>
                  <w:marTop w:val="0"/>
                  <w:marBottom w:val="0"/>
                  <w:divBdr>
                    <w:top w:val="none" w:sz="0" w:space="0" w:color="auto"/>
                    <w:left w:val="none" w:sz="0" w:space="0" w:color="auto"/>
                    <w:bottom w:val="none" w:sz="0" w:space="0" w:color="auto"/>
                    <w:right w:val="none" w:sz="0" w:space="0" w:color="auto"/>
                  </w:divBdr>
                </w:div>
                <w:div w:id="821115486">
                  <w:marLeft w:val="0"/>
                  <w:marRight w:val="0"/>
                  <w:marTop w:val="0"/>
                  <w:marBottom w:val="0"/>
                  <w:divBdr>
                    <w:top w:val="none" w:sz="0" w:space="0" w:color="auto"/>
                    <w:left w:val="none" w:sz="0" w:space="0" w:color="auto"/>
                    <w:bottom w:val="none" w:sz="0" w:space="0" w:color="auto"/>
                    <w:right w:val="none" w:sz="0" w:space="0" w:color="auto"/>
                  </w:divBdr>
                </w:div>
                <w:div w:id="821115488">
                  <w:marLeft w:val="0"/>
                  <w:marRight w:val="0"/>
                  <w:marTop w:val="0"/>
                  <w:marBottom w:val="0"/>
                  <w:divBdr>
                    <w:top w:val="none" w:sz="0" w:space="0" w:color="auto"/>
                    <w:left w:val="none" w:sz="0" w:space="0" w:color="auto"/>
                    <w:bottom w:val="none" w:sz="0" w:space="0" w:color="auto"/>
                    <w:right w:val="none" w:sz="0" w:space="0" w:color="auto"/>
                  </w:divBdr>
                </w:div>
                <w:div w:id="821115490">
                  <w:marLeft w:val="0"/>
                  <w:marRight w:val="0"/>
                  <w:marTop w:val="0"/>
                  <w:marBottom w:val="0"/>
                  <w:divBdr>
                    <w:top w:val="none" w:sz="0" w:space="0" w:color="auto"/>
                    <w:left w:val="none" w:sz="0" w:space="0" w:color="auto"/>
                    <w:bottom w:val="none" w:sz="0" w:space="0" w:color="auto"/>
                    <w:right w:val="none" w:sz="0" w:space="0" w:color="auto"/>
                  </w:divBdr>
                </w:div>
                <w:div w:id="821115498">
                  <w:marLeft w:val="0"/>
                  <w:marRight w:val="0"/>
                  <w:marTop w:val="0"/>
                  <w:marBottom w:val="0"/>
                  <w:divBdr>
                    <w:top w:val="none" w:sz="0" w:space="0" w:color="auto"/>
                    <w:left w:val="none" w:sz="0" w:space="0" w:color="auto"/>
                    <w:bottom w:val="none" w:sz="0" w:space="0" w:color="auto"/>
                    <w:right w:val="none" w:sz="0" w:space="0" w:color="auto"/>
                  </w:divBdr>
                </w:div>
                <w:div w:id="821115504">
                  <w:marLeft w:val="0"/>
                  <w:marRight w:val="0"/>
                  <w:marTop w:val="0"/>
                  <w:marBottom w:val="0"/>
                  <w:divBdr>
                    <w:top w:val="none" w:sz="0" w:space="0" w:color="auto"/>
                    <w:left w:val="none" w:sz="0" w:space="0" w:color="auto"/>
                    <w:bottom w:val="none" w:sz="0" w:space="0" w:color="auto"/>
                    <w:right w:val="none" w:sz="0" w:space="0" w:color="auto"/>
                  </w:divBdr>
                </w:div>
                <w:div w:id="821115509">
                  <w:marLeft w:val="0"/>
                  <w:marRight w:val="0"/>
                  <w:marTop w:val="0"/>
                  <w:marBottom w:val="0"/>
                  <w:divBdr>
                    <w:top w:val="none" w:sz="0" w:space="0" w:color="auto"/>
                    <w:left w:val="none" w:sz="0" w:space="0" w:color="auto"/>
                    <w:bottom w:val="none" w:sz="0" w:space="0" w:color="auto"/>
                    <w:right w:val="none" w:sz="0" w:space="0" w:color="auto"/>
                  </w:divBdr>
                </w:div>
                <w:div w:id="821115514">
                  <w:marLeft w:val="0"/>
                  <w:marRight w:val="0"/>
                  <w:marTop w:val="0"/>
                  <w:marBottom w:val="0"/>
                  <w:divBdr>
                    <w:top w:val="none" w:sz="0" w:space="0" w:color="auto"/>
                    <w:left w:val="none" w:sz="0" w:space="0" w:color="auto"/>
                    <w:bottom w:val="none" w:sz="0" w:space="0" w:color="auto"/>
                    <w:right w:val="none" w:sz="0" w:space="0" w:color="auto"/>
                  </w:divBdr>
                </w:div>
                <w:div w:id="821115525">
                  <w:marLeft w:val="0"/>
                  <w:marRight w:val="0"/>
                  <w:marTop w:val="0"/>
                  <w:marBottom w:val="0"/>
                  <w:divBdr>
                    <w:top w:val="none" w:sz="0" w:space="0" w:color="auto"/>
                    <w:left w:val="none" w:sz="0" w:space="0" w:color="auto"/>
                    <w:bottom w:val="none" w:sz="0" w:space="0" w:color="auto"/>
                    <w:right w:val="none" w:sz="0" w:space="0" w:color="auto"/>
                  </w:divBdr>
                </w:div>
                <w:div w:id="821115527">
                  <w:marLeft w:val="0"/>
                  <w:marRight w:val="0"/>
                  <w:marTop w:val="0"/>
                  <w:marBottom w:val="0"/>
                  <w:divBdr>
                    <w:top w:val="none" w:sz="0" w:space="0" w:color="auto"/>
                    <w:left w:val="none" w:sz="0" w:space="0" w:color="auto"/>
                    <w:bottom w:val="none" w:sz="0" w:space="0" w:color="auto"/>
                    <w:right w:val="none" w:sz="0" w:space="0" w:color="auto"/>
                  </w:divBdr>
                </w:div>
                <w:div w:id="821115533">
                  <w:marLeft w:val="0"/>
                  <w:marRight w:val="0"/>
                  <w:marTop w:val="0"/>
                  <w:marBottom w:val="0"/>
                  <w:divBdr>
                    <w:top w:val="none" w:sz="0" w:space="0" w:color="auto"/>
                    <w:left w:val="none" w:sz="0" w:space="0" w:color="auto"/>
                    <w:bottom w:val="none" w:sz="0" w:space="0" w:color="auto"/>
                    <w:right w:val="none" w:sz="0" w:space="0" w:color="auto"/>
                  </w:divBdr>
                </w:div>
                <w:div w:id="821115534">
                  <w:marLeft w:val="0"/>
                  <w:marRight w:val="0"/>
                  <w:marTop w:val="0"/>
                  <w:marBottom w:val="0"/>
                  <w:divBdr>
                    <w:top w:val="none" w:sz="0" w:space="0" w:color="auto"/>
                    <w:left w:val="none" w:sz="0" w:space="0" w:color="auto"/>
                    <w:bottom w:val="none" w:sz="0" w:space="0" w:color="auto"/>
                    <w:right w:val="none" w:sz="0" w:space="0" w:color="auto"/>
                  </w:divBdr>
                </w:div>
                <w:div w:id="821115540">
                  <w:marLeft w:val="0"/>
                  <w:marRight w:val="0"/>
                  <w:marTop w:val="0"/>
                  <w:marBottom w:val="0"/>
                  <w:divBdr>
                    <w:top w:val="none" w:sz="0" w:space="0" w:color="auto"/>
                    <w:left w:val="none" w:sz="0" w:space="0" w:color="auto"/>
                    <w:bottom w:val="none" w:sz="0" w:space="0" w:color="auto"/>
                    <w:right w:val="none" w:sz="0" w:space="0" w:color="auto"/>
                  </w:divBdr>
                </w:div>
                <w:div w:id="821115552">
                  <w:marLeft w:val="0"/>
                  <w:marRight w:val="0"/>
                  <w:marTop w:val="0"/>
                  <w:marBottom w:val="0"/>
                  <w:divBdr>
                    <w:top w:val="none" w:sz="0" w:space="0" w:color="auto"/>
                    <w:left w:val="none" w:sz="0" w:space="0" w:color="auto"/>
                    <w:bottom w:val="none" w:sz="0" w:space="0" w:color="auto"/>
                    <w:right w:val="none" w:sz="0" w:space="0" w:color="auto"/>
                  </w:divBdr>
                </w:div>
                <w:div w:id="821115555">
                  <w:marLeft w:val="0"/>
                  <w:marRight w:val="0"/>
                  <w:marTop w:val="0"/>
                  <w:marBottom w:val="0"/>
                  <w:divBdr>
                    <w:top w:val="none" w:sz="0" w:space="0" w:color="auto"/>
                    <w:left w:val="none" w:sz="0" w:space="0" w:color="auto"/>
                    <w:bottom w:val="none" w:sz="0" w:space="0" w:color="auto"/>
                    <w:right w:val="none" w:sz="0" w:space="0" w:color="auto"/>
                  </w:divBdr>
                </w:div>
                <w:div w:id="821115557">
                  <w:marLeft w:val="0"/>
                  <w:marRight w:val="0"/>
                  <w:marTop w:val="0"/>
                  <w:marBottom w:val="0"/>
                  <w:divBdr>
                    <w:top w:val="none" w:sz="0" w:space="0" w:color="auto"/>
                    <w:left w:val="none" w:sz="0" w:space="0" w:color="auto"/>
                    <w:bottom w:val="none" w:sz="0" w:space="0" w:color="auto"/>
                    <w:right w:val="none" w:sz="0" w:space="0" w:color="auto"/>
                  </w:divBdr>
                </w:div>
                <w:div w:id="821115561">
                  <w:marLeft w:val="0"/>
                  <w:marRight w:val="0"/>
                  <w:marTop w:val="0"/>
                  <w:marBottom w:val="0"/>
                  <w:divBdr>
                    <w:top w:val="none" w:sz="0" w:space="0" w:color="auto"/>
                    <w:left w:val="none" w:sz="0" w:space="0" w:color="auto"/>
                    <w:bottom w:val="none" w:sz="0" w:space="0" w:color="auto"/>
                    <w:right w:val="none" w:sz="0" w:space="0" w:color="auto"/>
                  </w:divBdr>
                </w:div>
                <w:div w:id="821115562">
                  <w:marLeft w:val="0"/>
                  <w:marRight w:val="0"/>
                  <w:marTop w:val="0"/>
                  <w:marBottom w:val="0"/>
                  <w:divBdr>
                    <w:top w:val="none" w:sz="0" w:space="0" w:color="auto"/>
                    <w:left w:val="none" w:sz="0" w:space="0" w:color="auto"/>
                    <w:bottom w:val="none" w:sz="0" w:space="0" w:color="auto"/>
                    <w:right w:val="none" w:sz="0" w:space="0" w:color="auto"/>
                  </w:divBdr>
                </w:div>
                <w:div w:id="821115563">
                  <w:marLeft w:val="0"/>
                  <w:marRight w:val="0"/>
                  <w:marTop w:val="0"/>
                  <w:marBottom w:val="0"/>
                  <w:divBdr>
                    <w:top w:val="none" w:sz="0" w:space="0" w:color="auto"/>
                    <w:left w:val="none" w:sz="0" w:space="0" w:color="auto"/>
                    <w:bottom w:val="none" w:sz="0" w:space="0" w:color="auto"/>
                    <w:right w:val="none" w:sz="0" w:space="0" w:color="auto"/>
                  </w:divBdr>
                </w:div>
                <w:div w:id="821115569">
                  <w:marLeft w:val="0"/>
                  <w:marRight w:val="0"/>
                  <w:marTop w:val="0"/>
                  <w:marBottom w:val="0"/>
                  <w:divBdr>
                    <w:top w:val="none" w:sz="0" w:space="0" w:color="auto"/>
                    <w:left w:val="none" w:sz="0" w:space="0" w:color="auto"/>
                    <w:bottom w:val="none" w:sz="0" w:space="0" w:color="auto"/>
                    <w:right w:val="none" w:sz="0" w:space="0" w:color="auto"/>
                  </w:divBdr>
                </w:div>
                <w:div w:id="821115571">
                  <w:marLeft w:val="0"/>
                  <w:marRight w:val="0"/>
                  <w:marTop w:val="0"/>
                  <w:marBottom w:val="0"/>
                  <w:divBdr>
                    <w:top w:val="none" w:sz="0" w:space="0" w:color="auto"/>
                    <w:left w:val="none" w:sz="0" w:space="0" w:color="auto"/>
                    <w:bottom w:val="none" w:sz="0" w:space="0" w:color="auto"/>
                    <w:right w:val="none" w:sz="0" w:space="0" w:color="auto"/>
                  </w:divBdr>
                </w:div>
                <w:div w:id="821115576">
                  <w:marLeft w:val="0"/>
                  <w:marRight w:val="0"/>
                  <w:marTop w:val="0"/>
                  <w:marBottom w:val="0"/>
                  <w:divBdr>
                    <w:top w:val="none" w:sz="0" w:space="0" w:color="auto"/>
                    <w:left w:val="none" w:sz="0" w:space="0" w:color="auto"/>
                    <w:bottom w:val="none" w:sz="0" w:space="0" w:color="auto"/>
                    <w:right w:val="none" w:sz="0" w:space="0" w:color="auto"/>
                  </w:divBdr>
                </w:div>
                <w:div w:id="821115580">
                  <w:marLeft w:val="0"/>
                  <w:marRight w:val="0"/>
                  <w:marTop w:val="0"/>
                  <w:marBottom w:val="0"/>
                  <w:divBdr>
                    <w:top w:val="none" w:sz="0" w:space="0" w:color="auto"/>
                    <w:left w:val="none" w:sz="0" w:space="0" w:color="auto"/>
                    <w:bottom w:val="none" w:sz="0" w:space="0" w:color="auto"/>
                    <w:right w:val="none" w:sz="0" w:space="0" w:color="auto"/>
                  </w:divBdr>
                </w:div>
                <w:div w:id="821115585">
                  <w:marLeft w:val="0"/>
                  <w:marRight w:val="0"/>
                  <w:marTop w:val="0"/>
                  <w:marBottom w:val="0"/>
                  <w:divBdr>
                    <w:top w:val="none" w:sz="0" w:space="0" w:color="auto"/>
                    <w:left w:val="none" w:sz="0" w:space="0" w:color="auto"/>
                    <w:bottom w:val="none" w:sz="0" w:space="0" w:color="auto"/>
                    <w:right w:val="none" w:sz="0" w:space="0" w:color="auto"/>
                  </w:divBdr>
                </w:div>
                <w:div w:id="821115589">
                  <w:marLeft w:val="0"/>
                  <w:marRight w:val="0"/>
                  <w:marTop w:val="0"/>
                  <w:marBottom w:val="0"/>
                  <w:divBdr>
                    <w:top w:val="none" w:sz="0" w:space="0" w:color="auto"/>
                    <w:left w:val="none" w:sz="0" w:space="0" w:color="auto"/>
                    <w:bottom w:val="none" w:sz="0" w:space="0" w:color="auto"/>
                    <w:right w:val="none" w:sz="0" w:space="0" w:color="auto"/>
                  </w:divBdr>
                </w:div>
                <w:div w:id="821115598">
                  <w:marLeft w:val="0"/>
                  <w:marRight w:val="0"/>
                  <w:marTop w:val="0"/>
                  <w:marBottom w:val="0"/>
                  <w:divBdr>
                    <w:top w:val="none" w:sz="0" w:space="0" w:color="auto"/>
                    <w:left w:val="none" w:sz="0" w:space="0" w:color="auto"/>
                    <w:bottom w:val="none" w:sz="0" w:space="0" w:color="auto"/>
                    <w:right w:val="none" w:sz="0" w:space="0" w:color="auto"/>
                  </w:divBdr>
                </w:div>
                <w:div w:id="821115599">
                  <w:marLeft w:val="0"/>
                  <w:marRight w:val="0"/>
                  <w:marTop w:val="0"/>
                  <w:marBottom w:val="0"/>
                  <w:divBdr>
                    <w:top w:val="none" w:sz="0" w:space="0" w:color="auto"/>
                    <w:left w:val="none" w:sz="0" w:space="0" w:color="auto"/>
                    <w:bottom w:val="none" w:sz="0" w:space="0" w:color="auto"/>
                    <w:right w:val="none" w:sz="0" w:space="0" w:color="auto"/>
                  </w:divBdr>
                </w:div>
                <w:div w:id="821115605">
                  <w:marLeft w:val="0"/>
                  <w:marRight w:val="0"/>
                  <w:marTop w:val="0"/>
                  <w:marBottom w:val="0"/>
                  <w:divBdr>
                    <w:top w:val="none" w:sz="0" w:space="0" w:color="auto"/>
                    <w:left w:val="none" w:sz="0" w:space="0" w:color="auto"/>
                    <w:bottom w:val="none" w:sz="0" w:space="0" w:color="auto"/>
                    <w:right w:val="none" w:sz="0" w:space="0" w:color="auto"/>
                  </w:divBdr>
                </w:div>
                <w:div w:id="821115607">
                  <w:marLeft w:val="0"/>
                  <w:marRight w:val="0"/>
                  <w:marTop w:val="0"/>
                  <w:marBottom w:val="0"/>
                  <w:divBdr>
                    <w:top w:val="none" w:sz="0" w:space="0" w:color="auto"/>
                    <w:left w:val="none" w:sz="0" w:space="0" w:color="auto"/>
                    <w:bottom w:val="none" w:sz="0" w:space="0" w:color="auto"/>
                    <w:right w:val="none" w:sz="0" w:space="0" w:color="auto"/>
                  </w:divBdr>
                </w:div>
                <w:div w:id="821115611">
                  <w:marLeft w:val="0"/>
                  <w:marRight w:val="0"/>
                  <w:marTop w:val="0"/>
                  <w:marBottom w:val="0"/>
                  <w:divBdr>
                    <w:top w:val="none" w:sz="0" w:space="0" w:color="auto"/>
                    <w:left w:val="none" w:sz="0" w:space="0" w:color="auto"/>
                    <w:bottom w:val="none" w:sz="0" w:space="0" w:color="auto"/>
                    <w:right w:val="none" w:sz="0" w:space="0" w:color="auto"/>
                  </w:divBdr>
                </w:div>
                <w:div w:id="821115627">
                  <w:marLeft w:val="0"/>
                  <w:marRight w:val="0"/>
                  <w:marTop w:val="0"/>
                  <w:marBottom w:val="0"/>
                  <w:divBdr>
                    <w:top w:val="none" w:sz="0" w:space="0" w:color="auto"/>
                    <w:left w:val="none" w:sz="0" w:space="0" w:color="auto"/>
                    <w:bottom w:val="none" w:sz="0" w:space="0" w:color="auto"/>
                    <w:right w:val="none" w:sz="0" w:space="0" w:color="auto"/>
                  </w:divBdr>
                </w:div>
                <w:div w:id="821115632">
                  <w:marLeft w:val="0"/>
                  <w:marRight w:val="0"/>
                  <w:marTop w:val="0"/>
                  <w:marBottom w:val="0"/>
                  <w:divBdr>
                    <w:top w:val="none" w:sz="0" w:space="0" w:color="auto"/>
                    <w:left w:val="none" w:sz="0" w:space="0" w:color="auto"/>
                    <w:bottom w:val="none" w:sz="0" w:space="0" w:color="auto"/>
                    <w:right w:val="none" w:sz="0" w:space="0" w:color="auto"/>
                  </w:divBdr>
                </w:div>
                <w:div w:id="821115642">
                  <w:marLeft w:val="0"/>
                  <w:marRight w:val="0"/>
                  <w:marTop w:val="0"/>
                  <w:marBottom w:val="0"/>
                  <w:divBdr>
                    <w:top w:val="none" w:sz="0" w:space="0" w:color="auto"/>
                    <w:left w:val="none" w:sz="0" w:space="0" w:color="auto"/>
                    <w:bottom w:val="none" w:sz="0" w:space="0" w:color="auto"/>
                    <w:right w:val="none" w:sz="0" w:space="0" w:color="auto"/>
                  </w:divBdr>
                </w:div>
                <w:div w:id="821115645">
                  <w:marLeft w:val="0"/>
                  <w:marRight w:val="0"/>
                  <w:marTop w:val="0"/>
                  <w:marBottom w:val="0"/>
                  <w:divBdr>
                    <w:top w:val="none" w:sz="0" w:space="0" w:color="auto"/>
                    <w:left w:val="none" w:sz="0" w:space="0" w:color="auto"/>
                    <w:bottom w:val="none" w:sz="0" w:space="0" w:color="auto"/>
                    <w:right w:val="none" w:sz="0" w:space="0" w:color="auto"/>
                  </w:divBdr>
                </w:div>
                <w:div w:id="821115646">
                  <w:marLeft w:val="0"/>
                  <w:marRight w:val="0"/>
                  <w:marTop w:val="0"/>
                  <w:marBottom w:val="0"/>
                  <w:divBdr>
                    <w:top w:val="none" w:sz="0" w:space="0" w:color="auto"/>
                    <w:left w:val="none" w:sz="0" w:space="0" w:color="auto"/>
                    <w:bottom w:val="none" w:sz="0" w:space="0" w:color="auto"/>
                    <w:right w:val="none" w:sz="0" w:space="0" w:color="auto"/>
                  </w:divBdr>
                </w:div>
                <w:div w:id="821115652">
                  <w:marLeft w:val="0"/>
                  <w:marRight w:val="0"/>
                  <w:marTop w:val="0"/>
                  <w:marBottom w:val="0"/>
                  <w:divBdr>
                    <w:top w:val="none" w:sz="0" w:space="0" w:color="auto"/>
                    <w:left w:val="none" w:sz="0" w:space="0" w:color="auto"/>
                    <w:bottom w:val="none" w:sz="0" w:space="0" w:color="auto"/>
                    <w:right w:val="none" w:sz="0" w:space="0" w:color="auto"/>
                  </w:divBdr>
                </w:div>
                <w:div w:id="821115665">
                  <w:marLeft w:val="0"/>
                  <w:marRight w:val="0"/>
                  <w:marTop w:val="0"/>
                  <w:marBottom w:val="0"/>
                  <w:divBdr>
                    <w:top w:val="none" w:sz="0" w:space="0" w:color="auto"/>
                    <w:left w:val="none" w:sz="0" w:space="0" w:color="auto"/>
                    <w:bottom w:val="none" w:sz="0" w:space="0" w:color="auto"/>
                    <w:right w:val="none" w:sz="0" w:space="0" w:color="auto"/>
                  </w:divBdr>
                </w:div>
                <w:div w:id="821115668">
                  <w:marLeft w:val="0"/>
                  <w:marRight w:val="0"/>
                  <w:marTop w:val="0"/>
                  <w:marBottom w:val="0"/>
                  <w:divBdr>
                    <w:top w:val="none" w:sz="0" w:space="0" w:color="auto"/>
                    <w:left w:val="none" w:sz="0" w:space="0" w:color="auto"/>
                    <w:bottom w:val="none" w:sz="0" w:space="0" w:color="auto"/>
                    <w:right w:val="none" w:sz="0" w:space="0" w:color="auto"/>
                  </w:divBdr>
                </w:div>
                <w:div w:id="821115670">
                  <w:marLeft w:val="0"/>
                  <w:marRight w:val="0"/>
                  <w:marTop w:val="0"/>
                  <w:marBottom w:val="0"/>
                  <w:divBdr>
                    <w:top w:val="none" w:sz="0" w:space="0" w:color="auto"/>
                    <w:left w:val="none" w:sz="0" w:space="0" w:color="auto"/>
                    <w:bottom w:val="none" w:sz="0" w:space="0" w:color="auto"/>
                    <w:right w:val="none" w:sz="0" w:space="0" w:color="auto"/>
                  </w:divBdr>
                </w:div>
                <w:div w:id="821115680">
                  <w:marLeft w:val="0"/>
                  <w:marRight w:val="0"/>
                  <w:marTop w:val="0"/>
                  <w:marBottom w:val="0"/>
                  <w:divBdr>
                    <w:top w:val="none" w:sz="0" w:space="0" w:color="auto"/>
                    <w:left w:val="none" w:sz="0" w:space="0" w:color="auto"/>
                    <w:bottom w:val="none" w:sz="0" w:space="0" w:color="auto"/>
                    <w:right w:val="none" w:sz="0" w:space="0" w:color="auto"/>
                  </w:divBdr>
                </w:div>
                <w:div w:id="821115686">
                  <w:marLeft w:val="0"/>
                  <w:marRight w:val="0"/>
                  <w:marTop w:val="0"/>
                  <w:marBottom w:val="0"/>
                  <w:divBdr>
                    <w:top w:val="none" w:sz="0" w:space="0" w:color="auto"/>
                    <w:left w:val="none" w:sz="0" w:space="0" w:color="auto"/>
                    <w:bottom w:val="none" w:sz="0" w:space="0" w:color="auto"/>
                    <w:right w:val="none" w:sz="0" w:space="0" w:color="auto"/>
                  </w:divBdr>
                </w:div>
                <w:div w:id="821115692">
                  <w:marLeft w:val="0"/>
                  <w:marRight w:val="0"/>
                  <w:marTop w:val="0"/>
                  <w:marBottom w:val="0"/>
                  <w:divBdr>
                    <w:top w:val="none" w:sz="0" w:space="0" w:color="auto"/>
                    <w:left w:val="none" w:sz="0" w:space="0" w:color="auto"/>
                    <w:bottom w:val="none" w:sz="0" w:space="0" w:color="auto"/>
                    <w:right w:val="none" w:sz="0" w:space="0" w:color="auto"/>
                  </w:divBdr>
                </w:div>
                <w:div w:id="821115698">
                  <w:marLeft w:val="0"/>
                  <w:marRight w:val="0"/>
                  <w:marTop w:val="0"/>
                  <w:marBottom w:val="0"/>
                  <w:divBdr>
                    <w:top w:val="none" w:sz="0" w:space="0" w:color="auto"/>
                    <w:left w:val="none" w:sz="0" w:space="0" w:color="auto"/>
                    <w:bottom w:val="none" w:sz="0" w:space="0" w:color="auto"/>
                    <w:right w:val="none" w:sz="0" w:space="0" w:color="auto"/>
                  </w:divBdr>
                </w:div>
                <w:div w:id="821115700">
                  <w:marLeft w:val="0"/>
                  <w:marRight w:val="0"/>
                  <w:marTop w:val="0"/>
                  <w:marBottom w:val="0"/>
                  <w:divBdr>
                    <w:top w:val="none" w:sz="0" w:space="0" w:color="auto"/>
                    <w:left w:val="none" w:sz="0" w:space="0" w:color="auto"/>
                    <w:bottom w:val="none" w:sz="0" w:space="0" w:color="auto"/>
                    <w:right w:val="none" w:sz="0" w:space="0" w:color="auto"/>
                  </w:divBdr>
                </w:div>
                <w:div w:id="821115704">
                  <w:marLeft w:val="0"/>
                  <w:marRight w:val="0"/>
                  <w:marTop w:val="0"/>
                  <w:marBottom w:val="0"/>
                  <w:divBdr>
                    <w:top w:val="none" w:sz="0" w:space="0" w:color="auto"/>
                    <w:left w:val="none" w:sz="0" w:space="0" w:color="auto"/>
                    <w:bottom w:val="none" w:sz="0" w:space="0" w:color="auto"/>
                    <w:right w:val="none" w:sz="0" w:space="0" w:color="auto"/>
                  </w:divBdr>
                </w:div>
                <w:div w:id="821115705">
                  <w:marLeft w:val="0"/>
                  <w:marRight w:val="0"/>
                  <w:marTop w:val="0"/>
                  <w:marBottom w:val="0"/>
                  <w:divBdr>
                    <w:top w:val="none" w:sz="0" w:space="0" w:color="auto"/>
                    <w:left w:val="none" w:sz="0" w:space="0" w:color="auto"/>
                    <w:bottom w:val="none" w:sz="0" w:space="0" w:color="auto"/>
                    <w:right w:val="none" w:sz="0" w:space="0" w:color="auto"/>
                  </w:divBdr>
                </w:div>
                <w:div w:id="821115710">
                  <w:marLeft w:val="0"/>
                  <w:marRight w:val="0"/>
                  <w:marTop w:val="0"/>
                  <w:marBottom w:val="0"/>
                  <w:divBdr>
                    <w:top w:val="none" w:sz="0" w:space="0" w:color="auto"/>
                    <w:left w:val="none" w:sz="0" w:space="0" w:color="auto"/>
                    <w:bottom w:val="none" w:sz="0" w:space="0" w:color="auto"/>
                    <w:right w:val="none" w:sz="0" w:space="0" w:color="auto"/>
                  </w:divBdr>
                </w:div>
                <w:div w:id="821115715">
                  <w:marLeft w:val="0"/>
                  <w:marRight w:val="0"/>
                  <w:marTop w:val="0"/>
                  <w:marBottom w:val="0"/>
                  <w:divBdr>
                    <w:top w:val="none" w:sz="0" w:space="0" w:color="auto"/>
                    <w:left w:val="none" w:sz="0" w:space="0" w:color="auto"/>
                    <w:bottom w:val="none" w:sz="0" w:space="0" w:color="auto"/>
                    <w:right w:val="none" w:sz="0" w:space="0" w:color="auto"/>
                  </w:divBdr>
                </w:div>
                <w:div w:id="821115723">
                  <w:marLeft w:val="0"/>
                  <w:marRight w:val="0"/>
                  <w:marTop w:val="0"/>
                  <w:marBottom w:val="0"/>
                  <w:divBdr>
                    <w:top w:val="none" w:sz="0" w:space="0" w:color="auto"/>
                    <w:left w:val="none" w:sz="0" w:space="0" w:color="auto"/>
                    <w:bottom w:val="none" w:sz="0" w:space="0" w:color="auto"/>
                    <w:right w:val="none" w:sz="0" w:space="0" w:color="auto"/>
                  </w:divBdr>
                </w:div>
                <w:div w:id="821115732">
                  <w:marLeft w:val="0"/>
                  <w:marRight w:val="0"/>
                  <w:marTop w:val="0"/>
                  <w:marBottom w:val="0"/>
                  <w:divBdr>
                    <w:top w:val="none" w:sz="0" w:space="0" w:color="auto"/>
                    <w:left w:val="none" w:sz="0" w:space="0" w:color="auto"/>
                    <w:bottom w:val="none" w:sz="0" w:space="0" w:color="auto"/>
                    <w:right w:val="none" w:sz="0" w:space="0" w:color="auto"/>
                  </w:divBdr>
                </w:div>
                <w:div w:id="821115734">
                  <w:marLeft w:val="0"/>
                  <w:marRight w:val="0"/>
                  <w:marTop w:val="0"/>
                  <w:marBottom w:val="0"/>
                  <w:divBdr>
                    <w:top w:val="none" w:sz="0" w:space="0" w:color="auto"/>
                    <w:left w:val="none" w:sz="0" w:space="0" w:color="auto"/>
                    <w:bottom w:val="none" w:sz="0" w:space="0" w:color="auto"/>
                    <w:right w:val="none" w:sz="0" w:space="0" w:color="auto"/>
                  </w:divBdr>
                </w:div>
                <w:div w:id="821115745">
                  <w:marLeft w:val="0"/>
                  <w:marRight w:val="0"/>
                  <w:marTop w:val="0"/>
                  <w:marBottom w:val="0"/>
                  <w:divBdr>
                    <w:top w:val="none" w:sz="0" w:space="0" w:color="auto"/>
                    <w:left w:val="none" w:sz="0" w:space="0" w:color="auto"/>
                    <w:bottom w:val="none" w:sz="0" w:space="0" w:color="auto"/>
                    <w:right w:val="none" w:sz="0" w:space="0" w:color="auto"/>
                  </w:divBdr>
                </w:div>
                <w:div w:id="821115747">
                  <w:marLeft w:val="0"/>
                  <w:marRight w:val="0"/>
                  <w:marTop w:val="0"/>
                  <w:marBottom w:val="0"/>
                  <w:divBdr>
                    <w:top w:val="none" w:sz="0" w:space="0" w:color="auto"/>
                    <w:left w:val="none" w:sz="0" w:space="0" w:color="auto"/>
                    <w:bottom w:val="none" w:sz="0" w:space="0" w:color="auto"/>
                    <w:right w:val="none" w:sz="0" w:space="0" w:color="auto"/>
                  </w:divBdr>
                </w:div>
                <w:div w:id="821115754">
                  <w:marLeft w:val="0"/>
                  <w:marRight w:val="0"/>
                  <w:marTop w:val="0"/>
                  <w:marBottom w:val="0"/>
                  <w:divBdr>
                    <w:top w:val="none" w:sz="0" w:space="0" w:color="auto"/>
                    <w:left w:val="none" w:sz="0" w:space="0" w:color="auto"/>
                    <w:bottom w:val="none" w:sz="0" w:space="0" w:color="auto"/>
                    <w:right w:val="none" w:sz="0" w:space="0" w:color="auto"/>
                  </w:divBdr>
                </w:div>
                <w:div w:id="821115758">
                  <w:marLeft w:val="0"/>
                  <w:marRight w:val="0"/>
                  <w:marTop w:val="0"/>
                  <w:marBottom w:val="0"/>
                  <w:divBdr>
                    <w:top w:val="none" w:sz="0" w:space="0" w:color="auto"/>
                    <w:left w:val="none" w:sz="0" w:space="0" w:color="auto"/>
                    <w:bottom w:val="none" w:sz="0" w:space="0" w:color="auto"/>
                    <w:right w:val="none" w:sz="0" w:space="0" w:color="auto"/>
                  </w:divBdr>
                </w:div>
                <w:div w:id="821115763">
                  <w:marLeft w:val="0"/>
                  <w:marRight w:val="0"/>
                  <w:marTop w:val="0"/>
                  <w:marBottom w:val="0"/>
                  <w:divBdr>
                    <w:top w:val="none" w:sz="0" w:space="0" w:color="auto"/>
                    <w:left w:val="none" w:sz="0" w:space="0" w:color="auto"/>
                    <w:bottom w:val="none" w:sz="0" w:space="0" w:color="auto"/>
                    <w:right w:val="none" w:sz="0" w:space="0" w:color="auto"/>
                  </w:divBdr>
                </w:div>
                <w:div w:id="821115773">
                  <w:marLeft w:val="0"/>
                  <w:marRight w:val="0"/>
                  <w:marTop w:val="0"/>
                  <w:marBottom w:val="0"/>
                  <w:divBdr>
                    <w:top w:val="none" w:sz="0" w:space="0" w:color="auto"/>
                    <w:left w:val="none" w:sz="0" w:space="0" w:color="auto"/>
                    <w:bottom w:val="none" w:sz="0" w:space="0" w:color="auto"/>
                    <w:right w:val="none" w:sz="0" w:space="0" w:color="auto"/>
                  </w:divBdr>
                </w:div>
                <w:div w:id="821115776">
                  <w:marLeft w:val="0"/>
                  <w:marRight w:val="0"/>
                  <w:marTop w:val="0"/>
                  <w:marBottom w:val="0"/>
                  <w:divBdr>
                    <w:top w:val="none" w:sz="0" w:space="0" w:color="auto"/>
                    <w:left w:val="none" w:sz="0" w:space="0" w:color="auto"/>
                    <w:bottom w:val="none" w:sz="0" w:space="0" w:color="auto"/>
                    <w:right w:val="none" w:sz="0" w:space="0" w:color="auto"/>
                  </w:divBdr>
                </w:div>
                <w:div w:id="821115781">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821115789">
                  <w:marLeft w:val="0"/>
                  <w:marRight w:val="0"/>
                  <w:marTop w:val="0"/>
                  <w:marBottom w:val="0"/>
                  <w:divBdr>
                    <w:top w:val="none" w:sz="0" w:space="0" w:color="auto"/>
                    <w:left w:val="none" w:sz="0" w:space="0" w:color="auto"/>
                    <w:bottom w:val="none" w:sz="0" w:space="0" w:color="auto"/>
                    <w:right w:val="none" w:sz="0" w:space="0" w:color="auto"/>
                  </w:divBdr>
                </w:div>
                <w:div w:id="821115793">
                  <w:marLeft w:val="0"/>
                  <w:marRight w:val="0"/>
                  <w:marTop w:val="0"/>
                  <w:marBottom w:val="0"/>
                  <w:divBdr>
                    <w:top w:val="none" w:sz="0" w:space="0" w:color="auto"/>
                    <w:left w:val="none" w:sz="0" w:space="0" w:color="auto"/>
                    <w:bottom w:val="none" w:sz="0" w:space="0" w:color="auto"/>
                    <w:right w:val="none" w:sz="0" w:space="0" w:color="auto"/>
                  </w:divBdr>
                </w:div>
                <w:div w:id="821115794">
                  <w:marLeft w:val="0"/>
                  <w:marRight w:val="0"/>
                  <w:marTop w:val="0"/>
                  <w:marBottom w:val="0"/>
                  <w:divBdr>
                    <w:top w:val="none" w:sz="0" w:space="0" w:color="auto"/>
                    <w:left w:val="none" w:sz="0" w:space="0" w:color="auto"/>
                    <w:bottom w:val="none" w:sz="0" w:space="0" w:color="auto"/>
                    <w:right w:val="none" w:sz="0" w:space="0" w:color="auto"/>
                  </w:divBdr>
                </w:div>
                <w:div w:id="821115797">
                  <w:marLeft w:val="0"/>
                  <w:marRight w:val="0"/>
                  <w:marTop w:val="0"/>
                  <w:marBottom w:val="0"/>
                  <w:divBdr>
                    <w:top w:val="none" w:sz="0" w:space="0" w:color="auto"/>
                    <w:left w:val="none" w:sz="0" w:space="0" w:color="auto"/>
                    <w:bottom w:val="none" w:sz="0" w:space="0" w:color="auto"/>
                    <w:right w:val="none" w:sz="0" w:space="0" w:color="auto"/>
                  </w:divBdr>
                </w:div>
                <w:div w:id="821115806">
                  <w:marLeft w:val="0"/>
                  <w:marRight w:val="0"/>
                  <w:marTop w:val="0"/>
                  <w:marBottom w:val="0"/>
                  <w:divBdr>
                    <w:top w:val="none" w:sz="0" w:space="0" w:color="auto"/>
                    <w:left w:val="none" w:sz="0" w:space="0" w:color="auto"/>
                    <w:bottom w:val="none" w:sz="0" w:space="0" w:color="auto"/>
                    <w:right w:val="none" w:sz="0" w:space="0" w:color="auto"/>
                  </w:divBdr>
                </w:div>
                <w:div w:id="821115812">
                  <w:marLeft w:val="0"/>
                  <w:marRight w:val="0"/>
                  <w:marTop w:val="0"/>
                  <w:marBottom w:val="0"/>
                  <w:divBdr>
                    <w:top w:val="none" w:sz="0" w:space="0" w:color="auto"/>
                    <w:left w:val="none" w:sz="0" w:space="0" w:color="auto"/>
                    <w:bottom w:val="none" w:sz="0" w:space="0" w:color="auto"/>
                    <w:right w:val="none" w:sz="0" w:space="0" w:color="auto"/>
                  </w:divBdr>
                </w:div>
                <w:div w:id="821115814">
                  <w:marLeft w:val="0"/>
                  <w:marRight w:val="0"/>
                  <w:marTop w:val="0"/>
                  <w:marBottom w:val="0"/>
                  <w:divBdr>
                    <w:top w:val="none" w:sz="0" w:space="0" w:color="auto"/>
                    <w:left w:val="none" w:sz="0" w:space="0" w:color="auto"/>
                    <w:bottom w:val="none" w:sz="0" w:space="0" w:color="auto"/>
                    <w:right w:val="none" w:sz="0" w:space="0" w:color="auto"/>
                  </w:divBdr>
                </w:div>
                <w:div w:id="821115817">
                  <w:marLeft w:val="0"/>
                  <w:marRight w:val="0"/>
                  <w:marTop w:val="0"/>
                  <w:marBottom w:val="0"/>
                  <w:divBdr>
                    <w:top w:val="none" w:sz="0" w:space="0" w:color="auto"/>
                    <w:left w:val="none" w:sz="0" w:space="0" w:color="auto"/>
                    <w:bottom w:val="none" w:sz="0" w:space="0" w:color="auto"/>
                    <w:right w:val="none" w:sz="0" w:space="0" w:color="auto"/>
                  </w:divBdr>
                </w:div>
                <w:div w:id="821115821">
                  <w:marLeft w:val="0"/>
                  <w:marRight w:val="0"/>
                  <w:marTop w:val="0"/>
                  <w:marBottom w:val="0"/>
                  <w:divBdr>
                    <w:top w:val="none" w:sz="0" w:space="0" w:color="auto"/>
                    <w:left w:val="none" w:sz="0" w:space="0" w:color="auto"/>
                    <w:bottom w:val="none" w:sz="0" w:space="0" w:color="auto"/>
                    <w:right w:val="none" w:sz="0" w:space="0" w:color="auto"/>
                  </w:divBdr>
                </w:div>
                <w:div w:id="821115824">
                  <w:marLeft w:val="0"/>
                  <w:marRight w:val="0"/>
                  <w:marTop w:val="0"/>
                  <w:marBottom w:val="0"/>
                  <w:divBdr>
                    <w:top w:val="none" w:sz="0" w:space="0" w:color="auto"/>
                    <w:left w:val="none" w:sz="0" w:space="0" w:color="auto"/>
                    <w:bottom w:val="none" w:sz="0" w:space="0" w:color="auto"/>
                    <w:right w:val="none" w:sz="0" w:space="0" w:color="auto"/>
                  </w:divBdr>
                </w:div>
                <w:div w:id="821115833">
                  <w:marLeft w:val="0"/>
                  <w:marRight w:val="0"/>
                  <w:marTop w:val="0"/>
                  <w:marBottom w:val="0"/>
                  <w:divBdr>
                    <w:top w:val="none" w:sz="0" w:space="0" w:color="auto"/>
                    <w:left w:val="none" w:sz="0" w:space="0" w:color="auto"/>
                    <w:bottom w:val="none" w:sz="0" w:space="0" w:color="auto"/>
                    <w:right w:val="none" w:sz="0" w:space="0" w:color="auto"/>
                  </w:divBdr>
                </w:div>
                <w:div w:id="821115836">
                  <w:marLeft w:val="0"/>
                  <w:marRight w:val="0"/>
                  <w:marTop w:val="0"/>
                  <w:marBottom w:val="0"/>
                  <w:divBdr>
                    <w:top w:val="none" w:sz="0" w:space="0" w:color="auto"/>
                    <w:left w:val="none" w:sz="0" w:space="0" w:color="auto"/>
                    <w:bottom w:val="none" w:sz="0" w:space="0" w:color="auto"/>
                    <w:right w:val="none" w:sz="0" w:space="0" w:color="auto"/>
                  </w:divBdr>
                </w:div>
                <w:div w:id="821115840">
                  <w:marLeft w:val="0"/>
                  <w:marRight w:val="0"/>
                  <w:marTop w:val="0"/>
                  <w:marBottom w:val="0"/>
                  <w:divBdr>
                    <w:top w:val="none" w:sz="0" w:space="0" w:color="auto"/>
                    <w:left w:val="none" w:sz="0" w:space="0" w:color="auto"/>
                    <w:bottom w:val="none" w:sz="0" w:space="0" w:color="auto"/>
                    <w:right w:val="none" w:sz="0" w:space="0" w:color="auto"/>
                  </w:divBdr>
                </w:div>
                <w:div w:id="821115842">
                  <w:marLeft w:val="0"/>
                  <w:marRight w:val="0"/>
                  <w:marTop w:val="0"/>
                  <w:marBottom w:val="0"/>
                  <w:divBdr>
                    <w:top w:val="none" w:sz="0" w:space="0" w:color="auto"/>
                    <w:left w:val="none" w:sz="0" w:space="0" w:color="auto"/>
                    <w:bottom w:val="none" w:sz="0" w:space="0" w:color="auto"/>
                    <w:right w:val="none" w:sz="0" w:space="0" w:color="auto"/>
                  </w:divBdr>
                </w:div>
                <w:div w:id="821115844">
                  <w:marLeft w:val="0"/>
                  <w:marRight w:val="0"/>
                  <w:marTop w:val="0"/>
                  <w:marBottom w:val="0"/>
                  <w:divBdr>
                    <w:top w:val="none" w:sz="0" w:space="0" w:color="auto"/>
                    <w:left w:val="none" w:sz="0" w:space="0" w:color="auto"/>
                    <w:bottom w:val="none" w:sz="0" w:space="0" w:color="auto"/>
                    <w:right w:val="none" w:sz="0" w:space="0" w:color="auto"/>
                  </w:divBdr>
                </w:div>
                <w:div w:id="821115848">
                  <w:marLeft w:val="0"/>
                  <w:marRight w:val="0"/>
                  <w:marTop w:val="0"/>
                  <w:marBottom w:val="0"/>
                  <w:divBdr>
                    <w:top w:val="none" w:sz="0" w:space="0" w:color="auto"/>
                    <w:left w:val="none" w:sz="0" w:space="0" w:color="auto"/>
                    <w:bottom w:val="none" w:sz="0" w:space="0" w:color="auto"/>
                    <w:right w:val="none" w:sz="0" w:space="0" w:color="auto"/>
                  </w:divBdr>
                </w:div>
                <w:div w:id="821115852">
                  <w:marLeft w:val="0"/>
                  <w:marRight w:val="0"/>
                  <w:marTop w:val="0"/>
                  <w:marBottom w:val="0"/>
                  <w:divBdr>
                    <w:top w:val="none" w:sz="0" w:space="0" w:color="auto"/>
                    <w:left w:val="none" w:sz="0" w:space="0" w:color="auto"/>
                    <w:bottom w:val="none" w:sz="0" w:space="0" w:color="auto"/>
                    <w:right w:val="none" w:sz="0" w:space="0" w:color="auto"/>
                  </w:divBdr>
                </w:div>
                <w:div w:id="821115854">
                  <w:marLeft w:val="0"/>
                  <w:marRight w:val="0"/>
                  <w:marTop w:val="0"/>
                  <w:marBottom w:val="0"/>
                  <w:divBdr>
                    <w:top w:val="none" w:sz="0" w:space="0" w:color="auto"/>
                    <w:left w:val="none" w:sz="0" w:space="0" w:color="auto"/>
                    <w:bottom w:val="none" w:sz="0" w:space="0" w:color="auto"/>
                    <w:right w:val="none" w:sz="0" w:space="0" w:color="auto"/>
                  </w:divBdr>
                </w:div>
                <w:div w:id="821115864">
                  <w:marLeft w:val="0"/>
                  <w:marRight w:val="0"/>
                  <w:marTop w:val="0"/>
                  <w:marBottom w:val="0"/>
                  <w:divBdr>
                    <w:top w:val="none" w:sz="0" w:space="0" w:color="auto"/>
                    <w:left w:val="none" w:sz="0" w:space="0" w:color="auto"/>
                    <w:bottom w:val="none" w:sz="0" w:space="0" w:color="auto"/>
                    <w:right w:val="none" w:sz="0" w:space="0" w:color="auto"/>
                  </w:divBdr>
                </w:div>
                <w:div w:id="821115875">
                  <w:marLeft w:val="0"/>
                  <w:marRight w:val="0"/>
                  <w:marTop w:val="0"/>
                  <w:marBottom w:val="0"/>
                  <w:divBdr>
                    <w:top w:val="none" w:sz="0" w:space="0" w:color="auto"/>
                    <w:left w:val="none" w:sz="0" w:space="0" w:color="auto"/>
                    <w:bottom w:val="none" w:sz="0" w:space="0" w:color="auto"/>
                    <w:right w:val="none" w:sz="0" w:space="0" w:color="auto"/>
                  </w:divBdr>
                </w:div>
                <w:div w:id="821115880">
                  <w:marLeft w:val="0"/>
                  <w:marRight w:val="0"/>
                  <w:marTop w:val="0"/>
                  <w:marBottom w:val="0"/>
                  <w:divBdr>
                    <w:top w:val="none" w:sz="0" w:space="0" w:color="auto"/>
                    <w:left w:val="none" w:sz="0" w:space="0" w:color="auto"/>
                    <w:bottom w:val="none" w:sz="0" w:space="0" w:color="auto"/>
                    <w:right w:val="none" w:sz="0" w:space="0" w:color="auto"/>
                  </w:divBdr>
                </w:div>
                <w:div w:id="821115882">
                  <w:marLeft w:val="0"/>
                  <w:marRight w:val="0"/>
                  <w:marTop w:val="0"/>
                  <w:marBottom w:val="0"/>
                  <w:divBdr>
                    <w:top w:val="none" w:sz="0" w:space="0" w:color="auto"/>
                    <w:left w:val="none" w:sz="0" w:space="0" w:color="auto"/>
                    <w:bottom w:val="none" w:sz="0" w:space="0" w:color="auto"/>
                    <w:right w:val="none" w:sz="0" w:space="0" w:color="auto"/>
                  </w:divBdr>
                </w:div>
                <w:div w:id="821115890">
                  <w:marLeft w:val="0"/>
                  <w:marRight w:val="0"/>
                  <w:marTop w:val="0"/>
                  <w:marBottom w:val="0"/>
                  <w:divBdr>
                    <w:top w:val="none" w:sz="0" w:space="0" w:color="auto"/>
                    <w:left w:val="none" w:sz="0" w:space="0" w:color="auto"/>
                    <w:bottom w:val="none" w:sz="0" w:space="0" w:color="auto"/>
                    <w:right w:val="none" w:sz="0" w:space="0" w:color="auto"/>
                  </w:divBdr>
                </w:div>
                <w:div w:id="821115893">
                  <w:marLeft w:val="0"/>
                  <w:marRight w:val="0"/>
                  <w:marTop w:val="0"/>
                  <w:marBottom w:val="0"/>
                  <w:divBdr>
                    <w:top w:val="none" w:sz="0" w:space="0" w:color="auto"/>
                    <w:left w:val="none" w:sz="0" w:space="0" w:color="auto"/>
                    <w:bottom w:val="none" w:sz="0" w:space="0" w:color="auto"/>
                    <w:right w:val="none" w:sz="0" w:space="0" w:color="auto"/>
                  </w:divBdr>
                </w:div>
                <w:div w:id="821115894">
                  <w:marLeft w:val="0"/>
                  <w:marRight w:val="0"/>
                  <w:marTop w:val="0"/>
                  <w:marBottom w:val="0"/>
                  <w:divBdr>
                    <w:top w:val="none" w:sz="0" w:space="0" w:color="auto"/>
                    <w:left w:val="none" w:sz="0" w:space="0" w:color="auto"/>
                    <w:bottom w:val="none" w:sz="0" w:space="0" w:color="auto"/>
                    <w:right w:val="none" w:sz="0" w:space="0" w:color="auto"/>
                  </w:divBdr>
                </w:div>
                <w:div w:id="821115895">
                  <w:marLeft w:val="0"/>
                  <w:marRight w:val="0"/>
                  <w:marTop w:val="0"/>
                  <w:marBottom w:val="0"/>
                  <w:divBdr>
                    <w:top w:val="none" w:sz="0" w:space="0" w:color="auto"/>
                    <w:left w:val="none" w:sz="0" w:space="0" w:color="auto"/>
                    <w:bottom w:val="none" w:sz="0" w:space="0" w:color="auto"/>
                    <w:right w:val="none" w:sz="0" w:space="0" w:color="auto"/>
                  </w:divBdr>
                </w:div>
                <w:div w:id="821115898">
                  <w:marLeft w:val="0"/>
                  <w:marRight w:val="0"/>
                  <w:marTop w:val="0"/>
                  <w:marBottom w:val="0"/>
                  <w:divBdr>
                    <w:top w:val="none" w:sz="0" w:space="0" w:color="auto"/>
                    <w:left w:val="none" w:sz="0" w:space="0" w:color="auto"/>
                    <w:bottom w:val="none" w:sz="0" w:space="0" w:color="auto"/>
                    <w:right w:val="none" w:sz="0" w:space="0" w:color="auto"/>
                  </w:divBdr>
                </w:div>
                <w:div w:id="821115902">
                  <w:marLeft w:val="0"/>
                  <w:marRight w:val="0"/>
                  <w:marTop w:val="0"/>
                  <w:marBottom w:val="0"/>
                  <w:divBdr>
                    <w:top w:val="none" w:sz="0" w:space="0" w:color="auto"/>
                    <w:left w:val="none" w:sz="0" w:space="0" w:color="auto"/>
                    <w:bottom w:val="none" w:sz="0" w:space="0" w:color="auto"/>
                    <w:right w:val="none" w:sz="0" w:space="0" w:color="auto"/>
                  </w:divBdr>
                </w:div>
                <w:div w:id="821115907">
                  <w:marLeft w:val="0"/>
                  <w:marRight w:val="0"/>
                  <w:marTop w:val="0"/>
                  <w:marBottom w:val="0"/>
                  <w:divBdr>
                    <w:top w:val="none" w:sz="0" w:space="0" w:color="auto"/>
                    <w:left w:val="none" w:sz="0" w:space="0" w:color="auto"/>
                    <w:bottom w:val="none" w:sz="0" w:space="0" w:color="auto"/>
                    <w:right w:val="none" w:sz="0" w:space="0" w:color="auto"/>
                  </w:divBdr>
                </w:div>
                <w:div w:id="821115910">
                  <w:marLeft w:val="0"/>
                  <w:marRight w:val="0"/>
                  <w:marTop w:val="0"/>
                  <w:marBottom w:val="0"/>
                  <w:divBdr>
                    <w:top w:val="none" w:sz="0" w:space="0" w:color="auto"/>
                    <w:left w:val="none" w:sz="0" w:space="0" w:color="auto"/>
                    <w:bottom w:val="none" w:sz="0" w:space="0" w:color="auto"/>
                    <w:right w:val="none" w:sz="0" w:space="0" w:color="auto"/>
                  </w:divBdr>
                </w:div>
                <w:div w:id="821115912">
                  <w:marLeft w:val="0"/>
                  <w:marRight w:val="0"/>
                  <w:marTop w:val="0"/>
                  <w:marBottom w:val="0"/>
                  <w:divBdr>
                    <w:top w:val="none" w:sz="0" w:space="0" w:color="auto"/>
                    <w:left w:val="none" w:sz="0" w:space="0" w:color="auto"/>
                    <w:bottom w:val="none" w:sz="0" w:space="0" w:color="auto"/>
                    <w:right w:val="none" w:sz="0" w:space="0" w:color="auto"/>
                  </w:divBdr>
                </w:div>
                <w:div w:id="821115918">
                  <w:marLeft w:val="0"/>
                  <w:marRight w:val="0"/>
                  <w:marTop w:val="0"/>
                  <w:marBottom w:val="0"/>
                  <w:divBdr>
                    <w:top w:val="none" w:sz="0" w:space="0" w:color="auto"/>
                    <w:left w:val="none" w:sz="0" w:space="0" w:color="auto"/>
                    <w:bottom w:val="none" w:sz="0" w:space="0" w:color="auto"/>
                    <w:right w:val="none" w:sz="0" w:space="0" w:color="auto"/>
                  </w:divBdr>
                </w:div>
                <w:div w:id="821115920">
                  <w:marLeft w:val="0"/>
                  <w:marRight w:val="0"/>
                  <w:marTop w:val="0"/>
                  <w:marBottom w:val="0"/>
                  <w:divBdr>
                    <w:top w:val="none" w:sz="0" w:space="0" w:color="auto"/>
                    <w:left w:val="none" w:sz="0" w:space="0" w:color="auto"/>
                    <w:bottom w:val="none" w:sz="0" w:space="0" w:color="auto"/>
                    <w:right w:val="none" w:sz="0" w:space="0" w:color="auto"/>
                  </w:divBdr>
                </w:div>
                <w:div w:id="821115930">
                  <w:marLeft w:val="0"/>
                  <w:marRight w:val="0"/>
                  <w:marTop w:val="0"/>
                  <w:marBottom w:val="0"/>
                  <w:divBdr>
                    <w:top w:val="none" w:sz="0" w:space="0" w:color="auto"/>
                    <w:left w:val="none" w:sz="0" w:space="0" w:color="auto"/>
                    <w:bottom w:val="none" w:sz="0" w:space="0" w:color="auto"/>
                    <w:right w:val="none" w:sz="0" w:space="0" w:color="auto"/>
                  </w:divBdr>
                </w:div>
                <w:div w:id="821115931">
                  <w:marLeft w:val="0"/>
                  <w:marRight w:val="0"/>
                  <w:marTop w:val="0"/>
                  <w:marBottom w:val="0"/>
                  <w:divBdr>
                    <w:top w:val="none" w:sz="0" w:space="0" w:color="auto"/>
                    <w:left w:val="none" w:sz="0" w:space="0" w:color="auto"/>
                    <w:bottom w:val="none" w:sz="0" w:space="0" w:color="auto"/>
                    <w:right w:val="none" w:sz="0" w:space="0" w:color="auto"/>
                  </w:divBdr>
                </w:div>
                <w:div w:id="821115936">
                  <w:marLeft w:val="0"/>
                  <w:marRight w:val="0"/>
                  <w:marTop w:val="0"/>
                  <w:marBottom w:val="0"/>
                  <w:divBdr>
                    <w:top w:val="none" w:sz="0" w:space="0" w:color="auto"/>
                    <w:left w:val="none" w:sz="0" w:space="0" w:color="auto"/>
                    <w:bottom w:val="none" w:sz="0" w:space="0" w:color="auto"/>
                    <w:right w:val="none" w:sz="0" w:space="0" w:color="auto"/>
                  </w:divBdr>
                </w:div>
                <w:div w:id="821115939">
                  <w:marLeft w:val="0"/>
                  <w:marRight w:val="0"/>
                  <w:marTop w:val="0"/>
                  <w:marBottom w:val="0"/>
                  <w:divBdr>
                    <w:top w:val="none" w:sz="0" w:space="0" w:color="auto"/>
                    <w:left w:val="none" w:sz="0" w:space="0" w:color="auto"/>
                    <w:bottom w:val="none" w:sz="0" w:space="0" w:color="auto"/>
                    <w:right w:val="none" w:sz="0" w:space="0" w:color="auto"/>
                  </w:divBdr>
                </w:div>
                <w:div w:id="821115942">
                  <w:marLeft w:val="0"/>
                  <w:marRight w:val="0"/>
                  <w:marTop w:val="0"/>
                  <w:marBottom w:val="0"/>
                  <w:divBdr>
                    <w:top w:val="none" w:sz="0" w:space="0" w:color="auto"/>
                    <w:left w:val="none" w:sz="0" w:space="0" w:color="auto"/>
                    <w:bottom w:val="none" w:sz="0" w:space="0" w:color="auto"/>
                    <w:right w:val="none" w:sz="0" w:space="0" w:color="auto"/>
                  </w:divBdr>
                </w:div>
                <w:div w:id="821115948">
                  <w:marLeft w:val="0"/>
                  <w:marRight w:val="0"/>
                  <w:marTop w:val="0"/>
                  <w:marBottom w:val="0"/>
                  <w:divBdr>
                    <w:top w:val="none" w:sz="0" w:space="0" w:color="auto"/>
                    <w:left w:val="none" w:sz="0" w:space="0" w:color="auto"/>
                    <w:bottom w:val="none" w:sz="0" w:space="0" w:color="auto"/>
                    <w:right w:val="none" w:sz="0" w:space="0" w:color="auto"/>
                  </w:divBdr>
                </w:div>
                <w:div w:id="821115952">
                  <w:marLeft w:val="0"/>
                  <w:marRight w:val="0"/>
                  <w:marTop w:val="0"/>
                  <w:marBottom w:val="0"/>
                  <w:divBdr>
                    <w:top w:val="none" w:sz="0" w:space="0" w:color="auto"/>
                    <w:left w:val="none" w:sz="0" w:space="0" w:color="auto"/>
                    <w:bottom w:val="none" w:sz="0" w:space="0" w:color="auto"/>
                    <w:right w:val="none" w:sz="0" w:space="0" w:color="auto"/>
                  </w:divBdr>
                </w:div>
                <w:div w:id="821115953">
                  <w:marLeft w:val="0"/>
                  <w:marRight w:val="0"/>
                  <w:marTop w:val="0"/>
                  <w:marBottom w:val="0"/>
                  <w:divBdr>
                    <w:top w:val="none" w:sz="0" w:space="0" w:color="auto"/>
                    <w:left w:val="none" w:sz="0" w:space="0" w:color="auto"/>
                    <w:bottom w:val="none" w:sz="0" w:space="0" w:color="auto"/>
                    <w:right w:val="none" w:sz="0" w:space="0" w:color="auto"/>
                  </w:divBdr>
                </w:div>
                <w:div w:id="821115955">
                  <w:marLeft w:val="0"/>
                  <w:marRight w:val="0"/>
                  <w:marTop w:val="0"/>
                  <w:marBottom w:val="0"/>
                  <w:divBdr>
                    <w:top w:val="none" w:sz="0" w:space="0" w:color="auto"/>
                    <w:left w:val="none" w:sz="0" w:space="0" w:color="auto"/>
                    <w:bottom w:val="none" w:sz="0" w:space="0" w:color="auto"/>
                    <w:right w:val="none" w:sz="0" w:space="0" w:color="auto"/>
                  </w:divBdr>
                </w:div>
                <w:div w:id="821115964">
                  <w:marLeft w:val="0"/>
                  <w:marRight w:val="0"/>
                  <w:marTop w:val="0"/>
                  <w:marBottom w:val="0"/>
                  <w:divBdr>
                    <w:top w:val="none" w:sz="0" w:space="0" w:color="auto"/>
                    <w:left w:val="none" w:sz="0" w:space="0" w:color="auto"/>
                    <w:bottom w:val="none" w:sz="0" w:space="0" w:color="auto"/>
                    <w:right w:val="none" w:sz="0" w:space="0" w:color="auto"/>
                  </w:divBdr>
                </w:div>
                <w:div w:id="821115965">
                  <w:marLeft w:val="0"/>
                  <w:marRight w:val="0"/>
                  <w:marTop w:val="0"/>
                  <w:marBottom w:val="0"/>
                  <w:divBdr>
                    <w:top w:val="none" w:sz="0" w:space="0" w:color="auto"/>
                    <w:left w:val="none" w:sz="0" w:space="0" w:color="auto"/>
                    <w:bottom w:val="none" w:sz="0" w:space="0" w:color="auto"/>
                    <w:right w:val="none" w:sz="0" w:space="0" w:color="auto"/>
                  </w:divBdr>
                </w:div>
                <w:div w:id="821115969">
                  <w:marLeft w:val="0"/>
                  <w:marRight w:val="0"/>
                  <w:marTop w:val="0"/>
                  <w:marBottom w:val="0"/>
                  <w:divBdr>
                    <w:top w:val="none" w:sz="0" w:space="0" w:color="auto"/>
                    <w:left w:val="none" w:sz="0" w:space="0" w:color="auto"/>
                    <w:bottom w:val="none" w:sz="0" w:space="0" w:color="auto"/>
                    <w:right w:val="none" w:sz="0" w:space="0" w:color="auto"/>
                  </w:divBdr>
                </w:div>
                <w:div w:id="821115972">
                  <w:marLeft w:val="0"/>
                  <w:marRight w:val="0"/>
                  <w:marTop w:val="0"/>
                  <w:marBottom w:val="0"/>
                  <w:divBdr>
                    <w:top w:val="none" w:sz="0" w:space="0" w:color="auto"/>
                    <w:left w:val="none" w:sz="0" w:space="0" w:color="auto"/>
                    <w:bottom w:val="none" w:sz="0" w:space="0" w:color="auto"/>
                    <w:right w:val="none" w:sz="0" w:space="0" w:color="auto"/>
                  </w:divBdr>
                </w:div>
                <w:div w:id="821115973">
                  <w:marLeft w:val="0"/>
                  <w:marRight w:val="0"/>
                  <w:marTop w:val="0"/>
                  <w:marBottom w:val="0"/>
                  <w:divBdr>
                    <w:top w:val="none" w:sz="0" w:space="0" w:color="auto"/>
                    <w:left w:val="none" w:sz="0" w:space="0" w:color="auto"/>
                    <w:bottom w:val="none" w:sz="0" w:space="0" w:color="auto"/>
                    <w:right w:val="none" w:sz="0" w:space="0" w:color="auto"/>
                  </w:divBdr>
                </w:div>
                <w:div w:id="821115977">
                  <w:marLeft w:val="0"/>
                  <w:marRight w:val="0"/>
                  <w:marTop w:val="0"/>
                  <w:marBottom w:val="0"/>
                  <w:divBdr>
                    <w:top w:val="none" w:sz="0" w:space="0" w:color="auto"/>
                    <w:left w:val="none" w:sz="0" w:space="0" w:color="auto"/>
                    <w:bottom w:val="none" w:sz="0" w:space="0" w:color="auto"/>
                    <w:right w:val="none" w:sz="0" w:space="0" w:color="auto"/>
                  </w:divBdr>
                </w:div>
                <w:div w:id="821115981">
                  <w:marLeft w:val="0"/>
                  <w:marRight w:val="0"/>
                  <w:marTop w:val="0"/>
                  <w:marBottom w:val="0"/>
                  <w:divBdr>
                    <w:top w:val="none" w:sz="0" w:space="0" w:color="auto"/>
                    <w:left w:val="none" w:sz="0" w:space="0" w:color="auto"/>
                    <w:bottom w:val="none" w:sz="0" w:space="0" w:color="auto"/>
                    <w:right w:val="none" w:sz="0" w:space="0" w:color="auto"/>
                  </w:divBdr>
                </w:div>
                <w:div w:id="821115985">
                  <w:marLeft w:val="0"/>
                  <w:marRight w:val="0"/>
                  <w:marTop w:val="0"/>
                  <w:marBottom w:val="0"/>
                  <w:divBdr>
                    <w:top w:val="none" w:sz="0" w:space="0" w:color="auto"/>
                    <w:left w:val="none" w:sz="0" w:space="0" w:color="auto"/>
                    <w:bottom w:val="none" w:sz="0" w:space="0" w:color="auto"/>
                    <w:right w:val="none" w:sz="0" w:space="0" w:color="auto"/>
                  </w:divBdr>
                </w:div>
                <w:div w:id="821115986">
                  <w:marLeft w:val="0"/>
                  <w:marRight w:val="0"/>
                  <w:marTop w:val="0"/>
                  <w:marBottom w:val="0"/>
                  <w:divBdr>
                    <w:top w:val="none" w:sz="0" w:space="0" w:color="auto"/>
                    <w:left w:val="none" w:sz="0" w:space="0" w:color="auto"/>
                    <w:bottom w:val="none" w:sz="0" w:space="0" w:color="auto"/>
                    <w:right w:val="none" w:sz="0" w:space="0" w:color="auto"/>
                  </w:divBdr>
                </w:div>
                <w:div w:id="821115992">
                  <w:marLeft w:val="0"/>
                  <w:marRight w:val="0"/>
                  <w:marTop w:val="0"/>
                  <w:marBottom w:val="0"/>
                  <w:divBdr>
                    <w:top w:val="none" w:sz="0" w:space="0" w:color="auto"/>
                    <w:left w:val="none" w:sz="0" w:space="0" w:color="auto"/>
                    <w:bottom w:val="none" w:sz="0" w:space="0" w:color="auto"/>
                    <w:right w:val="none" w:sz="0" w:space="0" w:color="auto"/>
                  </w:divBdr>
                </w:div>
                <w:div w:id="821115996">
                  <w:marLeft w:val="0"/>
                  <w:marRight w:val="0"/>
                  <w:marTop w:val="0"/>
                  <w:marBottom w:val="0"/>
                  <w:divBdr>
                    <w:top w:val="none" w:sz="0" w:space="0" w:color="auto"/>
                    <w:left w:val="none" w:sz="0" w:space="0" w:color="auto"/>
                    <w:bottom w:val="none" w:sz="0" w:space="0" w:color="auto"/>
                    <w:right w:val="none" w:sz="0" w:space="0" w:color="auto"/>
                  </w:divBdr>
                </w:div>
                <w:div w:id="821116001">
                  <w:marLeft w:val="0"/>
                  <w:marRight w:val="0"/>
                  <w:marTop w:val="0"/>
                  <w:marBottom w:val="0"/>
                  <w:divBdr>
                    <w:top w:val="none" w:sz="0" w:space="0" w:color="auto"/>
                    <w:left w:val="none" w:sz="0" w:space="0" w:color="auto"/>
                    <w:bottom w:val="none" w:sz="0" w:space="0" w:color="auto"/>
                    <w:right w:val="none" w:sz="0" w:space="0" w:color="auto"/>
                  </w:divBdr>
                </w:div>
                <w:div w:id="821116003">
                  <w:marLeft w:val="0"/>
                  <w:marRight w:val="0"/>
                  <w:marTop w:val="0"/>
                  <w:marBottom w:val="0"/>
                  <w:divBdr>
                    <w:top w:val="none" w:sz="0" w:space="0" w:color="auto"/>
                    <w:left w:val="none" w:sz="0" w:space="0" w:color="auto"/>
                    <w:bottom w:val="none" w:sz="0" w:space="0" w:color="auto"/>
                    <w:right w:val="none" w:sz="0" w:space="0" w:color="auto"/>
                  </w:divBdr>
                </w:div>
                <w:div w:id="821116010">
                  <w:marLeft w:val="0"/>
                  <w:marRight w:val="0"/>
                  <w:marTop w:val="0"/>
                  <w:marBottom w:val="0"/>
                  <w:divBdr>
                    <w:top w:val="none" w:sz="0" w:space="0" w:color="auto"/>
                    <w:left w:val="none" w:sz="0" w:space="0" w:color="auto"/>
                    <w:bottom w:val="none" w:sz="0" w:space="0" w:color="auto"/>
                    <w:right w:val="none" w:sz="0" w:space="0" w:color="auto"/>
                  </w:divBdr>
                </w:div>
                <w:div w:id="821116012">
                  <w:marLeft w:val="0"/>
                  <w:marRight w:val="0"/>
                  <w:marTop w:val="0"/>
                  <w:marBottom w:val="0"/>
                  <w:divBdr>
                    <w:top w:val="none" w:sz="0" w:space="0" w:color="auto"/>
                    <w:left w:val="none" w:sz="0" w:space="0" w:color="auto"/>
                    <w:bottom w:val="none" w:sz="0" w:space="0" w:color="auto"/>
                    <w:right w:val="none" w:sz="0" w:space="0" w:color="auto"/>
                  </w:divBdr>
                </w:div>
                <w:div w:id="821116016">
                  <w:marLeft w:val="0"/>
                  <w:marRight w:val="0"/>
                  <w:marTop w:val="0"/>
                  <w:marBottom w:val="0"/>
                  <w:divBdr>
                    <w:top w:val="none" w:sz="0" w:space="0" w:color="auto"/>
                    <w:left w:val="none" w:sz="0" w:space="0" w:color="auto"/>
                    <w:bottom w:val="none" w:sz="0" w:space="0" w:color="auto"/>
                    <w:right w:val="none" w:sz="0" w:space="0" w:color="auto"/>
                  </w:divBdr>
                </w:div>
                <w:div w:id="821116018">
                  <w:marLeft w:val="0"/>
                  <w:marRight w:val="0"/>
                  <w:marTop w:val="0"/>
                  <w:marBottom w:val="0"/>
                  <w:divBdr>
                    <w:top w:val="none" w:sz="0" w:space="0" w:color="auto"/>
                    <w:left w:val="none" w:sz="0" w:space="0" w:color="auto"/>
                    <w:bottom w:val="none" w:sz="0" w:space="0" w:color="auto"/>
                    <w:right w:val="none" w:sz="0" w:space="0" w:color="auto"/>
                  </w:divBdr>
                </w:div>
                <w:div w:id="821116021">
                  <w:marLeft w:val="0"/>
                  <w:marRight w:val="0"/>
                  <w:marTop w:val="0"/>
                  <w:marBottom w:val="0"/>
                  <w:divBdr>
                    <w:top w:val="none" w:sz="0" w:space="0" w:color="auto"/>
                    <w:left w:val="none" w:sz="0" w:space="0" w:color="auto"/>
                    <w:bottom w:val="none" w:sz="0" w:space="0" w:color="auto"/>
                    <w:right w:val="none" w:sz="0" w:space="0" w:color="auto"/>
                  </w:divBdr>
                </w:div>
                <w:div w:id="821116027">
                  <w:marLeft w:val="0"/>
                  <w:marRight w:val="0"/>
                  <w:marTop w:val="0"/>
                  <w:marBottom w:val="0"/>
                  <w:divBdr>
                    <w:top w:val="none" w:sz="0" w:space="0" w:color="auto"/>
                    <w:left w:val="none" w:sz="0" w:space="0" w:color="auto"/>
                    <w:bottom w:val="none" w:sz="0" w:space="0" w:color="auto"/>
                    <w:right w:val="none" w:sz="0" w:space="0" w:color="auto"/>
                  </w:divBdr>
                </w:div>
                <w:div w:id="821116028">
                  <w:marLeft w:val="0"/>
                  <w:marRight w:val="0"/>
                  <w:marTop w:val="0"/>
                  <w:marBottom w:val="0"/>
                  <w:divBdr>
                    <w:top w:val="none" w:sz="0" w:space="0" w:color="auto"/>
                    <w:left w:val="none" w:sz="0" w:space="0" w:color="auto"/>
                    <w:bottom w:val="none" w:sz="0" w:space="0" w:color="auto"/>
                    <w:right w:val="none" w:sz="0" w:space="0" w:color="auto"/>
                  </w:divBdr>
                </w:div>
                <w:div w:id="821116035">
                  <w:marLeft w:val="0"/>
                  <w:marRight w:val="0"/>
                  <w:marTop w:val="0"/>
                  <w:marBottom w:val="0"/>
                  <w:divBdr>
                    <w:top w:val="none" w:sz="0" w:space="0" w:color="auto"/>
                    <w:left w:val="none" w:sz="0" w:space="0" w:color="auto"/>
                    <w:bottom w:val="none" w:sz="0" w:space="0" w:color="auto"/>
                    <w:right w:val="none" w:sz="0" w:space="0" w:color="auto"/>
                  </w:divBdr>
                </w:div>
                <w:div w:id="821116052">
                  <w:marLeft w:val="0"/>
                  <w:marRight w:val="0"/>
                  <w:marTop w:val="0"/>
                  <w:marBottom w:val="0"/>
                  <w:divBdr>
                    <w:top w:val="none" w:sz="0" w:space="0" w:color="auto"/>
                    <w:left w:val="none" w:sz="0" w:space="0" w:color="auto"/>
                    <w:bottom w:val="none" w:sz="0" w:space="0" w:color="auto"/>
                    <w:right w:val="none" w:sz="0" w:space="0" w:color="auto"/>
                  </w:divBdr>
                </w:div>
                <w:div w:id="821116061">
                  <w:marLeft w:val="0"/>
                  <w:marRight w:val="0"/>
                  <w:marTop w:val="0"/>
                  <w:marBottom w:val="0"/>
                  <w:divBdr>
                    <w:top w:val="none" w:sz="0" w:space="0" w:color="auto"/>
                    <w:left w:val="none" w:sz="0" w:space="0" w:color="auto"/>
                    <w:bottom w:val="none" w:sz="0" w:space="0" w:color="auto"/>
                    <w:right w:val="none" w:sz="0" w:space="0" w:color="auto"/>
                  </w:divBdr>
                </w:div>
                <w:div w:id="821116064">
                  <w:marLeft w:val="0"/>
                  <w:marRight w:val="0"/>
                  <w:marTop w:val="0"/>
                  <w:marBottom w:val="0"/>
                  <w:divBdr>
                    <w:top w:val="none" w:sz="0" w:space="0" w:color="auto"/>
                    <w:left w:val="none" w:sz="0" w:space="0" w:color="auto"/>
                    <w:bottom w:val="none" w:sz="0" w:space="0" w:color="auto"/>
                    <w:right w:val="none" w:sz="0" w:space="0" w:color="auto"/>
                  </w:divBdr>
                </w:div>
                <w:div w:id="821116066">
                  <w:marLeft w:val="0"/>
                  <w:marRight w:val="0"/>
                  <w:marTop w:val="0"/>
                  <w:marBottom w:val="0"/>
                  <w:divBdr>
                    <w:top w:val="none" w:sz="0" w:space="0" w:color="auto"/>
                    <w:left w:val="none" w:sz="0" w:space="0" w:color="auto"/>
                    <w:bottom w:val="none" w:sz="0" w:space="0" w:color="auto"/>
                    <w:right w:val="none" w:sz="0" w:space="0" w:color="auto"/>
                  </w:divBdr>
                </w:div>
                <w:div w:id="821116075">
                  <w:marLeft w:val="0"/>
                  <w:marRight w:val="0"/>
                  <w:marTop w:val="0"/>
                  <w:marBottom w:val="0"/>
                  <w:divBdr>
                    <w:top w:val="none" w:sz="0" w:space="0" w:color="auto"/>
                    <w:left w:val="none" w:sz="0" w:space="0" w:color="auto"/>
                    <w:bottom w:val="none" w:sz="0" w:space="0" w:color="auto"/>
                    <w:right w:val="none" w:sz="0" w:space="0" w:color="auto"/>
                  </w:divBdr>
                </w:div>
                <w:div w:id="821116081">
                  <w:marLeft w:val="0"/>
                  <w:marRight w:val="0"/>
                  <w:marTop w:val="0"/>
                  <w:marBottom w:val="0"/>
                  <w:divBdr>
                    <w:top w:val="none" w:sz="0" w:space="0" w:color="auto"/>
                    <w:left w:val="none" w:sz="0" w:space="0" w:color="auto"/>
                    <w:bottom w:val="none" w:sz="0" w:space="0" w:color="auto"/>
                    <w:right w:val="none" w:sz="0" w:space="0" w:color="auto"/>
                  </w:divBdr>
                </w:div>
                <w:div w:id="821116087">
                  <w:marLeft w:val="0"/>
                  <w:marRight w:val="0"/>
                  <w:marTop w:val="0"/>
                  <w:marBottom w:val="0"/>
                  <w:divBdr>
                    <w:top w:val="none" w:sz="0" w:space="0" w:color="auto"/>
                    <w:left w:val="none" w:sz="0" w:space="0" w:color="auto"/>
                    <w:bottom w:val="none" w:sz="0" w:space="0" w:color="auto"/>
                    <w:right w:val="none" w:sz="0" w:space="0" w:color="auto"/>
                  </w:divBdr>
                </w:div>
                <w:div w:id="821116088">
                  <w:marLeft w:val="0"/>
                  <w:marRight w:val="0"/>
                  <w:marTop w:val="0"/>
                  <w:marBottom w:val="0"/>
                  <w:divBdr>
                    <w:top w:val="none" w:sz="0" w:space="0" w:color="auto"/>
                    <w:left w:val="none" w:sz="0" w:space="0" w:color="auto"/>
                    <w:bottom w:val="none" w:sz="0" w:space="0" w:color="auto"/>
                    <w:right w:val="none" w:sz="0" w:space="0" w:color="auto"/>
                  </w:divBdr>
                </w:div>
                <w:div w:id="821116089">
                  <w:marLeft w:val="0"/>
                  <w:marRight w:val="0"/>
                  <w:marTop w:val="0"/>
                  <w:marBottom w:val="0"/>
                  <w:divBdr>
                    <w:top w:val="none" w:sz="0" w:space="0" w:color="auto"/>
                    <w:left w:val="none" w:sz="0" w:space="0" w:color="auto"/>
                    <w:bottom w:val="none" w:sz="0" w:space="0" w:color="auto"/>
                    <w:right w:val="none" w:sz="0" w:space="0" w:color="auto"/>
                  </w:divBdr>
                </w:div>
                <w:div w:id="821116091">
                  <w:marLeft w:val="0"/>
                  <w:marRight w:val="0"/>
                  <w:marTop w:val="0"/>
                  <w:marBottom w:val="0"/>
                  <w:divBdr>
                    <w:top w:val="none" w:sz="0" w:space="0" w:color="auto"/>
                    <w:left w:val="none" w:sz="0" w:space="0" w:color="auto"/>
                    <w:bottom w:val="none" w:sz="0" w:space="0" w:color="auto"/>
                    <w:right w:val="none" w:sz="0" w:space="0" w:color="auto"/>
                  </w:divBdr>
                </w:div>
                <w:div w:id="821116092">
                  <w:marLeft w:val="0"/>
                  <w:marRight w:val="0"/>
                  <w:marTop w:val="0"/>
                  <w:marBottom w:val="0"/>
                  <w:divBdr>
                    <w:top w:val="none" w:sz="0" w:space="0" w:color="auto"/>
                    <w:left w:val="none" w:sz="0" w:space="0" w:color="auto"/>
                    <w:bottom w:val="none" w:sz="0" w:space="0" w:color="auto"/>
                    <w:right w:val="none" w:sz="0" w:space="0" w:color="auto"/>
                  </w:divBdr>
                </w:div>
                <w:div w:id="821116100">
                  <w:marLeft w:val="0"/>
                  <w:marRight w:val="0"/>
                  <w:marTop w:val="0"/>
                  <w:marBottom w:val="0"/>
                  <w:divBdr>
                    <w:top w:val="none" w:sz="0" w:space="0" w:color="auto"/>
                    <w:left w:val="none" w:sz="0" w:space="0" w:color="auto"/>
                    <w:bottom w:val="none" w:sz="0" w:space="0" w:color="auto"/>
                    <w:right w:val="none" w:sz="0" w:space="0" w:color="auto"/>
                  </w:divBdr>
                </w:div>
                <w:div w:id="821116112">
                  <w:marLeft w:val="0"/>
                  <w:marRight w:val="0"/>
                  <w:marTop w:val="0"/>
                  <w:marBottom w:val="0"/>
                  <w:divBdr>
                    <w:top w:val="none" w:sz="0" w:space="0" w:color="auto"/>
                    <w:left w:val="none" w:sz="0" w:space="0" w:color="auto"/>
                    <w:bottom w:val="none" w:sz="0" w:space="0" w:color="auto"/>
                    <w:right w:val="none" w:sz="0" w:space="0" w:color="auto"/>
                  </w:divBdr>
                </w:div>
                <w:div w:id="821116115">
                  <w:marLeft w:val="0"/>
                  <w:marRight w:val="0"/>
                  <w:marTop w:val="0"/>
                  <w:marBottom w:val="0"/>
                  <w:divBdr>
                    <w:top w:val="none" w:sz="0" w:space="0" w:color="auto"/>
                    <w:left w:val="none" w:sz="0" w:space="0" w:color="auto"/>
                    <w:bottom w:val="none" w:sz="0" w:space="0" w:color="auto"/>
                    <w:right w:val="none" w:sz="0" w:space="0" w:color="auto"/>
                  </w:divBdr>
                </w:div>
                <w:div w:id="821116120">
                  <w:marLeft w:val="0"/>
                  <w:marRight w:val="0"/>
                  <w:marTop w:val="0"/>
                  <w:marBottom w:val="0"/>
                  <w:divBdr>
                    <w:top w:val="none" w:sz="0" w:space="0" w:color="auto"/>
                    <w:left w:val="none" w:sz="0" w:space="0" w:color="auto"/>
                    <w:bottom w:val="none" w:sz="0" w:space="0" w:color="auto"/>
                    <w:right w:val="none" w:sz="0" w:space="0" w:color="auto"/>
                  </w:divBdr>
                </w:div>
                <w:div w:id="821116121">
                  <w:marLeft w:val="0"/>
                  <w:marRight w:val="0"/>
                  <w:marTop w:val="0"/>
                  <w:marBottom w:val="0"/>
                  <w:divBdr>
                    <w:top w:val="none" w:sz="0" w:space="0" w:color="auto"/>
                    <w:left w:val="none" w:sz="0" w:space="0" w:color="auto"/>
                    <w:bottom w:val="none" w:sz="0" w:space="0" w:color="auto"/>
                    <w:right w:val="none" w:sz="0" w:space="0" w:color="auto"/>
                  </w:divBdr>
                </w:div>
                <w:div w:id="821116127">
                  <w:marLeft w:val="0"/>
                  <w:marRight w:val="0"/>
                  <w:marTop w:val="0"/>
                  <w:marBottom w:val="0"/>
                  <w:divBdr>
                    <w:top w:val="none" w:sz="0" w:space="0" w:color="auto"/>
                    <w:left w:val="none" w:sz="0" w:space="0" w:color="auto"/>
                    <w:bottom w:val="none" w:sz="0" w:space="0" w:color="auto"/>
                    <w:right w:val="none" w:sz="0" w:space="0" w:color="auto"/>
                  </w:divBdr>
                </w:div>
                <w:div w:id="821116129">
                  <w:marLeft w:val="0"/>
                  <w:marRight w:val="0"/>
                  <w:marTop w:val="0"/>
                  <w:marBottom w:val="0"/>
                  <w:divBdr>
                    <w:top w:val="none" w:sz="0" w:space="0" w:color="auto"/>
                    <w:left w:val="none" w:sz="0" w:space="0" w:color="auto"/>
                    <w:bottom w:val="none" w:sz="0" w:space="0" w:color="auto"/>
                    <w:right w:val="none" w:sz="0" w:space="0" w:color="auto"/>
                  </w:divBdr>
                </w:div>
                <w:div w:id="821116131">
                  <w:marLeft w:val="0"/>
                  <w:marRight w:val="0"/>
                  <w:marTop w:val="0"/>
                  <w:marBottom w:val="0"/>
                  <w:divBdr>
                    <w:top w:val="none" w:sz="0" w:space="0" w:color="auto"/>
                    <w:left w:val="none" w:sz="0" w:space="0" w:color="auto"/>
                    <w:bottom w:val="none" w:sz="0" w:space="0" w:color="auto"/>
                    <w:right w:val="none" w:sz="0" w:space="0" w:color="auto"/>
                  </w:divBdr>
                </w:div>
                <w:div w:id="821116132">
                  <w:marLeft w:val="0"/>
                  <w:marRight w:val="0"/>
                  <w:marTop w:val="0"/>
                  <w:marBottom w:val="0"/>
                  <w:divBdr>
                    <w:top w:val="none" w:sz="0" w:space="0" w:color="auto"/>
                    <w:left w:val="none" w:sz="0" w:space="0" w:color="auto"/>
                    <w:bottom w:val="none" w:sz="0" w:space="0" w:color="auto"/>
                    <w:right w:val="none" w:sz="0" w:space="0" w:color="auto"/>
                  </w:divBdr>
                </w:div>
                <w:div w:id="821116136">
                  <w:marLeft w:val="0"/>
                  <w:marRight w:val="0"/>
                  <w:marTop w:val="0"/>
                  <w:marBottom w:val="0"/>
                  <w:divBdr>
                    <w:top w:val="none" w:sz="0" w:space="0" w:color="auto"/>
                    <w:left w:val="none" w:sz="0" w:space="0" w:color="auto"/>
                    <w:bottom w:val="none" w:sz="0" w:space="0" w:color="auto"/>
                    <w:right w:val="none" w:sz="0" w:space="0" w:color="auto"/>
                  </w:divBdr>
                </w:div>
                <w:div w:id="821116139">
                  <w:marLeft w:val="0"/>
                  <w:marRight w:val="0"/>
                  <w:marTop w:val="0"/>
                  <w:marBottom w:val="0"/>
                  <w:divBdr>
                    <w:top w:val="none" w:sz="0" w:space="0" w:color="auto"/>
                    <w:left w:val="none" w:sz="0" w:space="0" w:color="auto"/>
                    <w:bottom w:val="none" w:sz="0" w:space="0" w:color="auto"/>
                    <w:right w:val="none" w:sz="0" w:space="0" w:color="auto"/>
                  </w:divBdr>
                </w:div>
                <w:div w:id="821116143">
                  <w:marLeft w:val="0"/>
                  <w:marRight w:val="0"/>
                  <w:marTop w:val="0"/>
                  <w:marBottom w:val="0"/>
                  <w:divBdr>
                    <w:top w:val="none" w:sz="0" w:space="0" w:color="auto"/>
                    <w:left w:val="none" w:sz="0" w:space="0" w:color="auto"/>
                    <w:bottom w:val="none" w:sz="0" w:space="0" w:color="auto"/>
                    <w:right w:val="none" w:sz="0" w:space="0" w:color="auto"/>
                  </w:divBdr>
                </w:div>
                <w:div w:id="821116149">
                  <w:marLeft w:val="0"/>
                  <w:marRight w:val="0"/>
                  <w:marTop w:val="0"/>
                  <w:marBottom w:val="0"/>
                  <w:divBdr>
                    <w:top w:val="none" w:sz="0" w:space="0" w:color="auto"/>
                    <w:left w:val="none" w:sz="0" w:space="0" w:color="auto"/>
                    <w:bottom w:val="none" w:sz="0" w:space="0" w:color="auto"/>
                    <w:right w:val="none" w:sz="0" w:space="0" w:color="auto"/>
                  </w:divBdr>
                </w:div>
                <w:div w:id="821116153">
                  <w:marLeft w:val="0"/>
                  <w:marRight w:val="0"/>
                  <w:marTop w:val="0"/>
                  <w:marBottom w:val="0"/>
                  <w:divBdr>
                    <w:top w:val="none" w:sz="0" w:space="0" w:color="auto"/>
                    <w:left w:val="none" w:sz="0" w:space="0" w:color="auto"/>
                    <w:bottom w:val="none" w:sz="0" w:space="0" w:color="auto"/>
                    <w:right w:val="none" w:sz="0" w:space="0" w:color="auto"/>
                  </w:divBdr>
                </w:div>
                <w:div w:id="821116160">
                  <w:marLeft w:val="0"/>
                  <w:marRight w:val="0"/>
                  <w:marTop w:val="0"/>
                  <w:marBottom w:val="0"/>
                  <w:divBdr>
                    <w:top w:val="none" w:sz="0" w:space="0" w:color="auto"/>
                    <w:left w:val="none" w:sz="0" w:space="0" w:color="auto"/>
                    <w:bottom w:val="none" w:sz="0" w:space="0" w:color="auto"/>
                    <w:right w:val="none" w:sz="0" w:space="0" w:color="auto"/>
                  </w:divBdr>
                </w:div>
                <w:div w:id="821116161">
                  <w:marLeft w:val="0"/>
                  <w:marRight w:val="0"/>
                  <w:marTop w:val="0"/>
                  <w:marBottom w:val="0"/>
                  <w:divBdr>
                    <w:top w:val="none" w:sz="0" w:space="0" w:color="auto"/>
                    <w:left w:val="none" w:sz="0" w:space="0" w:color="auto"/>
                    <w:bottom w:val="none" w:sz="0" w:space="0" w:color="auto"/>
                    <w:right w:val="none" w:sz="0" w:space="0" w:color="auto"/>
                  </w:divBdr>
                </w:div>
                <w:div w:id="821116162">
                  <w:marLeft w:val="0"/>
                  <w:marRight w:val="0"/>
                  <w:marTop w:val="0"/>
                  <w:marBottom w:val="0"/>
                  <w:divBdr>
                    <w:top w:val="none" w:sz="0" w:space="0" w:color="auto"/>
                    <w:left w:val="none" w:sz="0" w:space="0" w:color="auto"/>
                    <w:bottom w:val="none" w:sz="0" w:space="0" w:color="auto"/>
                    <w:right w:val="none" w:sz="0" w:space="0" w:color="auto"/>
                  </w:divBdr>
                </w:div>
                <w:div w:id="821116167">
                  <w:marLeft w:val="0"/>
                  <w:marRight w:val="0"/>
                  <w:marTop w:val="0"/>
                  <w:marBottom w:val="0"/>
                  <w:divBdr>
                    <w:top w:val="none" w:sz="0" w:space="0" w:color="auto"/>
                    <w:left w:val="none" w:sz="0" w:space="0" w:color="auto"/>
                    <w:bottom w:val="none" w:sz="0" w:space="0" w:color="auto"/>
                    <w:right w:val="none" w:sz="0" w:space="0" w:color="auto"/>
                  </w:divBdr>
                </w:div>
                <w:div w:id="821116173">
                  <w:marLeft w:val="0"/>
                  <w:marRight w:val="0"/>
                  <w:marTop w:val="0"/>
                  <w:marBottom w:val="0"/>
                  <w:divBdr>
                    <w:top w:val="none" w:sz="0" w:space="0" w:color="auto"/>
                    <w:left w:val="none" w:sz="0" w:space="0" w:color="auto"/>
                    <w:bottom w:val="none" w:sz="0" w:space="0" w:color="auto"/>
                    <w:right w:val="none" w:sz="0" w:space="0" w:color="auto"/>
                  </w:divBdr>
                </w:div>
                <w:div w:id="821116174">
                  <w:marLeft w:val="0"/>
                  <w:marRight w:val="0"/>
                  <w:marTop w:val="0"/>
                  <w:marBottom w:val="0"/>
                  <w:divBdr>
                    <w:top w:val="none" w:sz="0" w:space="0" w:color="auto"/>
                    <w:left w:val="none" w:sz="0" w:space="0" w:color="auto"/>
                    <w:bottom w:val="none" w:sz="0" w:space="0" w:color="auto"/>
                    <w:right w:val="none" w:sz="0" w:space="0" w:color="auto"/>
                  </w:divBdr>
                </w:div>
                <w:div w:id="821116176">
                  <w:marLeft w:val="0"/>
                  <w:marRight w:val="0"/>
                  <w:marTop w:val="0"/>
                  <w:marBottom w:val="0"/>
                  <w:divBdr>
                    <w:top w:val="none" w:sz="0" w:space="0" w:color="auto"/>
                    <w:left w:val="none" w:sz="0" w:space="0" w:color="auto"/>
                    <w:bottom w:val="none" w:sz="0" w:space="0" w:color="auto"/>
                    <w:right w:val="none" w:sz="0" w:space="0" w:color="auto"/>
                  </w:divBdr>
                </w:div>
                <w:div w:id="821116179">
                  <w:marLeft w:val="0"/>
                  <w:marRight w:val="0"/>
                  <w:marTop w:val="0"/>
                  <w:marBottom w:val="0"/>
                  <w:divBdr>
                    <w:top w:val="none" w:sz="0" w:space="0" w:color="auto"/>
                    <w:left w:val="none" w:sz="0" w:space="0" w:color="auto"/>
                    <w:bottom w:val="none" w:sz="0" w:space="0" w:color="auto"/>
                    <w:right w:val="none" w:sz="0" w:space="0" w:color="auto"/>
                  </w:divBdr>
                </w:div>
                <w:div w:id="821116181">
                  <w:marLeft w:val="0"/>
                  <w:marRight w:val="0"/>
                  <w:marTop w:val="0"/>
                  <w:marBottom w:val="0"/>
                  <w:divBdr>
                    <w:top w:val="none" w:sz="0" w:space="0" w:color="auto"/>
                    <w:left w:val="none" w:sz="0" w:space="0" w:color="auto"/>
                    <w:bottom w:val="none" w:sz="0" w:space="0" w:color="auto"/>
                    <w:right w:val="none" w:sz="0" w:space="0" w:color="auto"/>
                  </w:divBdr>
                </w:div>
                <w:div w:id="821116196">
                  <w:marLeft w:val="0"/>
                  <w:marRight w:val="0"/>
                  <w:marTop w:val="0"/>
                  <w:marBottom w:val="0"/>
                  <w:divBdr>
                    <w:top w:val="none" w:sz="0" w:space="0" w:color="auto"/>
                    <w:left w:val="none" w:sz="0" w:space="0" w:color="auto"/>
                    <w:bottom w:val="none" w:sz="0" w:space="0" w:color="auto"/>
                    <w:right w:val="none" w:sz="0" w:space="0" w:color="auto"/>
                  </w:divBdr>
                </w:div>
                <w:div w:id="821116197">
                  <w:marLeft w:val="0"/>
                  <w:marRight w:val="0"/>
                  <w:marTop w:val="0"/>
                  <w:marBottom w:val="0"/>
                  <w:divBdr>
                    <w:top w:val="none" w:sz="0" w:space="0" w:color="auto"/>
                    <w:left w:val="none" w:sz="0" w:space="0" w:color="auto"/>
                    <w:bottom w:val="none" w:sz="0" w:space="0" w:color="auto"/>
                    <w:right w:val="none" w:sz="0" w:space="0" w:color="auto"/>
                  </w:divBdr>
                </w:div>
                <w:div w:id="821116205">
                  <w:marLeft w:val="0"/>
                  <w:marRight w:val="0"/>
                  <w:marTop w:val="0"/>
                  <w:marBottom w:val="0"/>
                  <w:divBdr>
                    <w:top w:val="none" w:sz="0" w:space="0" w:color="auto"/>
                    <w:left w:val="none" w:sz="0" w:space="0" w:color="auto"/>
                    <w:bottom w:val="none" w:sz="0" w:space="0" w:color="auto"/>
                    <w:right w:val="none" w:sz="0" w:space="0" w:color="auto"/>
                  </w:divBdr>
                </w:div>
                <w:div w:id="821116210">
                  <w:marLeft w:val="0"/>
                  <w:marRight w:val="0"/>
                  <w:marTop w:val="0"/>
                  <w:marBottom w:val="0"/>
                  <w:divBdr>
                    <w:top w:val="none" w:sz="0" w:space="0" w:color="auto"/>
                    <w:left w:val="none" w:sz="0" w:space="0" w:color="auto"/>
                    <w:bottom w:val="none" w:sz="0" w:space="0" w:color="auto"/>
                    <w:right w:val="none" w:sz="0" w:space="0" w:color="auto"/>
                  </w:divBdr>
                </w:div>
                <w:div w:id="821116215">
                  <w:marLeft w:val="0"/>
                  <w:marRight w:val="0"/>
                  <w:marTop w:val="0"/>
                  <w:marBottom w:val="0"/>
                  <w:divBdr>
                    <w:top w:val="none" w:sz="0" w:space="0" w:color="auto"/>
                    <w:left w:val="none" w:sz="0" w:space="0" w:color="auto"/>
                    <w:bottom w:val="none" w:sz="0" w:space="0" w:color="auto"/>
                    <w:right w:val="none" w:sz="0" w:space="0" w:color="auto"/>
                  </w:divBdr>
                </w:div>
                <w:div w:id="821116219">
                  <w:marLeft w:val="0"/>
                  <w:marRight w:val="0"/>
                  <w:marTop w:val="0"/>
                  <w:marBottom w:val="0"/>
                  <w:divBdr>
                    <w:top w:val="none" w:sz="0" w:space="0" w:color="auto"/>
                    <w:left w:val="none" w:sz="0" w:space="0" w:color="auto"/>
                    <w:bottom w:val="none" w:sz="0" w:space="0" w:color="auto"/>
                    <w:right w:val="none" w:sz="0" w:space="0" w:color="auto"/>
                  </w:divBdr>
                </w:div>
                <w:div w:id="821116222">
                  <w:marLeft w:val="0"/>
                  <w:marRight w:val="0"/>
                  <w:marTop w:val="0"/>
                  <w:marBottom w:val="0"/>
                  <w:divBdr>
                    <w:top w:val="none" w:sz="0" w:space="0" w:color="auto"/>
                    <w:left w:val="none" w:sz="0" w:space="0" w:color="auto"/>
                    <w:bottom w:val="none" w:sz="0" w:space="0" w:color="auto"/>
                    <w:right w:val="none" w:sz="0" w:space="0" w:color="auto"/>
                  </w:divBdr>
                </w:div>
                <w:div w:id="821116237">
                  <w:marLeft w:val="0"/>
                  <w:marRight w:val="0"/>
                  <w:marTop w:val="0"/>
                  <w:marBottom w:val="0"/>
                  <w:divBdr>
                    <w:top w:val="none" w:sz="0" w:space="0" w:color="auto"/>
                    <w:left w:val="none" w:sz="0" w:space="0" w:color="auto"/>
                    <w:bottom w:val="none" w:sz="0" w:space="0" w:color="auto"/>
                    <w:right w:val="none" w:sz="0" w:space="0" w:color="auto"/>
                  </w:divBdr>
                </w:div>
                <w:div w:id="821116239">
                  <w:marLeft w:val="0"/>
                  <w:marRight w:val="0"/>
                  <w:marTop w:val="0"/>
                  <w:marBottom w:val="0"/>
                  <w:divBdr>
                    <w:top w:val="none" w:sz="0" w:space="0" w:color="auto"/>
                    <w:left w:val="none" w:sz="0" w:space="0" w:color="auto"/>
                    <w:bottom w:val="none" w:sz="0" w:space="0" w:color="auto"/>
                    <w:right w:val="none" w:sz="0" w:space="0" w:color="auto"/>
                  </w:divBdr>
                </w:div>
                <w:div w:id="821116241">
                  <w:marLeft w:val="0"/>
                  <w:marRight w:val="0"/>
                  <w:marTop w:val="0"/>
                  <w:marBottom w:val="0"/>
                  <w:divBdr>
                    <w:top w:val="none" w:sz="0" w:space="0" w:color="auto"/>
                    <w:left w:val="none" w:sz="0" w:space="0" w:color="auto"/>
                    <w:bottom w:val="none" w:sz="0" w:space="0" w:color="auto"/>
                    <w:right w:val="none" w:sz="0" w:space="0" w:color="auto"/>
                  </w:divBdr>
                </w:div>
                <w:div w:id="821116244">
                  <w:marLeft w:val="0"/>
                  <w:marRight w:val="0"/>
                  <w:marTop w:val="0"/>
                  <w:marBottom w:val="0"/>
                  <w:divBdr>
                    <w:top w:val="none" w:sz="0" w:space="0" w:color="auto"/>
                    <w:left w:val="none" w:sz="0" w:space="0" w:color="auto"/>
                    <w:bottom w:val="none" w:sz="0" w:space="0" w:color="auto"/>
                    <w:right w:val="none" w:sz="0" w:space="0" w:color="auto"/>
                  </w:divBdr>
                </w:div>
                <w:div w:id="821116250">
                  <w:marLeft w:val="0"/>
                  <w:marRight w:val="0"/>
                  <w:marTop w:val="0"/>
                  <w:marBottom w:val="0"/>
                  <w:divBdr>
                    <w:top w:val="none" w:sz="0" w:space="0" w:color="auto"/>
                    <w:left w:val="none" w:sz="0" w:space="0" w:color="auto"/>
                    <w:bottom w:val="none" w:sz="0" w:space="0" w:color="auto"/>
                    <w:right w:val="none" w:sz="0" w:space="0" w:color="auto"/>
                  </w:divBdr>
                </w:div>
                <w:div w:id="821116251">
                  <w:marLeft w:val="0"/>
                  <w:marRight w:val="0"/>
                  <w:marTop w:val="0"/>
                  <w:marBottom w:val="0"/>
                  <w:divBdr>
                    <w:top w:val="none" w:sz="0" w:space="0" w:color="auto"/>
                    <w:left w:val="none" w:sz="0" w:space="0" w:color="auto"/>
                    <w:bottom w:val="none" w:sz="0" w:space="0" w:color="auto"/>
                    <w:right w:val="none" w:sz="0" w:space="0" w:color="auto"/>
                  </w:divBdr>
                </w:div>
                <w:div w:id="821116258">
                  <w:marLeft w:val="0"/>
                  <w:marRight w:val="0"/>
                  <w:marTop w:val="0"/>
                  <w:marBottom w:val="0"/>
                  <w:divBdr>
                    <w:top w:val="none" w:sz="0" w:space="0" w:color="auto"/>
                    <w:left w:val="none" w:sz="0" w:space="0" w:color="auto"/>
                    <w:bottom w:val="none" w:sz="0" w:space="0" w:color="auto"/>
                    <w:right w:val="none" w:sz="0" w:space="0" w:color="auto"/>
                  </w:divBdr>
                </w:div>
                <w:div w:id="821116260">
                  <w:marLeft w:val="0"/>
                  <w:marRight w:val="0"/>
                  <w:marTop w:val="0"/>
                  <w:marBottom w:val="0"/>
                  <w:divBdr>
                    <w:top w:val="none" w:sz="0" w:space="0" w:color="auto"/>
                    <w:left w:val="none" w:sz="0" w:space="0" w:color="auto"/>
                    <w:bottom w:val="none" w:sz="0" w:space="0" w:color="auto"/>
                    <w:right w:val="none" w:sz="0" w:space="0" w:color="auto"/>
                  </w:divBdr>
                </w:div>
                <w:div w:id="821116261">
                  <w:marLeft w:val="0"/>
                  <w:marRight w:val="0"/>
                  <w:marTop w:val="0"/>
                  <w:marBottom w:val="0"/>
                  <w:divBdr>
                    <w:top w:val="none" w:sz="0" w:space="0" w:color="auto"/>
                    <w:left w:val="none" w:sz="0" w:space="0" w:color="auto"/>
                    <w:bottom w:val="none" w:sz="0" w:space="0" w:color="auto"/>
                    <w:right w:val="none" w:sz="0" w:space="0" w:color="auto"/>
                  </w:divBdr>
                </w:div>
                <w:div w:id="821116263">
                  <w:marLeft w:val="0"/>
                  <w:marRight w:val="0"/>
                  <w:marTop w:val="0"/>
                  <w:marBottom w:val="0"/>
                  <w:divBdr>
                    <w:top w:val="none" w:sz="0" w:space="0" w:color="auto"/>
                    <w:left w:val="none" w:sz="0" w:space="0" w:color="auto"/>
                    <w:bottom w:val="none" w:sz="0" w:space="0" w:color="auto"/>
                    <w:right w:val="none" w:sz="0" w:space="0" w:color="auto"/>
                  </w:divBdr>
                </w:div>
                <w:div w:id="821116264">
                  <w:marLeft w:val="0"/>
                  <w:marRight w:val="0"/>
                  <w:marTop w:val="0"/>
                  <w:marBottom w:val="0"/>
                  <w:divBdr>
                    <w:top w:val="none" w:sz="0" w:space="0" w:color="auto"/>
                    <w:left w:val="none" w:sz="0" w:space="0" w:color="auto"/>
                    <w:bottom w:val="none" w:sz="0" w:space="0" w:color="auto"/>
                    <w:right w:val="none" w:sz="0" w:space="0" w:color="auto"/>
                  </w:divBdr>
                </w:div>
                <w:div w:id="821116266">
                  <w:marLeft w:val="0"/>
                  <w:marRight w:val="0"/>
                  <w:marTop w:val="0"/>
                  <w:marBottom w:val="0"/>
                  <w:divBdr>
                    <w:top w:val="none" w:sz="0" w:space="0" w:color="auto"/>
                    <w:left w:val="none" w:sz="0" w:space="0" w:color="auto"/>
                    <w:bottom w:val="none" w:sz="0" w:space="0" w:color="auto"/>
                    <w:right w:val="none" w:sz="0" w:space="0" w:color="auto"/>
                  </w:divBdr>
                </w:div>
                <w:div w:id="821116268">
                  <w:marLeft w:val="0"/>
                  <w:marRight w:val="0"/>
                  <w:marTop w:val="0"/>
                  <w:marBottom w:val="0"/>
                  <w:divBdr>
                    <w:top w:val="none" w:sz="0" w:space="0" w:color="auto"/>
                    <w:left w:val="none" w:sz="0" w:space="0" w:color="auto"/>
                    <w:bottom w:val="none" w:sz="0" w:space="0" w:color="auto"/>
                    <w:right w:val="none" w:sz="0" w:space="0" w:color="auto"/>
                  </w:divBdr>
                </w:div>
                <w:div w:id="821116274">
                  <w:marLeft w:val="0"/>
                  <w:marRight w:val="0"/>
                  <w:marTop w:val="0"/>
                  <w:marBottom w:val="0"/>
                  <w:divBdr>
                    <w:top w:val="none" w:sz="0" w:space="0" w:color="auto"/>
                    <w:left w:val="none" w:sz="0" w:space="0" w:color="auto"/>
                    <w:bottom w:val="none" w:sz="0" w:space="0" w:color="auto"/>
                    <w:right w:val="none" w:sz="0" w:space="0" w:color="auto"/>
                  </w:divBdr>
                </w:div>
                <w:div w:id="821116279">
                  <w:marLeft w:val="0"/>
                  <w:marRight w:val="0"/>
                  <w:marTop w:val="0"/>
                  <w:marBottom w:val="0"/>
                  <w:divBdr>
                    <w:top w:val="none" w:sz="0" w:space="0" w:color="auto"/>
                    <w:left w:val="none" w:sz="0" w:space="0" w:color="auto"/>
                    <w:bottom w:val="none" w:sz="0" w:space="0" w:color="auto"/>
                    <w:right w:val="none" w:sz="0" w:space="0" w:color="auto"/>
                  </w:divBdr>
                </w:div>
                <w:div w:id="821116280">
                  <w:marLeft w:val="0"/>
                  <w:marRight w:val="0"/>
                  <w:marTop w:val="0"/>
                  <w:marBottom w:val="0"/>
                  <w:divBdr>
                    <w:top w:val="none" w:sz="0" w:space="0" w:color="auto"/>
                    <w:left w:val="none" w:sz="0" w:space="0" w:color="auto"/>
                    <w:bottom w:val="none" w:sz="0" w:space="0" w:color="auto"/>
                    <w:right w:val="none" w:sz="0" w:space="0" w:color="auto"/>
                  </w:divBdr>
                </w:div>
                <w:div w:id="821116281">
                  <w:marLeft w:val="0"/>
                  <w:marRight w:val="0"/>
                  <w:marTop w:val="0"/>
                  <w:marBottom w:val="0"/>
                  <w:divBdr>
                    <w:top w:val="none" w:sz="0" w:space="0" w:color="auto"/>
                    <w:left w:val="none" w:sz="0" w:space="0" w:color="auto"/>
                    <w:bottom w:val="none" w:sz="0" w:space="0" w:color="auto"/>
                    <w:right w:val="none" w:sz="0" w:space="0" w:color="auto"/>
                  </w:divBdr>
                </w:div>
                <w:div w:id="821116283">
                  <w:marLeft w:val="0"/>
                  <w:marRight w:val="0"/>
                  <w:marTop w:val="0"/>
                  <w:marBottom w:val="0"/>
                  <w:divBdr>
                    <w:top w:val="none" w:sz="0" w:space="0" w:color="auto"/>
                    <w:left w:val="none" w:sz="0" w:space="0" w:color="auto"/>
                    <w:bottom w:val="none" w:sz="0" w:space="0" w:color="auto"/>
                    <w:right w:val="none" w:sz="0" w:space="0" w:color="auto"/>
                  </w:divBdr>
                </w:div>
                <w:div w:id="821116284">
                  <w:marLeft w:val="0"/>
                  <w:marRight w:val="0"/>
                  <w:marTop w:val="0"/>
                  <w:marBottom w:val="0"/>
                  <w:divBdr>
                    <w:top w:val="none" w:sz="0" w:space="0" w:color="auto"/>
                    <w:left w:val="none" w:sz="0" w:space="0" w:color="auto"/>
                    <w:bottom w:val="none" w:sz="0" w:space="0" w:color="auto"/>
                    <w:right w:val="none" w:sz="0" w:space="0" w:color="auto"/>
                  </w:divBdr>
                </w:div>
                <w:div w:id="821116288">
                  <w:marLeft w:val="0"/>
                  <w:marRight w:val="0"/>
                  <w:marTop w:val="0"/>
                  <w:marBottom w:val="0"/>
                  <w:divBdr>
                    <w:top w:val="none" w:sz="0" w:space="0" w:color="auto"/>
                    <w:left w:val="none" w:sz="0" w:space="0" w:color="auto"/>
                    <w:bottom w:val="none" w:sz="0" w:space="0" w:color="auto"/>
                    <w:right w:val="none" w:sz="0" w:space="0" w:color="auto"/>
                  </w:divBdr>
                </w:div>
                <w:div w:id="821116289">
                  <w:marLeft w:val="0"/>
                  <w:marRight w:val="0"/>
                  <w:marTop w:val="0"/>
                  <w:marBottom w:val="0"/>
                  <w:divBdr>
                    <w:top w:val="none" w:sz="0" w:space="0" w:color="auto"/>
                    <w:left w:val="none" w:sz="0" w:space="0" w:color="auto"/>
                    <w:bottom w:val="none" w:sz="0" w:space="0" w:color="auto"/>
                    <w:right w:val="none" w:sz="0" w:space="0" w:color="auto"/>
                  </w:divBdr>
                </w:div>
                <w:div w:id="821116291">
                  <w:marLeft w:val="0"/>
                  <w:marRight w:val="0"/>
                  <w:marTop w:val="0"/>
                  <w:marBottom w:val="0"/>
                  <w:divBdr>
                    <w:top w:val="none" w:sz="0" w:space="0" w:color="auto"/>
                    <w:left w:val="none" w:sz="0" w:space="0" w:color="auto"/>
                    <w:bottom w:val="none" w:sz="0" w:space="0" w:color="auto"/>
                    <w:right w:val="none" w:sz="0" w:space="0" w:color="auto"/>
                  </w:divBdr>
                </w:div>
                <w:div w:id="821116293">
                  <w:marLeft w:val="0"/>
                  <w:marRight w:val="0"/>
                  <w:marTop w:val="0"/>
                  <w:marBottom w:val="0"/>
                  <w:divBdr>
                    <w:top w:val="none" w:sz="0" w:space="0" w:color="auto"/>
                    <w:left w:val="none" w:sz="0" w:space="0" w:color="auto"/>
                    <w:bottom w:val="none" w:sz="0" w:space="0" w:color="auto"/>
                    <w:right w:val="none" w:sz="0" w:space="0" w:color="auto"/>
                  </w:divBdr>
                </w:div>
                <w:div w:id="821116301">
                  <w:marLeft w:val="0"/>
                  <w:marRight w:val="0"/>
                  <w:marTop w:val="0"/>
                  <w:marBottom w:val="0"/>
                  <w:divBdr>
                    <w:top w:val="none" w:sz="0" w:space="0" w:color="auto"/>
                    <w:left w:val="none" w:sz="0" w:space="0" w:color="auto"/>
                    <w:bottom w:val="none" w:sz="0" w:space="0" w:color="auto"/>
                    <w:right w:val="none" w:sz="0" w:space="0" w:color="auto"/>
                  </w:divBdr>
                </w:div>
                <w:div w:id="821116309">
                  <w:marLeft w:val="0"/>
                  <w:marRight w:val="0"/>
                  <w:marTop w:val="0"/>
                  <w:marBottom w:val="0"/>
                  <w:divBdr>
                    <w:top w:val="none" w:sz="0" w:space="0" w:color="auto"/>
                    <w:left w:val="none" w:sz="0" w:space="0" w:color="auto"/>
                    <w:bottom w:val="none" w:sz="0" w:space="0" w:color="auto"/>
                    <w:right w:val="none" w:sz="0" w:space="0" w:color="auto"/>
                  </w:divBdr>
                </w:div>
                <w:div w:id="821116321">
                  <w:marLeft w:val="0"/>
                  <w:marRight w:val="0"/>
                  <w:marTop w:val="0"/>
                  <w:marBottom w:val="0"/>
                  <w:divBdr>
                    <w:top w:val="none" w:sz="0" w:space="0" w:color="auto"/>
                    <w:left w:val="none" w:sz="0" w:space="0" w:color="auto"/>
                    <w:bottom w:val="none" w:sz="0" w:space="0" w:color="auto"/>
                    <w:right w:val="none" w:sz="0" w:space="0" w:color="auto"/>
                  </w:divBdr>
                </w:div>
                <w:div w:id="821116322">
                  <w:marLeft w:val="0"/>
                  <w:marRight w:val="0"/>
                  <w:marTop w:val="0"/>
                  <w:marBottom w:val="0"/>
                  <w:divBdr>
                    <w:top w:val="none" w:sz="0" w:space="0" w:color="auto"/>
                    <w:left w:val="none" w:sz="0" w:space="0" w:color="auto"/>
                    <w:bottom w:val="none" w:sz="0" w:space="0" w:color="auto"/>
                    <w:right w:val="none" w:sz="0" w:space="0" w:color="auto"/>
                  </w:divBdr>
                </w:div>
                <w:div w:id="821116329">
                  <w:marLeft w:val="0"/>
                  <w:marRight w:val="0"/>
                  <w:marTop w:val="0"/>
                  <w:marBottom w:val="0"/>
                  <w:divBdr>
                    <w:top w:val="none" w:sz="0" w:space="0" w:color="auto"/>
                    <w:left w:val="none" w:sz="0" w:space="0" w:color="auto"/>
                    <w:bottom w:val="none" w:sz="0" w:space="0" w:color="auto"/>
                    <w:right w:val="none" w:sz="0" w:space="0" w:color="auto"/>
                  </w:divBdr>
                </w:div>
                <w:div w:id="821116332">
                  <w:marLeft w:val="0"/>
                  <w:marRight w:val="0"/>
                  <w:marTop w:val="0"/>
                  <w:marBottom w:val="0"/>
                  <w:divBdr>
                    <w:top w:val="none" w:sz="0" w:space="0" w:color="auto"/>
                    <w:left w:val="none" w:sz="0" w:space="0" w:color="auto"/>
                    <w:bottom w:val="none" w:sz="0" w:space="0" w:color="auto"/>
                    <w:right w:val="none" w:sz="0" w:space="0" w:color="auto"/>
                  </w:divBdr>
                </w:div>
                <w:div w:id="821116334">
                  <w:marLeft w:val="0"/>
                  <w:marRight w:val="0"/>
                  <w:marTop w:val="0"/>
                  <w:marBottom w:val="0"/>
                  <w:divBdr>
                    <w:top w:val="none" w:sz="0" w:space="0" w:color="auto"/>
                    <w:left w:val="none" w:sz="0" w:space="0" w:color="auto"/>
                    <w:bottom w:val="none" w:sz="0" w:space="0" w:color="auto"/>
                    <w:right w:val="none" w:sz="0" w:space="0" w:color="auto"/>
                  </w:divBdr>
                </w:div>
                <w:div w:id="821116335">
                  <w:marLeft w:val="0"/>
                  <w:marRight w:val="0"/>
                  <w:marTop w:val="0"/>
                  <w:marBottom w:val="0"/>
                  <w:divBdr>
                    <w:top w:val="none" w:sz="0" w:space="0" w:color="auto"/>
                    <w:left w:val="none" w:sz="0" w:space="0" w:color="auto"/>
                    <w:bottom w:val="none" w:sz="0" w:space="0" w:color="auto"/>
                    <w:right w:val="none" w:sz="0" w:space="0" w:color="auto"/>
                  </w:divBdr>
                </w:div>
                <w:div w:id="821116338">
                  <w:marLeft w:val="0"/>
                  <w:marRight w:val="0"/>
                  <w:marTop w:val="0"/>
                  <w:marBottom w:val="0"/>
                  <w:divBdr>
                    <w:top w:val="none" w:sz="0" w:space="0" w:color="auto"/>
                    <w:left w:val="none" w:sz="0" w:space="0" w:color="auto"/>
                    <w:bottom w:val="none" w:sz="0" w:space="0" w:color="auto"/>
                    <w:right w:val="none" w:sz="0" w:space="0" w:color="auto"/>
                  </w:divBdr>
                </w:div>
                <w:div w:id="821116345">
                  <w:marLeft w:val="0"/>
                  <w:marRight w:val="0"/>
                  <w:marTop w:val="0"/>
                  <w:marBottom w:val="0"/>
                  <w:divBdr>
                    <w:top w:val="none" w:sz="0" w:space="0" w:color="auto"/>
                    <w:left w:val="none" w:sz="0" w:space="0" w:color="auto"/>
                    <w:bottom w:val="none" w:sz="0" w:space="0" w:color="auto"/>
                    <w:right w:val="none" w:sz="0" w:space="0" w:color="auto"/>
                  </w:divBdr>
                </w:div>
                <w:div w:id="821116346">
                  <w:marLeft w:val="0"/>
                  <w:marRight w:val="0"/>
                  <w:marTop w:val="0"/>
                  <w:marBottom w:val="0"/>
                  <w:divBdr>
                    <w:top w:val="none" w:sz="0" w:space="0" w:color="auto"/>
                    <w:left w:val="none" w:sz="0" w:space="0" w:color="auto"/>
                    <w:bottom w:val="none" w:sz="0" w:space="0" w:color="auto"/>
                    <w:right w:val="none" w:sz="0" w:space="0" w:color="auto"/>
                  </w:divBdr>
                </w:div>
                <w:div w:id="821116357">
                  <w:marLeft w:val="0"/>
                  <w:marRight w:val="0"/>
                  <w:marTop w:val="0"/>
                  <w:marBottom w:val="0"/>
                  <w:divBdr>
                    <w:top w:val="none" w:sz="0" w:space="0" w:color="auto"/>
                    <w:left w:val="none" w:sz="0" w:space="0" w:color="auto"/>
                    <w:bottom w:val="none" w:sz="0" w:space="0" w:color="auto"/>
                    <w:right w:val="none" w:sz="0" w:space="0" w:color="auto"/>
                  </w:divBdr>
                </w:div>
                <w:div w:id="821116358">
                  <w:marLeft w:val="0"/>
                  <w:marRight w:val="0"/>
                  <w:marTop w:val="0"/>
                  <w:marBottom w:val="0"/>
                  <w:divBdr>
                    <w:top w:val="none" w:sz="0" w:space="0" w:color="auto"/>
                    <w:left w:val="none" w:sz="0" w:space="0" w:color="auto"/>
                    <w:bottom w:val="none" w:sz="0" w:space="0" w:color="auto"/>
                    <w:right w:val="none" w:sz="0" w:space="0" w:color="auto"/>
                  </w:divBdr>
                </w:div>
                <w:div w:id="821116364">
                  <w:marLeft w:val="0"/>
                  <w:marRight w:val="0"/>
                  <w:marTop w:val="0"/>
                  <w:marBottom w:val="0"/>
                  <w:divBdr>
                    <w:top w:val="none" w:sz="0" w:space="0" w:color="auto"/>
                    <w:left w:val="none" w:sz="0" w:space="0" w:color="auto"/>
                    <w:bottom w:val="none" w:sz="0" w:space="0" w:color="auto"/>
                    <w:right w:val="none" w:sz="0" w:space="0" w:color="auto"/>
                  </w:divBdr>
                </w:div>
                <w:div w:id="821116377">
                  <w:marLeft w:val="0"/>
                  <w:marRight w:val="0"/>
                  <w:marTop w:val="0"/>
                  <w:marBottom w:val="0"/>
                  <w:divBdr>
                    <w:top w:val="none" w:sz="0" w:space="0" w:color="auto"/>
                    <w:left w:val="none" w:sz="0" w:space="0" w:color="auto"/>
                    <w:bottom w:val="none" w:sz="0" w:space="0" w:color="auto"/>
                    <w:right w:val="none" w:sz="0" w:space="0" w:color="auto"/>
                  </w:divBdr>
                </w:div>
                <w:div w:id="821116378">
                  <w:marLeft w:val="0"/>
                  <w:marRight w:val="0"/>
                  <w:marTop w:val="0"/>
                  <w:marBottom w:val="0"/>
                  <w:divBdr>
                    <w:top w:val="none" w:sz="0" w:space="0" w:color="auto"/>
                    <w:left w:val="none" w:sz="0" w:space="0" w:color="auto"/>
                    <w:bottom w:val="none" w:sz="0" w:space="0" w:color="auto"/>
                    <w:right w:val="none" w:sz="0" w:space="0" w:color="auto"/>
                  </w:divBdr>
                </w:div>
                <w:div w:id="821116388">
                  <w:marLeft w:val="0"/>
                  <w:marRight w:val="0"/>
                  <w:marTop w:val="0"/>
                  <w:marBottom w:val="0"/>
                  <w:divBdr>
                    <w:top w:val="none" w:sz="0" w:space="0" w:color="auto"/>
                    <w:left w:val="none" w:sz="0" w:space="0" w:color="auto"/>
                    <w:bottom w:val="none" w:sz="0" w:space="0" w:color="auto"/>
                    <w:right w:val="none" w:sz="0" w:space="0" w:color="auto"/>
                  </w:divBdr>
                </w:div>
                <w:div w:id="821116390">
                  <w:marLeft w:val="0"/>
                  <w:marRight w:val="0"/>
                  <w:marTop w:val="0"/>
                  <w:marBottom w:val="0"/>
                  <w:divBdr>
                    <w:top w:val="none" w:sz="0" w:space="0" w:color="auto"/>
                    <w:left w:val="none" w:sz="0" w:space="0" w:color="auto"/>
                    <w:bottom w:val="none" w:sz="0" w:space="0" w:color="auto"/>
                    <w:right w:val="none" w:sz="0" w:space="0" w:color="auto"/>
                  </w:divBdr>
                </w:div>
                <w:div w:id="821116394">
                  <w:marLeft w:val="0"/>
                  <w:marRight w:val="0"/>
                  <w:marTop w:val="0"/>
                  <w:marBottom w:val="0"/>
                  <w:divBdr>
                    <w:top w:val="none" w:sz="0" w:space="0" w:color="auto"/>
                    <w:left w:val="none" w:sz="0" w:space="0" w:color="auto"/>
                    <w:bottom w:val="none" w:sz="0" w:space="0" w:color="auto"/>
                    <w:right w:val="none" w:sz="0" w:space="0" w:color="auto"/>
                  </w:divBdr>
                </w:div>
                <w:div w:id="821116400">
                  <w:marLeft w:val="0"/>
                  <w:marRight w:val="0"/>
                  <w:marTop w:val="0"/>
                  <w:marBottom w:val="0"/>
                  <w:divBdr>
                    <w:top w:val="none" w:sz="0" w:space="0" w:color="auto"/>
                    <w:left w:val="none" w:sz="0" w:space="0" w:color="auto"/>
                    <w:bottom w:val="none" w:sz="0" w:space="0" w:color="auto"/>
                    <w:right w:val="none" w:sz="0" w:space="0" w:color="auto"/>
                  </w:divBdr>
                </w:div>
                <w:div w:id="821116401">
                  <w:marLeft w:val="0"/>
                  <w:marRight w:val="0"/>
                  <w:marTop w:val="0"/>
                  <w:marBottom w:val="0"/>
                  <w:divBdr>
                    <w:top w:val="none" w:sz="0" w:space="0" w:color="auto"/>
                    <w:left w:val="none" w:sz="0" w:space="0" w:color="auto"/>
                    <w:bottom w:val="none" w:sz="0" w:space="0" w:color="auto"/>
                    <w:right w:val="none" w:sz="0" w:space="0" w:color="auto"/>
                  </w:divBdr>
                </w:div>
                <w:div w:id="821116406">
                  <w:marLeft w:val="0"/>
                  <w:marRight w:val="0"/>
                  <w:marTop w:val="0"/>
                  <w:marBottom w:val="0"/>
                  <w:divBdr>
                    <w:top w:val="none" w:sz="0" w:space="0" w:color="auto"/>
                    <w:left w:val="none" w:sz="0" w:space="0" w:color="auto"/>
                    <w:bottom w:val="none" w:sz="0" w:space="0" w:color="auto"/>
                    <w:right w:val="none" w:sz="0" w:space="0" w:color="auto"/>
                  </w:divBdr>
                </w:div>
                <w:div w:id="821116413">
                  <w:marLeft w:val="0"/>
                  <w:marRight w:val="0"/>
                  <w:marTop w:val="0"/>
                  <w:marBottom w:val="0"/>
                  <w:divBdr>
                    <w:top w:val="none" w:sz="0" w:space="0" w:color="auto"/>
                    <w:left w:val="none" w:sz="0" w:space="0" w:color="auto"/>
                    <w:bottom w:val="none" w:sz="0" w:space="0" w:color="auto"/>
                    <w:right w:val="none" w:sz="0" w:space="0" w:color="auto"/>
                  </w:divBdr>
                </w:div>
                <w:div w:id="821116423">
                  <w:marLeft w:val="0"/>
                  <w:marRight w:val="0"/>
                  <w:marTop w:val="0"/>
                  <w:marBottom w:val="0"/>
                  <w:divBdr>
                    <w:top w:val="none" w:sz="0" w:space="0" w:color="auto"/>
                    <w:left w:val="none" w:sz="0" w:space="0" w:color="auto"/>
                    <w:bottom w:val="none" w:sz="0" w:space="0" w:color="auto"/>
                    <w:right w:val="none" w:sz="0" w:space="0" w:color="auto"/>
                  </w:divBdr>
                </w:div>
                <w:div w:id="821116426">
                  <w:marLeft w:val="0"/>
                  <w:marRight w:val="0"/>
                  <w:marTop w:val="0"/>
                  <w:marBottom w:val="0"/>
                  <w:divBdr>
                    <w:top w:val="none" w:sz="0" w:space="0" w:color="auto"/>
                    <w:left w:val="none" w:sz="0" w:space="0" w:color="auto"/>
                    <w:bottom w:val="none" w:sz="0" w:space="0" w:color="auto"/>
                    <w:right w:val="none" w:sz="0" w:space="0" w:color="auto"/>
                  </w:divBdr>
                </w:div>
                <w:div w:id="821116429">
                  <w:marLeft w:val="0"/>
                  <w:marRight w:val="0"/>
                  <w:marTop w:val="0"/>
                  <w:marBottom w:val="0"/>
                  <w:divBdr>
                    <w:top w:val="none" w:sz="0" w:space="0" w:color="auto"/>
                    <w:left w:val="none" w:sz="0" w:space="0" w:color="auto"/>
                    <w:bottom w:val="none" w:sz="0" w:space="0" w:color="auto"/>
                    <w:right w:val="none" w:sz="0" w:space="0" w:color="auto"/>
                  </w:divBdr>
                </w:div>
                <w:div w:id="821116433">
                  <w:marLeft w:val="0"/>
                  <w:marRight w:val="0"/>
                  <w:marTop w:val="0"/>
                  <w:marBottom w:val="0"/>
                  <w:divBdr>
                    <w:top w:val="none" w:sz="0" w:space="0" w:color="auto"/>
                    <w:left w:val="none" w:sz="0" w:space="0" w:color="auto"/>
                    <w:bottom w:val="none" w:sz="0" w:space="0" w:color="auto"/>
                    <w:right w:val="none" w:sz="0" w:space="0" w:color="auto"/>
                  </w:divBdr>
                </w:div>
                <w:div w:id="821116438">
                  <w:marLeft w:val="0"/>
                  <w:marRight w:val="0"/>
                  <w:marTop w:val="0"/>
                  <w:marBottom w:val="0"/>
                  <w:divBdr>
                    <w:top w:val="none" w:sz="0" w:space="0" w:color="auto"/>
                    <w:left w:val="none" w:sz="0" w:space="0" w:color="auto"/>
                    <w:bottom w:val="none" w:sz="0" w:space="0" w:color="auto"/>
                    <w:right w:val="none" w:sz="0" w:space="0" w:color="auto"/>
                  </w:divBdr>
                </w:div>
                <w:div w:id="821116441">
                  <w:marLeft w:val="0"/>
                  <w:marRight w:val="0"/>
                  <w:marTop w:val="0"/>
                  <w:marBottom w:val="0"/>
                  <w:divBdr>
                    <w:top w:val="none" w:sz="0" w:space="0" w:color="auto"/>
                    <w:left w:val="none" w:sz="0" w:space="0" w:color="auto"/>
                    <w:bottom w:val="none" w:sz="0" w:space="0" w:color="auto"/>
                    <w:right w:val="none" w:sz="0" w:space="0" w:color="auto"/>
                  </w:divBdr>
                </w:div>
                <w:div w:id="821116447">
                  <w:marLeft w:val="0"/>
                  <w:marRight w:val="0"/>
                  <w:marTop w:val="0"/>
                  <w:marBottom w:val="0"/>
                  <w:divBdr>
                    <w:top w:val="none" w:sz="0" w:space="0" w:color="auto"/>
                    <w:left w:val="none" w:sz="0" w:space="0" w:color="auto"/>
                    <w:bottom w:val="none" w:sz="0" w:space="0" w:color="auto"/>
                    <w:right w:val="none" w:sz="0" w:space="0" w:color="auto"/>
                  </w:divBdr>
                </w:div>
                <w:div w:id="821116453">
                  <w:marLeft w:val="0"/>
                  <w:marRight w:val="0"/>
                  <w:marTop w:val="0"/>
                  <w:marBottom w:val="0"/>
                  <w:divBdr>
                    <w:top w:val="none" w:sz="0" w:space="0" w:color="auto"/>
                    <w:left w:val="none" w:sz="0" w:space="0" w:color="auto"/>
                    <w:bottom w:val="none" w:sz="0" w:space="0" w:color="auto"/>
                    <w:right w:val="none" w:sz="0" w:space="0" w:color="auto"/>
                  </w:divBdr>
                </w:div>
                <w:div w:id="821116454">
                  <w:marLeft w:val="0"/>
                  <w:marRight w:val="0"/>
                  <w:marTop w:val="0"/>
                  <w:marBottom w:val="0"/>
                  <w:divBdr>
                    <w:top w:val="none" w:sz="0" w:space="0" w:color="auto"/>
                    <w:left w:val="none" w:sz="0" w:space="0" w:color="auto"/>
                    <w:bottom w:val="none" w:sz="0" w:space="0" w:color="auto"/>
                    <w:right w:val="none" w:sz="0" w:space="0" w:color="auto"/>
                  </w:divBdr>
                </w:div>
                <w:div w:id="821116462">
                  <w:marLeft w:val="0"/>
                  <w:marRight w:val="0"/>
                  <w:marTop w:val="0"/>
                  <w:marBottom w:val="0"/>
                  <w:divBdr>
                    <w:top w:val="none" w:sz="0" w:space="0" w:color="auto"/>
                    <w:left w:val="none" w:sz="0" w:space="0" w:color="auto"/>
                    <w:bottom w:val="none" w:sz="0" w:space="0" w:color="auto"/>
                    <w:right w:val="none" w:sz="0" w:space="0" w:color="auto"/>
                  </w:divBdr>
                </w:div>
                <w:div w:id="821116463">
                  <w:marLeft w:val="0"/>
                  <w:marRight w:val="0"/>
                  <w:marTop w:val="0"/>
                  <w:marBottom w:val="0"/>
                  <w:divBdr>
                    <w:top w:val="none" w:sz="0" w:space="0" w:color="auto"/>
                    <w:left w:val="none" w:sz="0" w:space="0" w:color="auto"/>
                    <w:bottom w:val="none" w:sz="0" w:space="0" w:color="auto"/>
                    <w:right w:val="none" w:sz="0" w:space="0" w:color="auto"/>
                  </w:divBdr>
                </w:div>
                <w:div w:id="821116464">
                  <w:marLeft w:val="0"/>
                  <w:marRight w:val="0"/>
                  <w:marTop w:val="0"/>
                  <w:marBottom w:val="0"/>
                  <w:divBdr>
                    <w:top w:val="none" w:sz="0" w:space="0" w:color="auto"/>
                    <w:left w:val="none" w:sz="0" w:space="0" w:color="auto"/>
                    <w:bottom w:val="none" w:sz="0" w:space="0" w:color="auto"/>
                    <w:right w:val="none" w:sz="0" w:space="0" w:color="auto"/>
                  </w:divBdr>
                </w:div>
                <w:div w:id="821116465">
                  <w:marLeft w:val="0"/>
                  <w:marRight w:val="0"/>
                  <w:marTop w:val="0"/>
                  <w:marBottom w:val="0"/>
                  <w:divBdr>
                    <w:top w:val="none" w:sz="0" w:space="0" w:color="auto"/>
                    <w:left w:val="none" w:sz="0" w:space="0" w:color="auto"/>
                    <w:bottom w:val="none" w:sz="0" w:space="0" w:color="auto"/>
                    <w:right w:val="none" w:sz="0" w:space="0" w:color="auto"/>
                  </w:divBdr>
                </w:div>
                <w:div w:id="821116474">
                  <w:marLeft w:val="0"/>
                  <w:marRight w:val="0"/>
                  <w:marTop w:val="0"/>
                  <w:marBottom w:val="0"/>
                  <w:divBdr>
                    <w:top w:val="none" w:sz="0" w:space="0" w:color="auto"/>
                    <w:left w:val="none" w:sz="0" w:space="0" w:color="auto"/>
                    <w:bottom w:val="none" w:sz="0" w:space="0" w:color="auto"/>
                    <w:right w:val="none" w:sz="0" w:space="0" w:color="auto"/>
                  </w:divBdr>
                </w:div>
                <w:div w:id="821116475">
                  <w:marLeft w:val="0"/>
                  <w:marRight w:val="0"/>
                  <w:marTop w:val="0"/>
                  <w:marBottom w:val="0"/>
                  <w:divBdr>
                    <w:top w:val="none" w:sz="0" w:space="0" w:color="auto"/>
                    <w:left w:val="none" w:sz="0" w:space="0" w:color="auto"/>
                    <w:bottom w:val="none" w:sz="0" w:space="0" w:color="auto"/>
                    <w:right w:val="none" w:sz="0" w:space="0" w:color="auto"/>
                  </w:divBdr>
                </w:div>
                <w:div w:id="821116479">
                  <w:marLeft w:val="0"/>
                  <w:marRight w:val="0"/>
                  <w:marTop w:val="0"/>
                  <w:marBottom w:val="0"/>
                  <w:divBdr>
                    <w:top w:val="none" w:sz="0" w:space="0" w:color="auto"/>
                    <w:left w:val="none" w:sz="0" w:space="0" w:color="auto"/>
                    <w:bottom w:val="none" w:sz="0" w:space="0" w:color="auto"/>
                    <w:right w:val="none" w:sz="0" w:space="0" w:color="auto"/>
                  </w:divBdr>
                </w:div>
                <w:div w:id="821116486">
                  <w:marLeft w:val="0"/>
                  <w:marRight w:val="0"/>
                  <w:marTop w:val="0"/>
                  <w:marBottom w:val="0"/>
                  <w:divBdr>
                    <w:top w:val="none" w:sz="0" w:space="0" w:color="auto"/>
                    <w:left w:val="none" w:sz="0" w:space="0" w:color="auto"/>
                    <w:bottom w:val="none" w:sz="0" w:space="0" w:color="auto"/>
                    <w:right w:val="none" w:sz="0" w:space="0" w:color="auto"/>
                  </w:divBdr>
                </w:div>
                <w:div w:id="821116488">
                  <w:marLeft w:val="0"/>
                  <w:marRight w:val="0"/>
                  <w:marTop w:val="0"/>
                  <w:marBottom w:val="0"/>
                  <w:divBdr>
                    <w:top w:val="none" w:sz="0" w:space="0" w:color="auto"/>
                    <w:left w:val="none" w:sz="0" w:space="0" w:color="auto"/>
                    <w:bottom w:val="none" w:sz="0" w:space="0" w:color="auto"/>
                    <w:right w:val="none" w:sz="0" w:space="0" w:color="auto"/>
                  </w:divBdr>
                </w:div>
                <w:div w:id="821116491">
                  <w:marLeft w:val="0"/>
                  <w:marRight w:val="0"/>
                  <w:marTop w:val="0"/>
                  <w:marBottom w:val="0"/>
                  <w:divBdr>
                    <w:top w:val="none" w:sz="0" w:space="0" w:color="auto"/>
                    <w:left w:val="none" w:sz="0" w:space="0" w:color="auto"/>
                    <w:bottom w:val="none" w:sz="0" w:space="0" w:color="auto"/>
                    <w:right w:val="none" w:sz="0" w:space="0" w:color="auto"/>
                  </w:divBdr>
                </w:div>
                <w:div w:id="821116493">
                  <w:marLeft w:val="0"/>
                  <w:marRight w:val="0"/>
                  <w:marTop w:val="0"/>
                  <w:marBottom w:val="0"/>
                  <w:divBdr>
                    <w:top w:val="none" w:sz="0" w:space="0" w:color="auto"/>
                    <w:left w:val="none" w:sz="0" w:space="0" w:color="auto"/>
                    <w:bottom w:val="none" w:sz="0" w:space="0" w:color="auto"/>
                    <w:right w:val="none" w:sz="0" w:space="0" w:color="auto"/>
                  </w:divBdr>
                </w:div>
                <w:div w:id="821116497">
                  <w:marLeft w:val="0"/>
                  <w:marRight w:val="0"/>
                  <w:marTop w:val="0"/>
                  <w:marBottom w:val="0"/>
                  <w:divBdr>
                    <w:top w:val="none" w:sz="0" w:space="0" w:color="auto"/>
                    <w:left w:val="none" w:sz="0" w:space="0" w:color="auto"/>
                    <w:bottom w:val="none" w:sz="0" w:space="0" w:color="auto"/>
                    <w:right w:val="none" w:sz="0" w:space="0" w:color="auto"/>
                  </w:divBdr>
                </w:div>
                <w:div w:id="821116509">
                  <w:marLeft w:val="0"/>
                  <w:marRight w:val="0"/>
                  <w:marTop w:val="0"/>
                  <w:marBottom w:val="0"/>
                  <w:divBdr>
                    <w:top w:val="none" w:sz="0" w:space="0" w:color="auto"/>
                    <w:left w:val="none" w:sz="0" w:space="0" w:color="auto"/>
                    <w:bottom w:val="none" w:sz="0" w:space="0" w:color="auto"/>
                    <w:right w:val="none" w:sz="0" w:space="0" w:color="auto"/>
                  </w:divBdr>
                </w:div>
                <w:div w:id="821116520">
                  <w:marLeft w:val="0"/>
                  <w:marRight w:val="0"/>
                  <w:marTop w:val="0"/>
                  <w:marBottom w:val="0"/>
                  <w:divBdr>
                    <w:top w:val="none" w:sz="0" w:space="0" w:color="auto"/>
                    <w:left w:val="none" w:sz="0" w:space="0" w:color="auto"/>
                    <w:bottom w:val="none" w:sz="0" w:space="0" w:color="auto"/>
                    <w:right w:val="none" w:sz="0" w:space="0" w:color="auto"/>
                  </w:divBdr>
                </w:div>
                <w:div w:id="821116523">
                  <w:marLeft w:val="0"/>
                  <w:marRight w:val="0"/>
                  <w:marTop w:val="0"/>
                  <w:marBottom w:val="0"/>
                  <w:divBdr>
                    <w:top w:val="none" w:sz="0" w:space="0" w:color="auto"/>
                    <w:left w:val="none" w:sz="0" w:space="0" w:color="auto"/>
                    <w:bottom w:val="none" w:sz="0" w:space="0" w:color="auto"/>
                    <w:right w:val="none" w:sz="0" w:space="0" w:color="auto"/>
                  </w:divBdr>
                </w:div>
                <w:div w:id="821116528">
                  <w:marLeft w:val="0"/>
                  <w:marRight w:val="0"/>
                  <w:marTop w:val="0"/>
                  <w:marBottom w:val="0"/>
                  <w:divBdr>
                    <w:top w:val="none" w:sz="0" w:space="0" w:color="auto"/>
                    <w:left w:val="none" w:sz="0" w:space="0" w:color="auto"/>
                    <w:bottom w:val="none" w:sz="0" w:space="0" w:color="auto"/>
                    <w:right w:val="none" w:sz="0" w:space="0" w:color="auto"/>
                  </w:divBdr>
                </w:div>
                <w:div w:id="821116538">
                  <w:marLeft w:val="0"/>
                  <w:marRight w:val="0"/>
                  <w:marTop w:val="0"/>
                  <w:marBottom w:val="0"/>
                  <w:divBdr>
                    <w:top w:val="none" w:sz="0" w:space="0" w:color="auto"/>
                    <w:left w:val="none" w:sz="0" w:space="0" w:color="auto"/>
                    <w:bottom w:val="none" w:sz="0" w:space="0" w:color="auto"/>
                    <w:right w:val="none" w:sz="0" w:space="0" w:color="auto"/>
                  </w:divBdr>
                </w:div>
                <w:div w:id="821116539">
                  <w:marLeft w:val="0"/>
                  <w:marRight w:val="0"/>
                  <w:marTop w:val="0"/>
                  <w:marBottom w:val="0"/>
                  <w:divBdr>
                    <w:top w:val="none" w:sz="0" w:space="0" w:color="auto"/>
                    <w:left w:val="none" w:sz="0" w:space="0" w:color="auto"/>
                    <w:bottom w:val="none" w:sz="0" w:space="0" w:color="auto"/>
                    <w:right w:val="none" w:sz="0" w:space="0" w:color="auto"/>
                  </w:divBdr>
                </w:div>
                <w:div w:id="821116540">
                  <w:marLeft w:val="0"/>
                  <w:marRight w:val="0"/>
                  <w:marTop w:val="0"/>
                  <w:marBottom w:val="0"/>
                  <w:divBdr>
                    <w:top w:val="none" w:sz="0" w:space="0" w:color="auto"/>
                    <w:left w:val="none" w:sz="0" w:space="0" w:color="auto"/>
                    <w:bottom w:val="none" w:sz="0" w:space="0" w:color="auto"/>
                    <w:right w:val="none" w:sz="0" w:space="0" w:color="auto"/>
                  </w:divBdr>
                </w:div>
                <w:div w:id="821116543">
                  <w:marLeft w:val="0"/>
                  <w:marRight w:val="0"/>
                  <w:marTop w:val="0"/>
                  <w:marBottom w:val="0"/>
                  <w:divBdr>
                    <w:top w:val="none" w:sz="0" w:space="0" w:color="auto"/>
                    <w:left w:val="none" w:sz="0" w:space="0" w:color="auto"/>
                    <w:bottom w:val="none" w:sz="0" w:space="0" w:color="auto"/>
                    <w:right w:val="none" w:sz="0" w:space="0" w:color="auto"/>
                  </w:divBdr>
                </w:div>
                <w:div w:id="821116548">
                  <w:marLeft w:val="0"/>
                  <w:marRight w:val="0"/>
                  <w:marTop w:val="0"/>
                  <w:marBottom w:val="0"/>
                  <w:divBdr>
                    <w:top w:val="none" w:sz="0" w:space="0" w:color="auto"/>
                    <w:left w:val="none" w:sz="0" w:space="0" w:color="auto"/>
                    <w:bottom w:val="none" w:sz="0" w:space="0" w:color="auto"/>
                    <w:right w:val="none" w:sz="0" w:space="0" w:color="auto"/>
                  </w:divBdr>
                </w:div>
                <w:div w:id="821116554">
                  <w:marLeft w:val="0"/>
                  <w:marRight w:val="0"/>
                  <w:marTop w:val="0"/>
                  <w:marBottom w:val="0"/>
                  <w:divBdr>
                    <w:top w:val="none" w:sz="0" w:space="0" w:color="auto"/>
                    <w:left w:val="none" w:sz="0" w:space="0" w:color="auto"/>
                    <w:bottom w:val="none" w:sz="0" w:space="0" w:color="auto"/>
                    <w:right w:val="none" w:sz="0" w:space="0" w:color="auto"/>
                  </w:divBdr>
                </w:div>
                <w:div w:id="821116559">
                  <w:marLeft w:val="0"/>
                  <w:marRight w:val="0"/>
                  <w:marTop w:val="0"/>
                  <w:marBottom w:val="0"/>
                  <w:divBdr>
                    <w:top w:val="none" w:sz="0" w:space="0" w:color="auto"/>
                    <w:left w:val="none" w:sz="0" w:space="0" w:color="auto"/>
                    <w:bottom w:val="none" w:sz="0" w:space="0" w:color="auto"/>
                    <w:right w:val="none" w:sz="0" w:space="0" w:color="auto"/>
                  </w:divBdr>
                </w:div>
                <w:div w:id="821116561">
                  <w:marLeft w:val="0"/>
                  <w:marRight w:val="0"/>
                  <w:marTop w:val="0"/>
                  <w:marBottom w:val="0"/>
                  <w:divBdr>
                    <w:top w:val="none" w:sz="0" w:space="0" w:color="auto"/>
                    <w:left w:val="none" w:sz="0" w:space="0" w:color="auto"/>
                    <w:bottom w:val="none" w:sz="0" w:space="0" w:color="auto"/>
                    <w:right w:val="none" w:sz="0" w:space="0" w:color="auto"/>
                  </w:divBdr>
                </w:div>
                <w:div w:id="821116568">
                  <w:marLeft w:val="0"/>
                  <w:marRight w:val="0"/>
                  <w:marTop w:val="0"/>
                  <w:marBottom w:val="0"/>
                  <w:divBdr>
                    <w:top w:val="none" w:sz="0" w:space="0" w:color="auto"/>
                    <w:left w:val="none" w:sz="0" w:space="0" w:color="auto"/>
                    <w:bottom w:val="none" w:sz="0" w:space="0" w:color="auto"/>
                    <w:right w:val="none" w:sz="0" w:space="0" w:color="auto"/>
                  </w:divBdr>
                </w:div>
                <w:div w:id="821116573">
                  <w:marLeft w:val="0"/>
                  <w:marRight w:val="0"/>
                  <w:marTop w:val="0"/>
                  <w:marBottom w:val="0"/>
                  <w:divBdr>
                    <w:top w:val="none" w:sz="0" w:space="0" w:color="auto"/>
                    <w:left w:val="none" w:sz="0" w:space="0" w:color="auto"/>
                    <w:bottom w:val="none" w:sz="0" w:space="0" w:color="auto"/>
                    <w:right w:val="none" w:sz="0" w:space="0" w:color="auto"/>
                  </w:divBdr>
                </w:div>
                <w:div w:id="821116581">
                  <w:marLeft w:val="0"/>
                  <w:marRight w:val="0"/>
                  <w:marTop w:val="0"/>
                  <w:marBottom w:val="0"/>
                  <w:divBdr>
                    <w:top w:val="none" w:sz="0" w:space="0" w:color="auto"/>
                    <w:left w:val="none" w:sz="0" w:space="0" w:color="auto"/>
                    <w:bottom w:val="none" w:sz="0" w:space="0" w:color="auto"/>
                    <w:right w:val="none" w:sz="0" w:space="0" w:color="auto"/>
                  </w:divBdr>
                </w:div>
                <w:div w:id="821116585">
                  <w:marLeft w:val="0"/>
                  <w:marRight w:val="0"/>
                  <w:marTop w:val="0"/>
                  <w:marBottom w:val="0"/>
                  <w:divBdr>
                    <w:top w:val="none" w:sz="0" w:space="0" w:color="auto"/>
                    <w:left w:val="none" w:sz="0" w:space="0" w:color="auto"/>
                    <w:bottom w:val="none" w:sz="0" w:space="0" w:color="auto"/>
                    <w:right w:val="none" w:sz="0" w:space="0" w:color="auto"/>
                  </w:divBdr>
                </w:div>
                <w:div w:id="821116595">
                  <w:marLeft w:val="0"/>
                  <w:marRight w:val="0"/>
                  <w:marTop w:val="0"/>
                  <w:marBottom w:val="0"/>
                  <w:divBdr>
                    <w:top w:val="none" w:sz="0" w:space="0" w:color="auto"/>
                    <w:left w:val="none" w:sz="0" w:space="0" w:color="auto"/>
                    <w:bottom w:val="none" w:sz="0" w:space="0" w:color="auto"/>
                    <w:right w:val="none" w:sz="0" w:space="0" w:color="auto"/>
                  </w:divBdr>
                </w:div>
                <w:div w:id="821116602">
                  <w:marLeft w:val="0"/>
                  <w:marRight w:val="0"/>
                  <w:marTop w:val="0"/>
                  <w:marBottom w:val="0"/>
                  <w:divBdr>
                    <w:top w:val="none" w:sz="0" w:space="0" w:color="auto"/>
                    <w:left w:val="none" w:sz="0" w:space="0" w:color="auto"/>
                    <w:bottom w:val="none" w:sz="0" w:space="0" w:color="auto"/>
                    <w:right w:val="none" w:sz="0" w:space="0" w:color="auto"/>
                  </w:divBdr>
                </w:div>
                <w:div w:id="821116604">
                  <w:marLeft w:val="0"/>
                  <w:marRight w:val="0"/>
                  <w:marTop w:val="0"/>
                  <w:marBottom w:val="0"/>
                  <w:divBdr>
                    <w:top w:val="none" w:sz="0" w:space="0" w:color="auto"/>
                    <w:left w:val="none" w:sz="0" w:space="0" w:color="auto"/>
                    <w:bottom w:val="none" w:sz="0" w:space="0" w:color="auto"/>
                    <w:right w:val="none" w:sz="0" w:space="0" w:color="auto"/>
                  </w:divBdr>
                </w:div>
                <w:div w:id="821116606">
                  <w:marLeft w:val="0"/>
                  <w:marRight w:val="0"/>
                  <w:marTop w:val="0"/>
                  <w:marBottom w:val="0"/>
                  <w:divBdr>
                    <w:top w:val="none" w:sz="0" w:space="0" w:color="auto"/>
                    <w:left w:val="none" w:sz="0" w:space="0" w:color="auto"/>
                    <w:bottom w:val="none" w:sz="0" w:space="0" w:color="auto"/>
                    <w:right w:val="none" w:sz="0" w:space="0" w:color="auto"/>
                  </w:divBdr>
                </w:div>
                <w:div w:id="821116608">
                  <w:marLeft w:val="0"/>
                  <w:marRight w:val="0"/>
                  <w:marTop w:val="0"/>
                  <w:marBottom w:val="0"/>
                  <w:divBdr>
                    <w:top w:val="none" w:sz="0" w:space="0" w:color="auto"/>
                    <w:left w:val="none" w:sz="0" w:space="0" w:color="auto"/>
                    <w:bottom w:val="none" w:sz="0" w:space="0" w:color="auto"/>
                    <w:right w:val="none" w:sz="0" w:space="0" w:color="auto"/>
                  </w:divBdr>
                </w:div>
                <w:div w:id="821116612">
                  <w:marLeft w:val="0"/>
                  <w:marRight w:val="0"/>
                  <w:marTop w:val="0"/>
                  <w:marBottom w:val="0"/>
                  <w:divBdr>
                    <w:top w:val="none" w:sz="0" w:space="0" w:color="auto"/>
                    <w:left w:val="none" w:sz="0" w:space="0" w:color="auto"/>
                    <w:bottom w:val="none" w:sz="0" w:space="0" w:color="auto"/>
                    <w:right w:val="none" w:sz="0" w:space="0" w:color="auto"/>
                  </w:divBdr>
                </w:div>
                <w:div w:id="821116620">
                  <w:marLeft w:val="0"/>
                  <w:marRight w:val="0"/>
                  <w:marTop w:val="0"/>
                  <w:marBottom w:val="0"/>
                  <w:divBdr>
                    <w:top w:val="none" w:sz="0" w:space="0" w:color="auto"/>
                    <w:left w:val="none" w:sz="0" w:space="0" w:color="auto"/>
                    <w:bottom w:val="none" w:sz="0" w:space="0" w:color="auto"/>
                    <w:right w:val="none" w:sz="0" w:space="0" w:color="auto"/>
                  </w:divBdr>
                </w:div>
                <w:div w:id="821116622">
                  <w:marLeft w:val="0"/>
                  <w:marRight w:val="0"/>
                  <w:marTop w:val="0"/>
                  <w:marBottom w:val="0"/>
                  <w:divBdr>
                    <w:top w:val="none" w:sz="0" w:space="0" w:color="auto"/>
                    <w:left w:val="none" w:sz="0" w:space="0" w:color="auto"/>
                    <w:bottom w:val="none" w:sz="0" w:space="0" w:color="auto"/>
                    <w:right w:val="none" w:sz="0" w:space="0" w:color="auto"/>
                  </w:divBdr>
                </w:div>
                <w:div w:id="821116623">
                  <w:marLeft w:val="0"/>
                  <w:marRight w:val="0"/>
                  <w:marTop w:val="0"/>
                  <w:marBottom w:val="0"/>
                  <w:divBdr>
                    <w:top w:val="none" w:sz="0" w:space="0" w:color="auto"/>
                    <w:left w:val="none" w:sz="0" w:space="0" w:color="auto"/>
                    <w:bottom w:val="none" w:sz="0" w:space="0" w:color="auto"/>
                    <w:right w:val="none" w:sz="0" w:space="0" w:color="auto"/>
                  </w:divBdr>
                </w:div>
                <w:div w:id="821116625">
                  <w:marLeft w:val="0"/>
                  <w:marRight w:val="0"/>
                  <w:marTop w:val="0"/>
                  <w:marBottom w:val="0"/>
                  <w:divBdr>
                    <w:top w:val="none" w:sz="0" w:space="0" w:color="auto"/>
                    <w:left w:val="none" w:sz="0" w:space="0" w:color="auto"/>
                    <w:bottom w:val="none" w:sz="0" w:space="0" w:color="auto"/>
                    <w:right w:val="none" w:sz="0" w:space="0" w:color="auto"/>
                  </w:divBdr>
                </w:div>
                <w:div w:id="821116627">
                  <w:marLeft w:val="0"/>
                  <w:marRight w:val="0"/>
                  <w:marTop w:val="0"/>
                  <w:marBottom w:val="0"/>
                  <w:divBdr>
                    <w:top w:val="none" w:sz="0" w:space="0" w:color="auto"/>
                    <w:left w:val="none" w:sz="0" w:space="0" w:color="auto"/>
                    <w:bottom w:val="none" w:sz="0" w:space="0" w:color="auto"/>
                    <w:right w:val="none" w:sz="0" w:space="0" w:color="auto"/>
                  </w:divBdr>
                </w:div>
                <w:div w:id="821116632">
                  <w:marLeft w:val="0"/>
                  <w:marRight w:val="0"/>
                  <w:marTop w:val="0"/>
                  <w:marBottom w:val="0"/>
                  <w:divBdr>
                    <w:top w:val="none" w:sz="0" w:space="0" w:color="auto"/>
                    <w:left w:val="none" w:sz="0" w:space="0" w:color="auto"/>
                    <w:bottom w:val="none" w:sz="0" w:space="0" w:color="auto"/>
                    <w:right w:val="none" w:sz="0" w:space="0" w:color="auto"/>
                  </w:divBdr>
                </w:div>
                <w:div w:id="821116633">
                  <w:marLeft w:val="0"/>
                  <w:marRight w:val="0"/>
                  <w:marTop w:val="0"/>
                  <w:marBottom w:val="0"/>
                  <w:divBdr>
                    <w:top w:val="none" w:sz="0" w:space="0" w:color="auto"/>
                    <w:left w:val="none" w:sz="0" w:space="0" w:color="auto"/>
                    <w:bottom w:val="none" w:sz="0" w:space="0" w:color="auto"/>
                    <w:right w:val="none" w:sz="0" w:space="0" w:color="auto"/>
                  </w:divBdr>
                </w:div>
                <w:div w:id="821116635">
                  <w:marLeft w:val="0"/>
                  <w:marRight w:val="0"/>
                  <w:marTop w:val="0"/>
                  <w:marBottom w:val="0"/>
                  <w:divBdr>
                    <w:top w:val="none" w:sz="0" w:space="0" w:color="auto"/>
                    <w:left w:val="none" w:sz="0" w:space="0" w:color="auto"/>
                    <w:bottom w:val="none" w:sz="0" w:space="0" w:color="auto"/>
                    <w:right w:val="none" w:sz="0" w:space="0" w:color="auto"/>
                  </w:divBdr>
                </w:div>
                <w:div w:id="821116639">
                  <w:marLeft w:val="0"/>
                  <w:marRight w:val="0"/>
                  <w:marTop w:val="0"/>
                  <w:marBottom w:val="0"/>
                  <w:divBdr>
                    <w:top w:val="none" w:sz="0" w:space="0" w:color="auto"/>
                    <w:left w:val="none" w:sz="0" w:space="0" w:color="auto"/>
                    <w:bottom w:val="none" w:sz="0" w:space="0" w:color="auto"/>
                    <w:right w:val="none" w:sz="0" w:space="0" w:color="auto"/>
                  </w:divBdr>
                </w:div>
                <w:div w:id="821116640">
                  <w:marLeft w:val="0"/>
                  <w:marRight w:val="0"/>
                  <w:marTop w:val="0"/>
                  <w:marBottom w:val="0"/>
                  <w:divBdr>
                    <w:top w:val="none" w:sz="0" w:space="0" w:color="auto"/>
                    <w:left w:val="none" w:sz="0" w:space="0" w:color="auto"/>
                    <w:bottom w:val="none" w:sz="0" w:space="0" w:color="auto"/>
                    <w:right w:val="none" w:sz="0" w:space="0" w:color="auto"/>
                  </w:divBdr>
                </w:div>
                <w:div w:id="821116644">
                  <w:marLeft w:val="0"/>
                  <w:marRight w:val="0"/>
                  <w:marTop w:val="0"/>
                  <w:marBottom w:val="0"/>
                  <w:divBdr>
                    <w:top w:val="none" w:sz="0" w:space="0" w:color="auto"/>
                    <w:left w:val="none" w:sz="0" w:space="0" w:color="auto"/>
                    <w:bottom w:val="none" w:sz="0" w:space="0" w:color="auto"/>
                    <w:right w:val="none" w:sz="0" w:space="0" w:color="auto"/>
                  </w:divBdr>
                </w:div>
                <w:div w:id="821116652">
                  <w:marLeft w:val="0"/>
                  <w:marRight w:val="0"/>
                  <w:marTop w:val="0"/>
                  <w:marBottom w:val="0"/>
                  <w:divBdr>
                    <w:top w:val="none" w:sz="0" w:space="0" w:color="auto"/>
                    <w:left w:val="none" w:sz="0" w:space="0" w:color="auto"/>
                    <w:bottom w:val="none" w:sz="0" w:space="0" w:color="auto"/>
                    <w:right w:val="none" w:sz="0" w:space="0" w:color="auto"/>
                  </w:divBdr>
                </w:div>
                <w:div w:id="821116663">
                  <w:marLeft w:val="0"/>
                  <w:marRight w:val="0"/>
                  <w:marTop w:val="0"/>
                  <w:marBottom w:val="0"/>
                  <w:divBdr>
                    <w:top w:val="none" w:sz="0" w:space="0" w:color="auto"/>
                    <w:left w:val="none" w:sz="0" w:space="0" w:color="auto"/>
                    <w:bottom w:val="none" w:sz="0" w:space="0" w:color="auto"/>
                    <w:right w:val="none" w:sz="0" w:space="0" w:color="auto"/>
                  </w:divBdr>
                </w:div>
                <w:div w:id="821116664">
                  <w:marLeft w:val="0"/>
                  <w:marRight w:val="0"/>
                  <w:marTop w:val="0"/>
                  <w:marBottom w:val="0"/>
                  <w:divBdr>
                    <w:top w:val="none" w:sz="0" w:space="0" w:color="auto"/>
                    <w:left w:val="none" w:sz="0" w:space="0" w:color="auto"/>
                    <w:bottom w:val="none" w:sz="0" w:space="0" w:color="auto"/>
                    <w:right w:val="none" w:sz="0" w:space="0" w:color="auto"/>
                  </w:divBdr>
                </w:div>
                <w:div w:id="821116667">
                  <w:marLeft w:val="0"/>
                  <w:marRight w:val="0"/>
                  <w:marTop w:val="0"/>
                  <w:marBottom w:val="0"/>
                  <w:divBdr>
                    <w:top w:val="none" w:sz="0" w:space="0" w:color="auto"/>
                    <w:left w:val="none" w:sz="0" w:space="0" w:color="auto"/>
                    <w:bottom w:val="none" w:sz="0" w:space="0" w:color="auto"/>
                    <w:right w:val="none" w:sz="0" w:space="0" w:color="auto"/>
                  </w:divBdr>
                </w:div>
                <w:div w:id="821116670">
                  <w:marLeft w:val="0"/>
                  <w:marRight w:val="0"/>
                  <w:marTop w:val="0"/>
                  <w:marBottom w:val="0"/>
                  <w:divBdr>
                    <w:top w:val="none" w:sz="0" w:space="0" w:color="auto"/>
                    <w:left w:val="none" w:sz="0" w:space="0" w:color="auto"/>
                    <w:bottom w:val="none" w:sz="0" w:space="0" w:color="auto"/>
                    <w:right w:val="none" w:sz="0" w:space="0" w:color="auto"/>
                  </w:divBdr>
                </w:div>
                <w:div w:id="821116677">
                  <w:marLeft w:val="0"/>
                  <w:marRight w:val="0"/>
                  <w:marTop w:val="0"/>
                  <w:marBottom w:val="0"/>
                  <w:divBdr>
                    <w:top w:val="none" w:sz="0" w:space="0" w:color="auto"/>
                    <w:left w:val="none" w:sz="0" w:space="0" w:color="auto"/>
                    <w:bottom w:val="none" w:sz="0" w:space="0" w:color="auto"/>
                    <w:right w:val="none" w:sz="0" w:space="0" w:color="auto"/>
                  </w:divBdr>
                </w:div>
                <w:div w:id="821116688">
                  <w:marLeft w:val="0"/>
                  <w:marRight w:val="0"/>
                  <w:marTop w:val="0"/>
                  <w:marBottom w:val="0"/>
                  <w:divBdr>
                    <w:top w:val="none" w:sz="0" w:space="0" w:color="auto"/>
                    <w:left w:val="none" w:sz="0" w:space="0" w:color="auto"/>
                    <w:bottom w:val="none" w:sz="0" w:space="0" w:color="auto"/>
                    <w:right w:val="none" w:sz="0" w:space="0" w:color="auto"/>
                  </w:divBdr>
                </w:div>
                <w:div w:id="821116691">
                  <w:marLeft w:val="0"/>
                  <w:marRight w:val="0"/>
                  <w:marTop w:val="0"/>
                  <w:marBottom w:val="0"/>
                  <w:divBdr>
                    <w:top w:val="none" w:sz="0" w:space="0" w:color="auto"/>
                    <w:left w:val="none" w:sz="0" w:space="0" w:color="auto"/>
                    <w:bottom w:val="none" w:sz="0" w:space="0" w:color="auto"/>
                    <w:right w:val="none" w:sz="0" w:space="0" w:color="auto"/>
                  </w:divBdr>
                </w:div>
                <w:div w:id="821116693">
                  <w:marLeft w:val="0"/>
                  <w:marRight w:val="0"/>
                  <w:marTop w:val="0"/>
                  <w:marBottom w:val="0"/>
                  <w:divBdr>
                    <w:top w:val="none" w:sz="0" w:space="0" w:color="auto"/>
                    <w:left w:val="none" w:sz="0" w:space="0" w:color="auto"/>
                    <w:bottom w:val="none" w:sz="0" w:space="0" w:color="auto"/>
                    <w:right w:val="none" w:sz="0" w:space="0" w:color="auto"/>
                  </w:divBdr>
                </w:div>
                <w:div w:id="821116694">
                  <w:marLeft w:val="0"/>
                  <w:marRight w:val="0"/>
                  <w:marTop w:val="0"/>
                  <w:marBottom w:val="0"/>
                  <w:divBdr>
                    <w:top w:val="none" w:sz="0" w:space="0" w:color="auto"/>
                    <w:left w:val="none" w:sz="0" w:space="0" w:color="auto"/>
                    <w:bottom w:val="none" w:sz="0" w:space="0" w:color="auto"/>
                    <w:right w:val="none" w:sz="0" w:space="0" w:color="auto"/>
                  </w:divBdr>
                </w:div>
                <w:div w:id="821116696">
                  <w:marLeft w:val="0"/>
                  <w:marRight w:val="0"/>
                  <w:marTop w:val="0"/>
                  <w:marBottom w:val="0"/>
                  <w:divBdr>
                    <w:top w:val="none" w:sz="0" w:space="0" w:color="auto"/>
                    <w:left w:val="none" w:sz="0" w:space="0" w:color="auto"/>
                    <w:bottom w:val="none" w:sz="0" w:space="0" w:color="auto"/>
                    <w:right w:val="none" w:sz="0" w:space="0" w:color="auto"/>
                  </w:divBdr>
                </w:div>
                <w:div w:id="821116707">
                  <w:marLeft w:val="0"/>
                  <w:marRight w:val="0"/>
                  <w:marTop w:val="0"/>
                  <w:marBottom w:val="0"/>
                  <w:divBdr>
                    <w:top w:val="none" w:sz="0" w:space="0" w:color="auto"/>
                    <w:left w:val="none" w:sz="0" w:space="0" w:color="auto"/>
                    <w:bottom w:val="none" w:sz="0" w:space="0" w:color="auto"/>
                    <w:right w:val="none" w:sz="0" w:space="0" w:color="auto"/>
                  </w:divBdr>
                </w:div>
                <w:div w:id="821116708">
                  <w:marLeft w:val="0"/>
                  <w:marRight w:val="0"/>
                  <w:marTop w:val="0"/>
                  <w:marBottom w:val="0"/>
                  <w:divBdr>
                    <w:top w:val="none" w:sz="0" w:space="0" w:color="auto"/>
                    <w:left w:val="none" w:sz="0" w:space="0" w:color="auto"/>
                    <w:bottom w:val="none" w:sz="0" w:space="0" w:color="auto"/>
                    <w:right w:val="none" w:sz="0" w:space="0" w:color="auto"/>
                  </w:divBdr>
                </w:div>
                <w:div w:id="821116712">
                  <w:marLeft w:val="0"/>
                  <w:marRight w:val="0"/>
                  <w:marTop w:val="0"/>
                  <w:marBottom w:val="0"/>
                  <w:divBdr>
                    <w:top w:val="none" w:sz="0" w:space="0" w:color="auto"/>
                    <w:left w:val="none" w:sz="0" w:space="0" w:color="auto"/>
                    <w:bottom w:val="none" w:sz="0" w:space="0" w:color="auto"/>
                    <w:right w:val="none" w:sz="0" w:space="0" w:color="auto"/>
                  </w:divBdr>
                </w:div>
                <w:div w:id="821116720">
                  <w:marLeft w:val="0"/>
                  <w:marRight w:val="0"/>
                  <w:marTop w:val="0"/>
                  <w:marBottom w:val="0"/>
                  <w:divBdr>
                    <w:top w:val="none" w:sz="0" w:space="0" w:color="auto"/>
                    <w:left w:val="none" w:sz="0" w:space="0" w:color="auto"/>
                    <w:bottom w:val="none" w:sz="0" w:space="0" w:color="auto"/>
                    <w:right w:val="none" w:sz="0" w:space="0" w:color="auto"/>
                  </w:divBdr>
                </w:div>
                <w:div w:id="821116721">
                  <w:marLeft w:val="0"/>
                  <w:marRight w:val="0"/>
                  <w:marTop w:val="0"/>
                  <w:marBottom w:val="0"/>
                  <w:divBdr>
                    <w:top w:val="none" w:sz="0" w:space="0" w:color="auto"/>
                    <w:left w:val="none" w:sz="0" w:space="0" w:color="auto"/>
                    <w:bottom w:val="none" w:sz="0" w:space="0" w:color="auto"/>
                    <w:right w:val="none" w:sz="0" w:space="0" w:color="auto"/>
                  </w:divBdr>
                </w:div>
                <w:div w:id="821116725">
                  <w:marLeft w:val="0"/>
                  <w:marRight w:val="0"/>
                  <w:marTop w:val="0"/>
                  <w:marBottom w:val="0"/>
                  <w:divBdr>
                    <w:top w:val="none" w:sz="0" w:space="0" w:color="auto"/>
                    <w:left w:val="none" w:sz="0" w:space="0" w:color="auto"/>
                    <w:bottom w:val="none" w:sz="0" w:space="0" w:color="auto"/>
                    <w:right w:val="none" w:sz="0" w:space="0" w:color="auto"/>
                  </w:divBdr>
                </w:div>
                <w:div w:id="821116733">
                  <w:marLeft w:val="0"/>
                  <w:marRight w:val="0"/>
                  <w:marTop w:val="0"/>
                  <w:marBottom w:val="0"/>
                  <w:divBdr>
                    <w:top w:val="none" w:sz="0" w:space="0" w:color="auto"/>
                    <w:left w:val="none" w:sz="0" w:space="0" w:color="auto"/>
                    <w:bottom w:val="none" w:sz="0" w:space="0" w:color="auto"/>
                    <w:right w:val="none" w:sz="0" w:space="0" w:color="auto"/>
                  </w:divBdr>
                </w:div>
                <w:div w:id="821116735">
                  <w:marLeft w:val="0"/>
                  <w:marRight w:val="0"/>
                  <w:marTop w:val="0"/>
                  <w:marBottom w:val="0"/>
                  <w:divBdr>
                    <w:top w:val="none" w:sz="0" w:space="0" w:color="auto"/>
                    <w:left w:val="none" w:sz="0" w:space="0" w:color="auto"/>
                    <w:bottom w:val="none" w:sz="0" w:space="0" w:color="auto"/>
                    <w:right w:val="none" w:sz="0" w:space="0" w:color="auto"/>
                  </w:divBdr>
                </w:div>
                <w:div w:id="821116739">
                  <w:marLeft w:val="0"/>
                  <w:marRight w:val="0"/>
                  <w:marTop w:val="0"/>
                  <w:marBottom w:val="0"/>
                  <w:divBdr>
                    <w:top w:val="none" w:sz="0" w:space="0" w:color="auto"/>
                    <w:left w:val="none" w:sz="0" w:space="0" w:color="auto"/>
                    <w:bottom w:val="none" w:sz="0" w:space="0" w:color="auto"/>
                    <w:right w:val="none" w:sz="0" w:space="0" w:color="auto"/>
                  </w:divBdr>
                </w:div>
                <w:div w:id="821116744">
                  <w:marLeft w:val="0"/>
                  <w:marRight w:val="0"/>
                  <w:marTop w:val="0"/>
                  <w:marBottom w:val="0"/>
                  <w:divBdr>
                    <w:top w:val="none" w:sz="0" w:space="0" w:color="auto"/>
                    <w:left w:val="none" w:sz="0" w:space="0" w:color="auto"/>
                    <w:bottom w:val="none" w:sz="0" w:space="0" w:color="auto"/>
                    <w:right w:val="none" w:sz="0" w:space="0" w:color="auto"/>
                  </w:divBdr>
                </w:div>
                <w:div w:id="821116751">
                  <w:marLeft w:val="0"/>
                  <w:marRight w:val="0"/>
                  <w:marTop w:val="0"/>
                  <w:marBottom w:val="0"/>
                  <w:divBdr>
                    <w:top w:val="none" w:sz="0" w:space="0" w:color="auto"/>
                    <w:left w:val="none" w:sz="0" w:space="0" w:color="auto"/>
                    <w:bottom w:val="none" w:sz="0" w:space="0" w:color="auto"/>
                    <w:right w:val="none" w:sz="0" w:space="0" w:color="auto"/>
                  </w:divBdr>
                </w:div>
                <w:div w:id="821116752">
                  <w:marLeft w:val="0"/>
                  <w:marRight w:val="0"/>
                  <w:marTop w:val="0"/>
                  <w:marBottom w:val="0"/>
                  <w:divBdr>
                    <w:top w:val="none" w:sz="0" w:space="0" w:color="auto"/>
                    <w:left w:val="none" w:sz="0" w:space="0" w:color="auto"/>
                    <w:bottom w:val="none" w:sz="0" w:space="0" w:color="auto"/>
                    <w:right w:val="none" w:sz="0" w:space="0" w:color="auto"/>
                  </w:divBdr>
                </w:div>
                <w:div w:id="821116757">
                  <w:marLeft w:val="0"/>
                  <w:marRight w:val="0"/>
                  <w:marTop w:val="0"/>
                  <w:marBottom w:val="0"/>
                  <w:divBdr>
                    <w:top w:val="none" w:sz="0" w:space="0" w:color="auto"/>
                    <w:left w:val="none" w:sz="0" w:space="0" w:color="auto"/>
                    <w:bottom w:val="none" w:sz="0" w:space="0" w:color="auto"/>
                    <w:right w:val="none" w:sz="0" w:space="0" w:color="auto"/>
                  </w:divBdr>
                </w:div>
                <w:div w:id="821116758">
                  <w:marLeft w:val="0"/>
                  <w:marRight w:val="0"/>
                  <w:marTop w:val="0"/>
                  <w:marBottom w:val="0"/>
                  <w:divBdr>
                    <w:top w:val="none" w:sz="0" w:space="0" w:color="auto"/>
                    <w:left w:val="none" w:sz="0" w:space="0" w:color="auto"/>
                    <w:bottom w:val="none" w:sz="0" w:space="0" w:color="auto"/>
                    <w:right w:val="none" w:sz="0" w:space="0" w:color="auto"/>
                  </w:divBdr>
                </w:div>
                <w:div w:id="821116763">
                  <w:marLeft w:val="0"/>
                  <w:marRight w:val="0"/>
                  <w:marTop w:val="0"/>
                  <w:marBottom w:val="0"/>
                  <w:divBdr>
                    <w:top w:val="none" w:sz="0" w:space="0" w:color="auto"/>
                    <w:left w:val="none" w:sz="0" w:space="0" w:color="auto"/>
                    <w:bottom w:val="none" w:sz="0" w:space="0" w:color="auto"/>
                    <w:right w:val="none" w:sz="0" w:space="0" w:color="auto"/>
                  </w:divBdr>
                </w:div>
                <w:div w:id="821116764">
                  <w:marLeft w:val="0"/>
                  <w:marRight w:val="0"/>
                  <w:marTop w:val="0"/>
                  <w:marBottom w:val="0"/>
                  <w:divBdr>
                    <w:top w:val="none" w:sz="0" w:space="0" w:color="auto"/>
                    <w:left w:val="none" w:sz="0" w:space="0" w:color="auto"/>
                    <w:bottom w:val="none" w:sz="0" w:space="0" w:color="auto"/>
                    <w:right w:val="none" w:sz="0" w:space="0" w:color="auto"/>
                  </w:divBdr>
                </w:div>
                <w:div w:id="821116765">
                  <w:marLeft w:val="0"/>
                  <w:marRight w:val="0"/>
                  <w:marTop w:val="0"/>
                  <w:marBottom w:val="0"/>
                  <w:divBdr>
                    <w:top w:val="none" w:sz="0" w:space="0" w:color="auto"/>
                    <w:left w:val="none" w:sz="0" w:space="0" w:color="auto"/>
                    <w:bottom w:val="none" w:sz="0" w:space="0" w:color="auto"/>
                    <w:right w:val="none" w:sz="0" w:space="0" w:color="auto"/>
                  </w:divBdr>
                </w:div>
                <w:div w:id="821116768">
                  <w:marLeft w:val="0"/>
                  <w:marRight w:val="0"/>
                  <w:marTop w:val="0"/>
                  <w:marBottom w:val="0"/>
                  <w:divBdr>
                    <w:top w:val="none" w:sz="0" w:space="0" w:color="auto"/>
                    <w:left w:val="none" w:sz="0" w:space="0" w:color="auto"/>
                    <w:bottom w:val="none" w:sz="0" w:space="0" w:color="auto"/>
                    <w:right w:val="none" w:sz="0" w:space="0" w:color="auto"/>
                  </w:divBdr>
                </w:div>
                <w:div w:id="821116776">
                  <w:marLeft w:val="0"/>
                  <w:marRight w:val="0"/>
                  <w:marTop w:val="0"/>
                  <w:marBottom w:val="0"/>
                  <w:divBdr>
                    <w:top w:val="none" w:sz="0" w:space="0" w:color="auto"/>
                    <w:left w:val="none" w:sz="0" w:space="0" w:color="auto"/>
                    <w:bottom w:val="none" w:sz="0" w:space="0" w:color="auto"/>
                    <w:right w:val="none" w:sz="0" w:space="0" w:color="auto"/>
                  </w:divBdr>
                </w:div>
                <w:div w:id="821116779">
                  <w:marLeft w:val="0"/>
                  <w:marRight w:val="0"/>
                  <w:marTop w:val="0"/>
                  <w:marBottom w:val="0"/>
                  <w:divBdr>
                    <w:top w:val="none" w:sz="0" w:space="0" w:color="auto"/>
                    <w:left w:val="none" w:sz="0" w:space="0" w:color="auto"/>
                    <w:bottom w:val="none" w:sz="0" w:space="0" w:color="auto"/>
                    <w:right w:val="none" w:sz="0" w:space="0" w:color="auto"/>
                  </w:divBdr>
                </w:div>
                <w:div w:id="821116783">
                  <w:marLeft w:val="0"/>
                  <w:marRight w:val="0"/>
                  <w:marTop w:val="0"/>
                  <w:marBottom w:val="0"/>
                  <w:divBdr>
                    <w:top w:val="none" w:sz="0" w:space="0" w:color="auto"/>
                    <w:left w:val="none" w:sz="0" w:space="0" w:color="auto"/>
                    <w:bottom w:val="none" w:sz="0" w:space="0" w:color="auto"/>
                    <w:right w:val="none" w:sz="0" w:space="0" w:color="auto"/>
                  </w:divBdr>
                </w:div>
                <w:div w:id="821116788">
                  <w:marLeft w:val="0"/>
                  <w:marRight w:val="0"/>
                  <w:marTop w:val="0"/>
                  <w:marBottom w:val="0"/>
                  <w:divBdr>
                    <w:top w:val="none" w:sz="0" w:space="0" w:color="auto"/>
                    <w:left w:val="none" w:sz="0" w:space="0" w:color="auto"/>
                    <w:bottom w:val="none" w:sz="0" w:space="0" w:color="auto"/>
                    <w:right w:val="none" w:sz="0" w:space="0" w:color="auto"/>
                  </w:divBdr>
                </w:div>
                <w:div w:id="821116792">
                  <w:marLeft w:val="0"/>
                  <w:marRight w:val="0"/>
                  <w:marTop w:val="0"/>
                  <w:marBottom w:val="0"/>
                  <w:divBdr>
                    <w:top w:val="none" w:sz="0" w:space="0" w:color="auto"/>
                    <w:left w:val="none" w:sz="0" w:space="0" w:color="auto"/>
                    <w:bottom w:val="none" w:sz="0" w:space="0" w:color="auto"/>
                    <w:right w:val="none" w:sz="0" w:space="0" w:color="auto"/>
                  </w:divBdr>
                </w:div>
                <w:div w:id="821116797">
                  <w:marLeft w:val="0"/>
                  <w:marRight w:val="0"/>
                  <w:marTop w:val="0"/>
                  <w:marBottom w:val="0"/>
                  <w:divBdr>
                    <w:top w:val="none" w:sz="0" w:space="0" w:color="auto"/>
                    <w:left w:val="none" w:sz="0" w:space="0" w:color="auto"/>
                    <w:bottom w:val="none" w:sz="0" w:space="0" w:color="auto"/>
                    <w:right w:val="none" w:sz="0" w:space="0" w:color="auto"/>
                  </w:divBdr>
                </w:div>
                <w:div w:id="821116801">
                  <w:marLeft w:val="0"/>
                  <w:marRight w:val="0"/>
                  <w:marTop w:val="0"/>
                  <w:marBottom w:val="0"/>
                  <w:divBdr>
                    <w:top w:val="none" w:sz="0" w:space="0" w:color="auto"/>
                    <w:left w:val="none" w:sz="0" w:space="0" w:color="auto"/>
                    <w:bottom w:val="none" w:sz="0" w:space="0" w:color="auto"/>
                    <w:right w:val="none" w:sz="0" w:space="0" w:color="auto"/>
                  </w:divBdr>
                </w:div>
                <w:div w:id="821116803">
                  <w:marLeft w:val="0"/>
                  <w:marRight w:val="0"/>
                  <w:marTop w:val="0"/>
                  <w:marBottom w:val="0"/>
                  <w:divBdr>
                    <w:top w:val="none" w:sz="0" w:space="0" w:color="auto"/>
                    <w:left w:val="none" w:sz="0" w:space="0" w:color="auto"/>
                    <w:bottom w:val="none" w:sz="0" w:space="0" w:color="auto"/>
                    <w:right w:val="none" w:sz="0" w:space="0" w:color="auto"/>
                  </w:divBdr>
                </w:div>
                <w:div w:id="821116806">
                  <w:marLeft w:val="0"/>
                  <w:marRight w:val="0"/>
                  <w:marTop w:val="0"/>
                  <w:marBottom w:val="0"/>
                  <w:divBdr>
                    <w:top w:val="none" w:sz="0" w:space="0" w:color="auto"/>
                    <w:left w:val="none" w:sz="0" w:space="0" w:color="auto"/>
                    <w:bottom w:val="none" w:sz="0" w:space="0" w:color="auto"/>
                    <w:right w:val="none" w:sz="0" w:space="0" w:color="auto"/>
                  </w:divBdr>
                </w:div>
                <w:div w:id="821116815">
                  <w:marLeft w:val="0"/>
                  <w:marRight w:val="0"/>
                  <w:marTop w:val="0"/>
                  <w:marBottom w:val="0"/>
                  <w:divBdr>
                    <w:top w:val="none" w:sz="0" w:space="0" w:color="auto"/>
                    <w:left w:val="none" w:sz="0" w:space="0" w:color="auto"/>
                    <w:bottom w:val="none" w:sz="0" w:space="0" w:color="auto"/>
                    <w:right w:val="none" w:sz="0" w:space="0" w:color="auto"/>
                  </w:divBdr>
                </w:div>
                <w:div w:id="821116820">
                  <w:marLeft w:val="0"/>
                  <w:marRight w:val="0"/>
                  <w:marTop w:val="0"/>
                  <w:marBottom w:val="0"/>
                  <w:divBdr>
                    <w:top w:val="none" w:sz="0" w:space="0" w:color="auto"/>
                    <w:left w:val="none" w:sz="0" w:space="0" w:color="auto"/>
                    <w:bottom w:val="none" w:sz="0" w:space="0" w:color="auto"/>
                    <w:right w:val="none" w:sz="0" w:space="0" w:color="auto"/>
                  </w:divBdr>
                </w:div>
                <w:div w:id="821116826">
                  <w:marLeft w:val="0"/>
                  <w:marRight w:val="0"/>
                  <w:marTop w:val="0"/>
                  <w:marBottom w:val="0"/>
                  <w:divBdr>
                    <w:top w:val="none" w:sz="0" w:space="0" w:color="auto"/>
                    <w:left w:val="none" w:sz="0" w:space="0" w:color="auto"/>
                    <w:bottom w:val="none" w:sz="0" w:space="0" w:color="auto"/>
                    <w:right w:val="none" w:sz="0" w:space="0" w:color="auto"/>
                  </w:divBdr>
                </w:div>
                <w:div w:id="821116827">
                  <w:marLeft w:val="0"/>
                  <w:marRight w:val="0"/>
                  <w:marTop w:val="0"/>
                  <w:marBottom w:val="0"/>
                  <w:divBdr>
                    <w:top w:val="none" w:sz="0" w:space="0" w:color="auto"/>
                    <w:left w:val="none" w:sz="0" w:space="0" w:color="auto"/>
                    <w:bottom w:val="none" w:sz="0" w:space="0" w:color="auto"/>
                    <w:right w:val="none" w:sz="0" w:space="0" w:color="auto"/>
                  </w:divBdr>
                </w:div>
                <w:div w:id="821116830">
                  <w:marLeft w:val="0"/>
                  <w:marRight w:val="0"/>
                  <w:marTop w:val="0"/>
                  <w:marBottom w:val="0"/>
                  <w:divBdr>
                    <w:top w:val="none" w:sz="0" w:space="0" w:color="auto"/>
                    <w:left w:val="none" w:sz="0" w:space="0" w:color="auto"/>
                    <w:bottom w:val="none" w:sz="0" w:space="0" w:color="auto"/>
                    <w:right w:val="none" w:sz="0" w:space="0" w:color="auto"/>
                  </w:divBdr>
                </w:div>
                <w:div w:id="821116836">
                  <w:marLeft w:val="0"/>
                  <w:marRight w:val="0"/>
                  <w:marTop w:val="0"/>
                  <w:marBottom w:val="0"/>
                  <w:divBdr>
                    <w:top w:val="none" w:sz="0" w:space="0" w:color="auto"/>
                    <w:left w:val="none" w:sz="0" w:space="0" w:color="auto"/>
                    <w:bottom w:val="none" w:sz="0" w:space="0" w:color="auto"/>
                    <w:right w:val="none" w:sz="0" w:space="0" w:color="auto"/>
                  </w:divBdr>
                </w:div>
                <w:div w:id="821116840">
                  <w:marLeft w:val="0"/>
                  <w:marRight w:val="0"/>
                  <w:marTop w:val="0"/>
                  <w:marBottom w:val="0"/>
                  <w:divBdr>
                    <w:top w:val="none" w:sz="0" w:space="0" w:color="auto"/>
                    <w:left w:val="none" w:sz="0" w:space="0" w:color="auto"/>
                    <w:bottom w:val="none" w:sz="0" w:space="0" w:color="auto"/>
                    <w:right w:val="none" w:sz="0" w:space="0" w:color="auto"/>
                  </w:divBdr>
                </w:div>
                <w:div w:id="821116841">
                  <w:marLeft w:val="0"/>
                  <w:marRight w:val="0"/>
                  <w:marTop w:val="0"/>
                  <w:marBottom w:val="0"/>
                  <w:divBdr>
                    <w:top w:val="none" w:sz="0" w:space="0" w:color="auto"/>
                    <w:left w:val="none" w:sz="0" w:space="0" w:color="auto"/>
                    <w:bottom w:val="none" w:sz="0" w:space="0" w:color="auto"/>
                    <w:right w:val="none" w:sz="0" w:space="0" w:color="auto"/>
                  </w:divBdr>
                </w:div>
                <w:div w:id="821116844">
                  <w:marLeft w:val="0"/>
                  <w:marRight w:val="0"/>
                  <w:marTop w:val="0"/>
                  <w:marBottom w:val="0"/>
                  <w:divBdr>
                    <w:top w:val="none" w:sz="0" w:space="0" w:color="auto"/>
                    <w:left w:val="none" w:sz="0" w:space="0" w:color="auto"/>
                    <w:bottom w:val="none" w:sz="0" w:space="0" w:color="auto"/>
                    <w:right w:val="none" w:sz="0" w:space="0" w:color="auto"/>
                  </w:divBdr>
                </w:div>
                <w:div w:id="821116847">
                  <w:marLeft w:val="0"/>
                  <w:marRight w:val="0"/>
                  <w:marTop w:val="0"/>
                  <w:marBottom w:val="0"/>
                  <w:divBdr>
                    <w:top w:val="none" w:sz="0" w:space="0" w:color="auto"/>
                    <w:left w:val="none" w:sz="0" w:space="0" w:color="auto"/>
                    <w:bottom w:val="none" w:sz="0" w:space="0" w:color="auto"/>
                    <w:right w:val="none" w:sz="0" w:space="0" w:color="auto"/>
                  </w:divBdr>
                </w:div>
                <w:div w:id="821116848">
                  <w:marLeft w:val="0"/>
                  <w:marRight w:val="0"/>
                  <w:marTop w:val="0"/>
                  <w:marBottom w:val="0"/>
                  <w:divBdr>
                    <w:top w:val="none" w:sz="0" w:space="0" w:color="auto"/>
                    <w:left w:val="none" w:sz="0" w:space="0" w:color="auto"/>
                    <w:bottom w:val="none" w:sz="0" w:space="0" w:color="auto"/>
                    <w:right w:val="none" w:sz="0" w:space="0" w:color="auto"/>
                  </w:divBdr>
                </w:div>
                <w:div w:id="821116851">
                  <w:marLeft w:val="0"/>
                  <w:marRight w:val="0"/>
                  <w:marTop w:val="0"/>
                  <w:marBottom w:val="0"/>
                  <w:divBdr>
                    <w:top w:val="none" w:sz="0" w:space="0" w:color="auto"/>
                    <w:left w:val="none" w:sz="0" w:space="0" w:color="auto"/>
                    <w:bottom w:val="none" w:sz="0" w:space="0" w:color="auto"/>
                    <w:right w:val="none" w:sz="0" w:space="0" w:color="auto"/>
                  </w:divBdr>
                </w:div>
                <w:div w:id="821116853">
                  <w:marLeft w:val="0"/>
                  <w:marRight w:val="0"/>
                  <w:marTop w:val="0"/>
                  <w:marBottom w:val="0"/>
                  <w:divBdr>
                    <w:top w:val="none" w:sz="0" w:space="0" w:color="auto"/>
                    <w:left w:val="none" w:sz="0" w:space="0" w:color="auto"/>
                    <w:bottom w:val="none" w:sz="0" w:space="0" w:color="auto"/>
                    <w:right w:val="none" w:sz="0" w:space="0" w:color="auto"/>
                  </w:divBdr>
                </w:div>
                <w:div w:id="821116854">
                  <w:marLeft w:val="0"/>
                  <w:marRight w:val="0"/>
                  <w:marTop w:val="0"/>
                  <w:marBottom w:val="0"/>
                  <w:divBdr>
                    <w:top w:val="none" w:sz="0" w:space="0" w:color="auto"/>
                    <w:left w:val="none" w:sz="0" w:space="0" w:color="auto"/>
                    <w:bottom w:val="none" w:sz="0" w:space="0" w:color="auto"/>
                    <w:right w:val="none" w:sz="0" w:space="0" w:color="auto"/>
                  </w:divBdr>
                </w:div>
                <w:div w:id="821116855">
                  <w:marLeft w:val="0"/>
                  <w:marRight w:val="0"/>
                  <w:marTop w:val="0"/>
                  <w:marBottom w:val="0"/>
                  <w:divBdr>
                    <w:top w:val="none" w:sz="0" w:space="0" w:color="auto"/>
                    <w:left w:val="none" w:sz="0" w:space="0" w:color="auto"/>
                    <w:bottom w:val="none" w:sz="0" w:space="0" w:color="auto"/>
                    <w:right w:val="none" w:sz="0" w:space="0" w:color="auto"/>
                  </w:divBdr>
                </w:div>
                <w:div w:id="821116862">
                  <w:marLeft w:val="0"/>
                  <w:marRight w:val="0"/>
                  <w:marTop w:val="0"/>
                  <w:marBottom w:val="0"/>
                  <w:divBdr>
                    <w:top w:val="none" w:sz="0" w:space="0" w:color="auto"/>
                    <w:left w:val="none" w:sz="0" w:space="0" w:color="auto"/>
                    <w:bottom w:val="none" w:sz="0" w:space="0" w:color="auto"/>
                    <w:right w:val="none" w:sz="0" w:space="0" w:color="auto"/>
                  </w:divBdr>
                </w:div>
                <w:div w:id="821116867">
                  <w:marLeft w:val="0"/>
                  <w:marRight w:val="0"/>
                  <w:marTop w:val="0"/>
                  <w:marBottom w:val="0"/>
                  <w:divBdr>
                    <w:top w:val="none" w:sz="0" w:space="0" w:color="auto"/>
                    <w:left w:val="none" w:sz="0" w:space="0" w:color="auto"/>
                    <w:bottom w:val="none" w:sz="0" w:space="0" w:color="auto"/>
                    <w:right w:val="none" w:sz="0" w:space="0" w:color="auto"/>
                  </w:divBdr>
                </w:div>
                <w:div w:id="821116873">
                  <w:marLeft w:val="0"/>
                  <w:marRight w:val="0"/>
                  <w:marTop w:val="0"/>
                  <w:marBottom w:val="0"/>
                  <w:divBdr>
                    <w:top w:val="none" w:sz="0" w:space="0" w:color="auto"/>
                    <w:left w:val="none" w:sz="0" w:space="0" w:color="auto"/>
                    <w:bottom w:val="none" w:sz="0" w:space="0" w:color="auto"/>
                    <w:right w:val="none" w:sz="0" w:space="0" w:color="auto"/>
                  </w:divBdr>
                </w:div>
                <w:div w:id="821116876">
                  <w:marLeft w:val="0"/>
                  <w:marRight w:val="0"/>
                  <w:marTop w:val="0"/>
                  <w:marBottom w:val="0"/>
                  <w:divBdr>
                    <w:top w:val="none" w:sz="0" w:space="0" w:color="auto"/>
                    <w:left w:val="none" w:sz="0" w:space="0" w:color="auto"/>
                    <w:bottom w:val="none" w:sz="0" w:space="0" w:color="auto"/>
                    <w:right w:val="none" w:sz="0" w:space="0" w:color="auto"/>
                  </w:divBdr>
                </w:div>
                <w:div w:id="821116878">
                  <w:marLeft w:val="0"/>
                  <w:marRight w:val="0"/>
                  <w:marTop w:val="0"/>
                  <w:marBottom w:val="0"/>
                  <w:divBdr>
                    <w:top w:val="none" w:sz="0" w:space="0" w:color="auto"/>
                    <w:left w:val="none" w:sz="0" w:space="0" w:color="auto"/>
                    <w:bottom w:val="none" w:sz="0" w:space="0" w:color="auto"/>
                    <w:right w:val="none" w:sz="0" w:space="0" w:color="auto"/>
                  </w:divBdr>
                </w:div>
                <w:div w:id="821116887">
                  <w:marLeft w:val="0"/>
                  <w:marRight w:val="0"/>
                  <w:marTop w:val="0"/>
                  <w:marBottom w:val="0"/>
                  <w:divBdr>
                    <w:top w:val="none" w:sz="0" w:space="0" w:color="auto"/>
                    <w:left w:val="none" w:sz="0" w:space="0" w:color="auto"/>
                    <w:bottom w:val="none" w:sz="0" w:space="0" w:color="auto"/>
                    <w:right w:val="none" w:sz="0" w:space="0" w:color="auto"/>
                  </w:divBdr>
                </w:div>
                <w:div w:id="821116898">
                  <w:marLeft w:val="0"/>
                  <w:marRight w:val="0"/>
                  <w:marTop w:val="0"/>
                  <w:marBottom w:val="0"/>
                  <w:divBdr>
                    <w:top w:val="none" w:sz="0" w:space="0" w:color="auto"/>
                    <w:left w:val="none" w:sz="0" w:space="0" w:color="auto"/>
                    <w:bottom w:val="none" w:sz="0" w:space="0" w:color="auto"/>
                    <w:right w:val="none" w:sz="0" w:space="0" w:color="auto"/>
                  </w:divBdr>
                </w:div>
                <w:div w:id="821116899">
                  <w:marLeft w:val="0"/>
                  <w:marRight w:val="0"/>
                  <w:marTop w:val="0"/>
                  <w:marBottom w:val="0"/>
                  <w:divBdr>
                    <w:top w:val="none" w:sz="0" w:space="0" w:color="auto"/>
                    <w:left w:val="none" w:sz="0" w:space="0" w:color="auto"/>
                    <w:bottom w:val="none" w:sz="0" w:space="0" w:color="auto"/>
                    <w:right w:val="none" w:sz="0" w:space="0" w:color="auto"/>
                  </w:divBdr>
                </w:div>
                <w:div w:id="821116901">
                  <w:marLeft w:val="0"/>
                  <w:marRight w:val="0"/>
                  <w:marTop w:val="0"/>
                  <w:marBottom w:val="0"/>
                  <w:divBdr>
                    <w:top w:val="none" w:sz="0" w:space="0" w:color="auto"/>
                    <w:left w:val="none" w:sz="0" w:space="0" w:color="auto"/>
                    <w:bottom w:val="none" w:sz="0" w:space="0" w:color="auto"/>
                    <w:right w:val="none" w:sz="0" w:space="0" w:color="auto"/>
                  </w:divBdr>
                </w:div>
                <w:div w:id="821116902">
                  <w:marLeft w:val="0"/>
                  <w:marRight w:val="0"/>
                  <w:marTop w:val="0"/>
                  <w:marBottom w:val="0"/>
                  <w:divBdr>
                    <w:top w:val="none" w:sz="0" w:space="0" w:color="auto"/>
                    <w:left w:val="none" w:sz="0" w:space="0" w:color="auto"/>
                    <w:bottom w:val="none" w:sz="0" w:space="0" w:color="auto"/>
                    <w:right w:val="none" w:sz="0" w:space="0" w:color="auto"/>
                  </w:divBdr>
                </w:div>
                <w:div w:id="821116905">
                  <w:marLeft w:val="0"/>
                  <w:marRight w:val="0"/>
                  <w:marTop w:val="0"/>
                  <w:marBottom w:val="0"/>
                  <w:divBdr>
                    <w:top w:val="none" w:sz="0" w:space="0" w:color="auto"/>
                    <w:left w:val="none" w:sz="0" w:space="0" w:color="auto"/>
                    <w:bottom w:val="none" w:sz="0" w:space="0" w:color="auto"/>
                    <w:right w:val="none" w:sz="0" w:space="0" w:color="auto"/>
                  </w:divBdr>
                </w:div>
                <w:div w:id="821116909">
                  <w:marLeft w:val="0"/>
                  <w:marRight w:val="0"/>
                  <w:marTop w:val="0"/>
                  <w:marBottom w:val="0"/>
                  <w:divBdr>
                    <w:top w:val="none" w:sz="0" w:space="0" w:color="auto"/>
                    <w:left w:val="none" w:sz="0" w:space="0" w:color="auto"/>
                    <w:bottom w:val="none" w:sz="0" w:space="0" w:color="auto"/>
                    <w:right w:val="none" w:sz="0" w:space="0" w:color="auto"/>
                  </w:divBdr>
                </w:div>
                <w:div w:id="821116915">
                  <w:marLeft w:val="0"/>
                  <w:marRight w:val="0"/>
                  <w:marTop w:val="0"/>
                  <w:marBottom w:val="0"/>
                  <w:divBdr>
                    <w:top w:val="none" w:sz="0" w:space="0" w:color="auto"/>
                    <w:left w:val="none" w:sz="0" w:space="0" w:color="auto"/>
                    <w:bottom w:val="none" w:sz="0" w:space="0" w:color="auto"/>
                    <w:right w:val="none" w:sz="0" w:space="0" w:color="auto"/>
                  </w:divBdr>
                </w:div>
                <w:div w:id="821116916">
                  <w:marLeft w:val="0"/>
                  <w:marRight w:val="0"/>
                  <w:marTop w:val="0"/>
                  <w:marBottom w:val="0"/>
                  <w:divBdr>
                    <w:top w:val="none" w:sz="0" w:space="0" w:color="auto"/>
                    <w:left w:val="none" w:sz="0" w:space="0" w:color="auto"/>
                    <w:bottom w:val="none" w:sz="0" w:space="0" w:color="auto"/>
                    <w:right w:val="none" w:sz="0" w:space="0" w:color="auto"/>
                  </w:divBdr>
                </w:div>
                <w:div w:id="821116919">
                  <w:marLeft w:val="0"/>
                  <w:marRight w:val="0"/>
                  <w:marTop w:val="0"/>
                  <w:marBottom w:val="0"/>
                  <w:divBdr>
                    <w:top w:val="none" w:sz="0" w:space="0" w:color="auto"/>
                    <w:left w:val="none" w:sz="0" w:space="0" w:color="auto"/>
                    <w:bottom w:val="none" w:sz="0" w:space="0" w:color="auto"/>
                    <w:right w:val="none" w:sz="0" w:space="0" w:color="auto"/>
                  </w:divBdr>
                </w:div>
                <w:div w:id="821116928">
                  <w:marLeft w:val="0"/>
                  <w:marRight w:val="0"/>
                  <w:marTop w:val="0"/>
                  <w:marBottom w:val="0"/>
                  <w:divBdr>
                    <w:top w:val="none" w:sz="0" w:space="0" w:color="auto"/>
                    <w:left w:val="none" w:sz="0" w:space="0" w:color="auto"/>
                    <w:bottom w:val="none" w:sz="0" w:space="0" w:color="auto"/>
                    <w:right w:val="none" w:sz="0" w:space="0" w:color="auto"/>
                  </w:divBdr>
                </w:div>
                <w:div w:id="821116929">
                  <w:marLeft w:val="0"/>
                  <w:marRight w:val="0"/>
                  <w:marTop w:val="0"/>
                  <w:marBottom w:val="0"/>
                  <w:divBdr>
                    <w:top w:val="none" w:sz="0" w:space="0" w:color="auto"/>
                    <w:left w:val="none" w:sz="0" w:space="0" w:color="auto"/>
                    <w:bottom w:val="none" w:sz="0" w:space="0" w:color="auto"/>
                    <w:right w:val="none" w:sz="0" w:space="0" w:color="auto"/>
                  </w:divBdr>
                </w:div>
                <w:div w:id="821116939">
                  <w:marLeft w:val="0"/>
                  <w:marRight w:val="0"/>
                  <w:marTop w:val="0"/>
                  <w:marBottom w:val="0"/>
                  <w:divBdr>
                    <w:top w:val="none" w:sz="0" w:space="0" w:color="auto"/>
                    <w:left w:val="none" w:sz="0" w:space="0" w:color="auto"/>
                    <w:bottom w:val="none" w:sz="0" w:space="0" w:color="auto"/>
                    <w:right w:val="none" w:sz="0" w:space="0" w:color="auto"/>
                  </w:divBdr>
                </w:div>
                <w:div w:id="821116953">
                  <w:marLeft w:val="0"/>
                  <w:marRight w:val="0"/>
                  <w:marTop w:val="0"/>
                  <w:marBottom w:val="0"/>
                  <w:divBdr>
                    <w:top w:val="none" w:sz="0" w:space="0" w:color="auto"/>
                    <w:left w:val="none" w:sz="0" w:space="0" w:color="auto"/>
                    <w:bottom w:val="none" w:sz="0" w:space="0" w:color="auto"/>
                    <w:right w:val="none" w:sz="0" w:space="0" w:color="auto"/>
                  </w:divBdr>
                </w:div>
                <w:div w:id="821116955">
                  <w:marLeft w:val="0"/>
                  <w:marRight w:val="0"/>
                  <w:marTop w:val="0"/>
                  <w:marBottom w:val="0"/>
                  <w:divBdr>
                    <w:top w:val="none" w:sz="0" w:space="0" w:color="auto"/>
                    <w:left w:val="none" w:sz="0" w:space="0" w:color="auto"/>
                    <w:bottom w:val="none" w:sz="0" w:space="0" w:color="auto"/>
                    <w:right w:val="none" w:sz="0" w:space="0" w:color="auto"/>
                  </w:divBdr>
                </w:div>
                <w:div w:id="821116961">
                  <w:marLeft w:val="0"/>
                  <w:marRight w:val="0"/>
                  <w:marTop w:val="0"/>
                  <w:marBottom w:val="0"/>
                  <w:divBdr>
                    <w:top w:val="none" w:sz="0" w:space="0" w:color="auto"/>
                    <w:left w:val="none" w:sz="0" w:space="0" w:color="auto"/>
                    <w:bottom w:val="none" w:sz="0" w:space="0" w:color="auto"/>
                    <w:right w:val="none" w:sz="0" w:space="0" w:color="auto"/>
                  </w:divBdr>
                </w:div>
                <w:div w:id="821116962">
                  <w:marLeft w:val="0"/>
                  <w:marRight w:val="0"/>
                  <w:marTop w:val="0"/>
                  <w:marBottom w:val="0"/>
                  <w:divBdr>
                    <w:top w:val="none" w:sz="0" w:space="0" w:color="auto"/>
                    <w:left w:val="none" w:sz="0" w:space="0" w:color="auto"/>
                    <w:bottom w:val="none" w:sz="0" w:space="0" w:color="auto"/>
                    <w:right w:val="none" w:sz="0" w:space="0" w:color="auto"/>
                  </w:divBdr>
                </w:div>
                <w:div w:id="821116964">
                  <w:marLeft w:val="0"/>
                  <w:marRight w:val="0"/>
                  <w:marTop w:val="0"/>
                  <w:marBottom w:val="0"/>
                  <w:divBdr>
                    <w:top w:val="none" w:sz="0" w:space="0" w:color="auto"/>
                    <w:left w:val="none" w:sz="0" w:space="0" w:color="auto"/>
                    <w:bottom w:val="none" w:sz="0" w:space="0" w:color="auto"/>
                    <w:right w:val="none" w:sz="0" w:space="0" w:color="auto"/>
                  </w:divBdr>
                </w:div>
                <w:div w:id="821116966">
                  <w:marLeft w:val="0"/>
                  <w:marRight w:val="0"/>
                  <w:marTop w:val="0"/>
                  <w:marBottom w:val="0"/>
                  <w:divBdr>
                    <w:top w:val="none" w:sz="0" w:space="0" w:color="auto"/>
                    <w:left w:val="none" w:sz="0" w:space="0" w:color="auto"/>
                    <w:bottom w:val="none" w:sz="0" w:space="0" w:color="auto"/>
                    <w:right w:val="none" w:sz="0" w:space="0" w:color="auto"/>
                  </w:divBdr>
                </w:div>
                <w:div w:id="821116970">
                  <w:marLeft w:val="0"/>
                  <w:marRight w:val="0"/>
                  <w:marTop w:val="0"/>
                  <w:marBottom w:val="0"/>
                  <w:divBdr>
                    <w:top w:val="none" w:sz="0" w:space="0" w:color="auto"/>
                    <w:left w:val="none" w:sz="0" w:space="0" w:color="auto"/>
                    <w:bottom w:val="none" w:sz="0" w:space="0" w:color="auto"/>
                    <w:right w:val="none" w:sz="0" w:space="0" w:color="auto"/>
                  </w:divBdr>
                </w:div>
                <w:div w:id="821116972">
                  <w:marLeft w:val="0"/>
                  <w:marRight w:val="0"/>
                  <w:marTop w:val="0"/>
                  <w:marBottom w:val="0"/>
                  <w:divBdr>
                    <w:top w:val="none" w:sz="0" w:space="0" w:color="auto"/>
                    <w:left w:val="none" w:sz="0" w:space="0" w:color="auto"/>
                    <w:bottom w:val="none" w:sz="0" w:space="0" w:color="auto"/>
                    <w:right w:val="none" w:sz="0" w:space="0" w:color="auto"/>
                  </w:divBdr>
                </w:div>
                <w:div w:id="821116974">
                  <w:marLeft w:val="0"/>
                  <w:marRight w:val="0"/>
                  <w:marTop w:val="0"/>
                  <w:marBottom w:val="0"/>
                  <w:divBdr>
                    <w:top w:val="none" w:sz="0" w:space="0" w:color="auto"/>
                    <w:left w:val="none" w:sz="0" w:space="0" w:color="auto"/>
                    <w:bottom w:val="none" w:sz="0" w:space="0" w:color="auto"/>
                    <w:right w:val="none" w:sz="0" w:space="0" w:color="auto"/>
                  </w:divBdr>
                </w:div>
                <w:div w:id="821116976">
                  <w:marLeft w:val="0"/>
                  <w:marRight w:val="0"/>
                  <w:marTop w:val="0"/>
                  <w:marBottom w:val="0"/>
                  <w:divBdr>
                    <w:top w:val="none" w:sz="0" w:space="0" w:color="auto"/>
                    <w:left w:val="none" w:sz="0" w:space="0" w:color="auto"/>
                    <w:bottom w:val="none" w:sz="0" w:space="0" w:color="auto"/>
                    <w:right w:val="none" w:sz="0" w:space="0" w:color="auto"/>
                  </w:divBdr>
                </w:div>
                <w:div w:id="821116977">
                  <w:marLeft w:val="0"/>
                  <w:marRight w:val="0"/>
                  <w:marTop w:val="0"/>
                  <w:marBottom w:val="0"/>
                  <w:divBdr>
                    <w:top w:val="none" w:sz="0" w:space="0" w:color="auto"/>
                    <w:left w:val="none" w:sz="0" w:space="0" w:color="auto"/>
                    <w:bottom w:val="none" w:sz="0" w:space="0" w:color="auto"/>
                    <w:right w:val="none" w:sz="0" w:space="0" w:color="auto"/>
                  </w:divBdr>
                </w:div>
                <w:div w:id="821116983">
                  <w:marLeft w:val="0"/>
                  <w:marRight w:val="0"/>
                  <w:marTop w:val="0"/>
                  <w:marBottom w:val="0"/>
                  <w:divBdr>
                    <w:top w:val="none" w:sz="0" w:space="0" w:color="auto"/>
                    <w:left w:val="none" w:sz="0" w:space="0" w:color="auto"/>
                    <w:bottom w:val="none" w:sz="0" w:space="0" w:color="auto"/>
                    <w:right w:val="none" w:sz="0" w:space="0" w:color="auto"/>
                  </w:divBdr>
                </w:div>
                <w:div w:id="821116985">
                  <w:marLeft w:val="0"/>
                  <w:marRight w:val="0"/>
                  <w:marTop w:val="0"/>
                  <w:marBottom w:val="0"/>
                  <w:divBdr>
                    <w:top w:val="none" w:sz="0" w:space="0" w:color="auto"/>
                    <w:left w:val="none" w:sz="0" w:space="0" w:color="auto"/>
                    <w:bottom w:val="none" w:sz="0" w:space="0" w:color="auto"/>
                    <w:right w:val="none" w:sz="0" w:space="0" w:color="auto"/>
                  </w:divBdr>
                </w:div>
                <w:div w:id="821116987">
                  <w:marLeft w:val="0"/>
                  <w:marRight w:val="0"/>
                  <w:marTop w:val="0"/>
                  <w:marBottom w:val="0"/>
                  <w:divBdr>
                    <w:top w:val="none" w:sz="0" w:space="0" w:color="auto"/>
                    <w:left w:val="none" w:sz="0" w:space="0" w:color="auto"/>
                    <w:bottom w:val="none" w:sz="0" w:space="0" w:color="auto"/>
                    <w:right w:val="none" w:sz="0" w:space="0" w:color="auto"/>
                  </w:divBdr>
                </w:div>
                <w:div w:id="821116994">
                  <w:marLeft w:val="0"/>
                  <w:marRight w:val="0"/>
                  <w:marTop w:val="0"/>
                  <w:marBottom w:val="0"/>
                  <w:divBdr>
                    <w:top w:val="none" w:sz="0" w:space="0" w:color="auto"/>
                    <w:left w:val="none" w:sz="0" w:space="0" w:color="auto"/>
                    <w:bottom w:val="none" w:sz="0" w:space="0" w:color="auto"/>
                    <w:right w:val="none" w:sz="0" w:space="0" w:color="auto"/>
                  </w:divBdr>
                </w:div>
                <w:div w:id="821117009">
                  <w:marLeft w:val="0"/>
                  <w:marRight w:val="0"/>
                  <w:marTop w:val="0"/>
                  <w:marBottom w:val="0"/>
                  <w:divBdr>
                    <w:top w:val="none" w:sz="0" w:space="0" w:color="auto"/>
                    <w:left w:val="none" w:sz="0" w:space="0" w:color="auto"/>
                    <w:bottom w:val="none" w:sz="0" w:space="0" w:color="auto"/>
                    <w:right w:val="none" w:sz="0" w:space="0" w:color="auto"/>
                  </w:divBdr>
                </w:div>
                <w:div w:id="821117020">
                  <w:marLeft w:val="0"/>
                  <w:marRight w:val="0"/>
                  <w:marTop w:val="0"/>
                  <w:marBottom w:val="0"/>
                  <w:divBdr>
                    <w:top w:val="none" w:sz="0" w:space="0" w:color="auto"/>
                    <w:left w:val="none" w:sz="0" w:space="0" w:color="auto"/>
                    <w:bottom w:val="none" w:sz="0" w:space="0" w:color="auto"/>
                    <w:right w:val="none" w:sz="0" w:space="0" w:color="auto"/>
                  </w:divBdr>
                </w:div>
                <w:div w:id="821117021">
                  <w:marLeft w:val="0"/>
                  <w:marRight w:val="0"/>
                  <w:marTop w:val="0"/>
                  <w:marBottom w:val="0"/>
                  <w:divBdr>
                    <w:top w:val="none" w:sz="0" w:space="0" w:color="auto"/>
                    <w:left w:val="none" w:sz="0" w:space="0" w:color="auto"/>
                    <w:bottom w:val="none" w:sz="0" w:space="0" w:color="auto"/>
                    <w:right w:val="none" w:sz="0" w:space="0" w:color="auto"/>
                  </w:divBdr>
                </w:div>
                <w:div w:id="821117025">
                  <w:marLeft w:val="0"/>
                  <w:marRight w:val="0"/>
                  <w:marTop w:val="0"/>
                  <w:marBottom w:val="0"/>
                  <w:divBdr>
                    <w:top w:val="none" w:sz="0" w:space="0" w:color="auto"/>
                    <w:left w:val="none" w:sz="0" w:space="0" w:color="auto"/>
                    <w:bottom w:val="none" w:sz="0" w:space="0" w:color="auto"/>
                    <w:right w:val="none" w:sz="0" w:space="0" w:color="auto"/>
                  </w:divBdr>
                </w:div>
                <w:div w:id="821117028">
                  <w:marLeft w:val="0"/>
                  <w:marRight w:val="0"/>
                  <w:marTop w:val="0"/>
                  <w:marBottom w:val="0"/>
                  <w:divBdr>
                    <w:top w:val="none" w:sz="0" w:space="0" w:color="auto"/>
                    <w:left w:val="none" w:sz="0" w:space="0" w:color="auto"/>
                    <w:bottom w:val="none" w:sz="0" w:space="0" w:color="auto"/>
                    <w:right w:val="none" w:sz="0" w:space="0" w:color="auto"/>
                  </w:divBdr>
                </w:div>
                <w:div w:id="821117031">
                  <w:marLeft w:val="0"/>
                  <w:marRight w:val="0"/>
                  <w:marTop w:val="0"/>
                  <w:marBottom w:val="0"/>
                  <w:divBdr>
                    <w:top w:val="none" w:sz="0" w:space="0" w:color="auto"/>
                    <w:left w:val="none" w:sz="0" w:space="0" w:color="auto"/>
                    <w:bottom w:val="none" w:sz="0" w:space="0" w:color="auto"/>
                    <w:right w:val="none" w:sz="0" w:space="0" w:color="auto"/>
                  </w:divBdr>
                </w:div>
                <w:div w:id="821117033">
                  <w:marLeft w:val="0"/>
                  <w:marRight w:val="0"/>
                  <w:marTop w:val="0"/>
                  <w:marBottom w:val="0"/>
                  <w:divBdr>
                    <w:top w:val="none" w:sz="0" w:space="0" w:color="auto"/>
                    <w:left w:val="none" w:sz="0" w:space="0" w:color="auto"/>
                    <w:bottom w:val="none" w:sz="0" w:space="0" w:color="auto"/>
                    <w:right w:val="none" w:sz="0" w:space="0" w:color="auto"/>
                  </w:divBdr>
                </w:div>
                <w:div w:id="821117038">
                  <w:marLeft w:val="0"/>
                  <w:marRight w:val="0"/>
                  <w:marTop w:val="0"/>
                  <w:marBottom w:val="0"/>
                  <w:divBdr>
                    <w:top w:val="none" w:sz="0" w:space="0" w:color="auto"/>
                    <w:left w:val="none" w:sz="0" w:space="0" w:color="auto"/>
                    <w:bottom w:val="none" w:sz="0" w:space="0" w:color="auto"/>
                    <w:right w:val="none" w:sz="0" w:space="0" w:color="auto"/>
                  </w:divBdr>
                </w:div>
                <w:div w:id="821117044">
                  <w:marLeft w:val="0"/>
                  <w:marRight w:val="0"/>
                  <w:marTop w:val="0"/>
                  <w:marBottom w:val="0"/>
                  <w:divBdr>
                    <w:top w:val="none" w:sz="0" w:space="0" w:color="auto"/>
                    <w:left w:val="none" w:sz="0" w:space="0" w:color="auto"/>
                    <w:bottom w:val="none" w:sz="0" w:space="0" w:color="auto"/>
                    <w:right w:val="none" w:sz="0" w:space="0" w:color="auto"/>
                  </w:divBdr>
                </w:div>
                <w:div w:id="821117051">
                  <w:marLeft w:val="0"/>
                  <w:marRight w:val="0"/>
                  <w:marTop w:val="0"/>
                  <w:marBottom w:val="0"/>
                  <w:divBdr>
                    <w:top w:val="none" w:sz="0" w:space="0" w:color="auto"/>
                    <w:left w:val="none" w:sz="0" w:space="0" w:color="auto"/>
                    <w:bottom w:val="none" w:sz="0" w:space="0" w:color="auto"/>
                    <w:right w:val="none" w:sz="0" w:space="0" w:color="auto"/>
                  </w:divBdr>
                </w:div>
                <w:div w:id="821117053">
                  <w:marLeft w:val="0"/>
                  <w:marRight w:val="0"/>
                  <w:marTop w:val="0"/>
                  <w:marBottom w:val="0"/>
                  <w:divBdr>
                    <w:top w:val="none" w:sz="0" w:space="0" w:color="auto"/>
                    <w:left w:val="none" w:sz="0" w:space="0" w:color="auto"/>
                    <w:bottom w:val="none" w:sz="0" w:space="0" w:color="auto"/>
                    <w:right w:val="none" w:sz="0" w:space="0" w:color="auto"/>
                  </w:divBdr>
                </w:div>
                <w:div w:id="821117064">
                  <w:marLeft w:val="0"/>
                  <w:marRight w:val="0"/>
                  <w:marTop w:val="0"/>
                  <w:marBottom w:val="0"/>
                  <w:divBdr>
                    <w:top w:val="none" w:sz="0" w:space="0" w:color="auto"/>
                    <w:left w:val="none" w:sz="0" w:space="0" w:color="auto"/>
                    <w:bottom w:val="none" w:sz="0" w:space="0" w:color="auto"/>
                    <w:right w:val="none" w:sz="0" w:space="0" w:color="auto"/>
                  </w:divBdr>
                </w:div>
                <w:div w:id="821117066">
                  <w:marLeft w:val="0"/>
                  <w:marRight w:val="0"/>
                  <w:marTop w:val="0"/>
                  <w:marBottom w:val="0"/>
                  <w:divBdr>
                    <w:top w:val="none" w:sz="0" w:space="0" w:color="auto"/>
                    <w:left w:val="none" w:sz="0" w:space="0" w:color="auto"/>
                    <w:bottom w:val="none" w:sz="0" w:space="0" w:color="auto"/>
                    <w:right w:val="none" w:sz="0" w:space="0" w:color="auto"/>
                  </w:divBdr>
                </w:div>
                <w:div w:id="821117073">
                  <w:marLeft w:val="0"/>
                  <w:marRight w:val="0"/>
                  <w:marTop w:val="0"/>
                  <w:marBottom w:val="0"/>
                  <w:divBdr>
                    <w:top w:val="none" w:sz="0" w:space="0" w:color="auto"/>
                    <w:left w:val="none" w:sz="0" w:space="0" w:color="auto"/>
                    <w:bottom w:val="none" w:sz="0" w:space="0" w:color="auto"/>
                    <w:right w:val="none" w:sz="0" w:space="0" w:color="auto"/>
                  </w:divBdr>
                </w:div>
                <w:div w:id="821117074">
                  <w:marLeft w:val="0"/>
                  <w:marRight w:val="0"/>
                  <w:marTop w:val="0"/>
                  <w:marBottom w:val="0"/>
                  <w:divBdr>
                    <w:top w:val="none" w:sz="0" w:space="0" w:color="auto"/>
                    <w:left w:val="none" w:sz="0" w:space="0" w:color="auto"/>
                    <w:bottom w:val="none" w:sz="0" w:space="0" w:color="auto"/>
                    <w:right w:val="none" w:sz="0" w:space="0" w:color="auto"/>
                  </w:divBdr>
                </w:div>
                <w:div w:id="821117083">
                  <w:marLeft w:val="0"/>
                  <w:marRight w:val="0"/>
                  <w:marTop w:val="0"/>
                  <w:marBottom w:val="0"/>
                  <w:divBdr>
                    <w:top w:val="none" w:sz="0" w:space="0" w:color="auto"/>
                    <w:left w:val="none" w:sz="0" w:space="0" w:color="auto"/>
                    <w:bottom w:val="none" w:sz="0" w:space="0" w:color="auto"/>
                    <w:right w:val="none" w:sz="0" w:space="0" w:color="auto"/>
                  </w:divBdr>
                </w:div>
                <w:div w:id="821117098">
                  <w:marLeft w:val="0"/>
                  <w:marRight w:val="0"/>
                  <w:marTop w:val="0"/>
                  <w:marBottom w:val="0"/>
                  <w:divBdr>
                    <w:top w:val="none" w:sz="0" w:space="0" w:color="auto"/>
                    <w:left w:val="none" w:sz="0" w:space="0" w:color="auto"/>
                    <w:bottom w:val="none" w:sz="0" w:space="0" w:color="auto"/>
                    <w:right w:val="none" w:sz="0" w:space="0" w:color="auto"/>
                  </w:divBdr>
                </w:div>
                <w:div w:id="821117099">
                  <w:marLeft w:val="0"/>
                  <w:marRight w:val="0"/>
                  <w:marTop w:val="0"/>
                  <w:marBottom w:val="0"/>
                  <w:divBdr>
                    <w:top w:val="none" w:sz="0" w:space="0" w:color="auto"/>
                    <w:left w:val="none" w:sz="0" w:space="0" w:color="auto"/>
                    <w:bottom w:val="none" w:sz="0" w:space="0" w:color="auto"/>
                    <w:right w:val="none" w:sz="0" w:space="0" w:color="auto"/>
                  </w:divBdr>
                </w:div>
                <w:div w:id="821117104">
                  <w:marLeft w:val="0"/>
                  <w:marRight w:val="0"/>
                  <w:marTop w:val="0"/>
                  <w:marBottom w:val="0"/>
                  <w:divBdr>
                    <w:top w:val="none" w:sz="0" w:space="0" w:color="auto"/>
                    <w:left w:val="none" w:sz="0" w:space="0" w:color="auto"/>
                    <w:bottom w:val="none" w:sz="0" w:space="0" w:color="auto"/>
                    <w:right w:val="none" w:sz="0" w:space="0" w:color="auto"/>
                  </w:divBdr>
                </w:div>
                <w:div w:id="821117114">
                  <w:marLeft w:val="0"/>
                  <w:marRight w:val="0"/>
                  <w:marTop w:val="0"/>
                  <w:marBottom w:val="0"/>
                  <w:divBdr>
                    <w:top w:val="none" w:sz="0" w:space="0" w:color="auto"/>
                    <w:left w:val="none" w:sz="0" w:space="0" w:color="auto"/>
                    <w:bottom w:val="none" w:sz="0" w:space="0" w:color="auto"/>
                    <w:right w:val="none" w:sz="0" w:space="0" w:color="auto"/>
                  </w:divBdr>
                </w:div>
                <w:div w:id="821117121">
                  <w:marLeft w:val="0"/>
                  <w:marRight w:val="0"/>
                  <w:marTop w:val="0"/>
                  <w:marBottom w:val="0"/>
                  <w:divBdr>
                    <w:top w:val="none" w:sz="0" w:space="0" w:color="auto"/>
                    <w:left w:val="none" w:sz="0" w:space="0" w:color="auto"/>
                    <w:bottom w:val="none" w:sz="0" w:space="0" w:color="auto"/>
                    <w:right w:val="none" w:sz="0" w:space="0" w:color="auto"/>
                  </w:divBdr>
                </w:div>
                <w:div w:id="821117123">
                  <w:marLeft w:val="0"/>
                  <w:marRight w:val="0"/>
                  <w:marTop w:val="0"/>
                  <w:marBottom w:val="0"/>
                  <w:divBdr>
                    <w:top w:val="none" w:sz="0" w:space="0" w:color="auto"/>
                    <w:left w:val="none" w:sz="0" w:space="0" w:color="auto"/>
                    <w:bottom w:val="none" w:sz="0" w:space="0" w:color="auto"/>
                    <w:right w:val="none" w:sz="0" w:space="0" w:color="auto"/>
                  </w:divBdr>
                </w:div>
                <w:div w:id="821117125">
                  <w:marLeft w:val="0"/>
                  <w:marRight w:val="0"/>
                  <w:marTop w:val="0"/>
                  <w:marBottom w:val="0"/>
                  <w:divBdr>
                    <w:top w:val="none" w:sz="0" w:space="0" w:color="auto"/>
                    <w:left w:val="none" w:sz="0" w:space="0" w:color="auto"/>
                    <w:bottom w:val="none" w:sz="0" w:space="0" w:color="auto"/>
                    <w:right w:val="none" w:sz="0" w:space="0" w:color="auto"/>
                  </w:divBdr>
                </w:div>
                <w:div w:id="821117126">
                  <w:marLeft w:val="0"/>
                  <w:marRight w:val="0"/>
                  <w:marTop w:val="0"/>
                  <w:marBottom w:val="0"/>
                  <w:divBdr>
                    <w:top w:val="none" w:sz="0" w:space="0" w:color="auto"/>
                    <w:left w:val="none" w:sz="0" w:space="0" w:color="auto"/>
                    <w:bottom w:val="none" w:sz="0" w:space="0" w:color="auto"/>
                    <w:right w:val="none" w:sz="0" w:space="0" w:color="auto"/>
                  </w:divBdr>
                </w:div>
                <w:div w:id="821117130">
                  <w:marLeft w:val="0"/>
                  <w:marRight w:val="0"/>
                  <w:marTop w:val="0"/>
                  <w:marBottom w:val="0"/>
                  <w:divBdr>
                    <w:top w:val="none" w:sz="0" w:space="0" w:color="auto"/>
                    <w:left w:val="none" w:sz="0" w:space="0" w:color="auto"/>
                    <w:bottom w:val="none" w:sz="0" w:space="0" w:color="auto"/>
                    <w:right w:val="none" w:sz="0" w:space="0" w:color="auto"/>
                  </w:divBdr>
                </w:div>
                <w:div w:id="821117132">
                  <w:marLeft w:val="0"/>
                  <w:marRight w:val="0"/>
                  <w:marTop w:val="0"/>
                  <w:marBottom w:val="0"/>
                  <w:divBdr>
                    <w:top w:val="none" w:sz="0" w:space="0" w:color="auto"/>
                    <w:left w:val="none" w:sz="0" w:space="0" w:color="auto"/>
                    <w:bottom w:val="none" w:sz="0" w:space="0" w:color="auto"/>
                    <w:right w:val="none" w:sz="0" w:space="0" w:color="auto"/>
                  </w:divBdr>
                </w:div>
                <w:div w:id="821117142">
                  <w:marLeft w:val="0"/>
                  <w:marRight w:val="0"/>
                  <w:marTop w:val="0"/>
                  <w:marBottom w:val="0"/>
                  <w:divBdr>
                    <w:top w:val="none" w:sz="0" w:space="0" w:color="auto"/>
                    <w:left w:val="none" w:sz="0" w:space="0" w:color="auto"/>
                    <w:bottom w:val="none" w:sz="0" w:space="0" w:color="auto"/>
                    <w:right w:val="none" w:sz="0" w:space="0" w:color="auto"/>
                  </w:divBdr>
                </w:div>
                <w:div w:id="821117147">
                  <w:marLeft w:val="0"/>
                  <w:marRight w:val="0"/>
                  <w:marTop w:val="0"/>
                  <w:marBottom w:val="0"/>
                  <w:divBdr>
                    <w:top w:val="none" w:sz="0" w:space="0" w:color="auto"/>
                    <w:left w:val="none" w:sz="0" w:space="0" w:color="auto"/>
                    <w:bottom w:val="none" w:sz="0" w:space="0" w:color="auto"/>
                    <w:right w:val="none" w:sz="0" w:space="0" w:color="auto"/>
                  </w:divBdr>
                </w:div>
                <w:div w:id="821117149">
                  <w:marLeft w:val="0"/>
                  <w:marRight w:val="0"/>
                  <w:marTop w:val="0"/>
                  <w:marBottom w:val="0"/>
                  <w:divBdr>
                    <w:top w:val="none" w:sz="0" w:space="0" w:color="auto"/>
                    <w:left w:val="none" w:sz="0" w:space="0" w:color="auto"/>
                    <w:bottom w:val="none" w:sz="0" w:space="0" w:color="auto"/>
                    <w:right w:val="none" w:sz="0" w:space="0" w:color="auto"/>
                  </w:divBdr>
                </w:div>
                <w:div w:id="821117154">
                  <w:marLeft w:val="0"/>
                  <w:marRight w:val="0"/>
                  <w:marTop w:val="0"/>
                  <w:marBottom w:val="0"/>
                  <w:divBdr>
                    <w:top w:val="none" w:sz="0" w:space="0" w:color="auto"/>
                    <w:left w:val="none" w:sz="0" w:space="0" w:color="auto"/>
                    <w:bottom w:val="none" w:sz="0" w:space="0" w:color="auto"/>
                    <w:right w:val="none" w:sz="0" w:space="0" w:color="auto"/>
                  </w:divBdr>
                </w:div>
                <w:div w:id="821117161">
                  <w:marLeft w:val="0"/>
                  <w:marRight w:val="0"/>
                  <w:marTop w:val="0"/>
                  <w:marBottom w:val="0"/>
                  <w:divBdr>
                    <w:top w:val="none" w:sz="0" w:space="0" w:color="auto"/>
                    <w:left w:val="none" w:sz="0" w:space="0" w:color="auto"/>
                    <w:bottom w:val="none" w:sz="0" w:space="0" w:color="auto"/>
                    <w:right w:val="none" w:sz="0" w:space="0" w:color="auto"/>
                  </w:divBdr>
                </w:div>
                <w:div w:id="821117162">
                  <w:marLeft w:val="0"/>
                  <w:marRight w:val="0"/>
                  <w:marTop w:val="0"/>
                  <w:marBottom w:val="0"/>
                  <w:divBdr>
                    <w:top w:val="none" w:sz="0" w:space="0" w:color="auto"/>
                    <w:left w:val="none" w:sz="0" w:space="0" w:color="auto"/>
                    <w:bottom w:val="none" w:sz="0" w:space="0" w:color="auto"/>
                    <w:right w:val="none" w:sz="0" w:space="0" w:color="auto"/>
                  </w:divBdr>
                </w:div>
                <w:div w:id="821117171">
                  <w:marLeft w:val="0"/>
                  <w:marRight w:val="0"/>
                  <w:marTop w:val="0"/>
                  <w:marBottom w:val="0"/>
                  <w:divBdr>
                    <w:top w:val="none" w:sz="0" w:space="0" w:color="auto"/>
                    <w:left w:val="none" w:sz="0" w:space="0" w:color="auto"/>
                    <w:bottom w:val="none" w:sz="0" w:space="0" w:color="auto"/>
                    <w:right w:val="none" w:sz="0" w:space="0" w:color="auto"/>
                  </w:divBdr>
                </w:div>
                <w:div w:id="821117172">
                  <w:marLeft w:val="0"/>
                  <w:marRight w:val="0"/>
                  <w:marTop w:val="0"/>
                  <w:marBottom w:val="0"/>
                  <w:divBdr>
                    <w:top w:val="none" w:sz="0" w:space="0" w:color="auto"/>
                    <w:left w:val="none" w:sz="0" w:space="0" w:color="auto"/>
                    <w:bottom w:val="none" w:sz="0" w:space="0" w:color="auto"/>
                    <w:right w:val="none" w:sz="0" w:space="0" w:color="auto"/>
                  </w:divBdr>
                </w:div>
                <w:div w:id="821117178">
                  <w:marLeft w:val="0"/>
                  <w:marRight w:val="0"/>
                  <w:marTop w:val="0"/>
                  <w:marBottom w:val="0"/>
                  <w:divBdr>
                    <w:top w:val="none" w:sz="0" w:space="0" w:color="auto"/>
                    <w:left w:val="none" w:sz="0" w:space="0" w:color="auto"/>
                    <w:bottom w:val="none" w:sz="0" w:space="0" w:color="auto"/>
                    <w:right w:val="none" w:sz="0" w:space="0" w:color="auto"/>
                  </w:divBdr>
                </w:div>
                <w:div w:id="821117182">
                  <w:marLeft w:val="0"/>
                  <w:marRight w:val="0"/>
                  <w:marTop w:val="0"/>
                  <w:marBottom w:val="0"/>
                  <w:divBdr>
                    <w:top w:val="none" w:sz="0" w:space="0" w:color="auto"/>
                    <w:left w:val="none" w:sz="0" w:space="0" w:color="auto"/>
                    <w:bottom w:val="none" w:sz="0" w:space="0" w:color="auto"/>
                    <w:right w:val="none" w:sz="0" w:space="0" w:color="auto"/>
                  </w:divBdr>
                </w:div>
                <w:div w:id="821117200">
                  <w:marLeft w:val="0"/>
                  <w:marRight w:val="0"/>
                  <w:marTop w:val="0"/>
                  <w:marBottom w:val="0"/>
                  <w:divBdr>
                    <w:top w:val="none" w:sz="0" w:space="0" w:color="auto"/>
                    <w:left w:val="none" w:sz="0" w:space="0" w:color="auto"/>
                    <w:bottom w:val="none" w:sz="0" w:space="0" w:color="auto"/>
                    <w:right w:val="none" w:sz="0" w:space="0" w:color="auto"/>
                  </w:divBdr>
                </w:div>
                <w:div w:id="821117201">
                  <w:marLeft w:val="0"/>
                  <w:marRight w:val="0"/>
                  <w:marTop w:val="0"/>
                  <w:marBottom w:val="0"/>
                  <w:divBdr>
                    <w:top w:val="none" w:sz="0" w:space="0" w:color="auto"/>
                    <w:left w:val="none" w:sz="0" w:space="0" w:color="auto"/>
                    <w:bottom w:val="none" w:sz="0" w:space="0" w:color="auto"/>
                    <w:right w:val="none" w:sz="0" w:space="0" w:color="auto"/>
                  </w:divBdr>
                </w:div>
                <w:div w:id="821117205">
                  <w:marLeft w:val="0"/>
                  <w:marRight w:val="0"/>
                  <w:marTop w:val="0"/>
                  <w:marBottom w:val="0"/>
                  <w:divBdr>
                    <w:top w:val="none" w:sz="0" w:space="0" w:color="auto"/>
                    <w:left w:val="none" w:sz="0" w:space="0" w:color="auto"/>
                    <w:bottom w:val="none" w:sz="0" w:space="0" w:color="auto"/>
                    <w:right w:val="none" w:sz="0" w:space="0" w:color="auto"/>
                  </w:divBdr>
                </w:div>
                <w:div w:id="821117210">
                  <w:marLeft w:val="0"/>
                  <w:marRight w:val="0"/>
                  <w:marTop w:val="0"/>
                  <w:marBottom w:val="0"/>
                  <w:divBdr>
                    <w:top w:val="none" w:sz="0" w:space="0" w:color="auto"/>
                    <w:left w:val="none" w:sz="0" w:space="0" w:color="auto"/>
                    <w:bottom w:val="none" w:sz="0" w:space="0" w:color="auto"/>
                    <w:right w:val="none" w:sz="0" w:space="0" w:color="auto"/>
                  </w:divBdr>
                </w:div>
                <w:div w:id="821117213">
                  <w:marLeft w:val="0"/>
                  <w:marRight w:val="0"/>
                  <w:marTop w:val="0"/>
                  <w:marBottom w:val="0"/>
                  <w:divBdr>
                    <w:top w:val="none" w:sz="0" w:space="0" w:color="auto"/>
                    <w:left w:val="none" w:sz="0" w:space="0" w:color="auto"/>
                    <w:bottom w:val="none" w:sz="0" w:space="0" w:color="auto"/>
                    <w:right w:val="none" w:sz="0" w:space="0" w:color="auto"/>
                  </w:divBdr>
                </w:div>
                <w:div w:id="821117215">
                  <w:marLeft w:val="0"/>
                  <w:marRight w:val="0"/>
                  <w:marTop w:val="0"/>
                  <w:marBottom w:val="0"/>
                  <w:divBdr>
                    <w:top w:val="none" w:sz="0" w:space="0" w:color="auto"/>
                    <w:left w:val="none" w:sz="0" w:space="0" w:color="auto"/>
                    <w:bottom w:val="none" w:sz="0" w:space="0" w:color="auto"/>
                    <w:right w:val="none" w:sz="0" w:space="0" w:color="auto"/>
                  </w:divBdr>
                </w:div>
                <w:div w:id="821117218">
                  <w:marLeft w:val="0"/>
                  <w:marRight w:val="0"/>
                  <w:marTop w:val="0"/>
                  <w:marBottom w:val="0"/>
                  <w:divBdr>
                    <w:top w:val="none" w:sz="0" w:space="0" w:color="auto"/>
                    <w:left w:val="none" w:sz="0" w:space="0" w:color="auto"/>
                    <w:bottom w:val="none" w:sz="0" w:space="0" w:color="auto"/>
                    <w:right w:val="none" w:sz="0" w:space="0" w:color="auto"/>
                  </w:divBdr>
                </w:div>
                <w:div w:id="821117220">
                  <w:marLeft w:val="0"/>
                  <w:marRight w:val="0"/>
                  <w:marTop w:val="0"/>
                  <w:marBottom w:val="0"/>
                  <w:divBdr>
                    <w:top w:val="none" w:sz="0" w:space="0" w:color="auto"/>
                    <w:left w:val="none" w:sz="0" w:space="0" w:color="auto"/>
                    <w:bottom w:val="none" w:sz="0" w:space="0" w:color="auto"/>
                    <w:right w:val="none" w:sz="0" w:space="0" w:color="auto"/>
                  </w:divBdr>
                </w:div>
                <w:div w:id="821117221">
                  <w:marLeft w:val="0"/>
                  <w:marRight w:val="0"/>
                  <w:marTop w:val="0"/>
                  <w:marBottom w:val="0"/>
                  <w:divBdr>
                    <w:top w:val="none" w:sz="0" w:space="0" w:color="auto"/>
                    <w:left w:val="none" w:sz="0" w:space="0" w:color="auto"/>
                    <w:bottom w:val="none" w:sz="0" w:space="0" w:color="auto"/>
                    <w:right w:val="none" w:sz="0" w:space="0" w:color="auto"/>
                  </w:divBdr>
                </w:div>
                <w:div w:id="821117225">
                  <w:marLeft w:val="0"/>
                  <w:marRight w:val="0"/>
                  <w:marTop w:val="0"/>
                  <w:marBottom w:val="0"/>
                  <w:divBdr>
                    <w:top w:val="none" w:sz="0" w:space="0" w:color="auto"/>
                    <w:left w:val="none" w:sz="0" w:space="0" w:color="auto"/>
                    <w:bottom w:val="none" w:sz="0" w:space="0" w:color="auto"/>
                    <w:right w:val="none" w:sz="0" w:space="0" w:color="auto"/>
                  </w:divBdr>
                </w:div>
                <w:div w:id="821117233">
                  <w:marLeft w:val="0"/>
                  <w:marRight w:val="0"/>
                  <w:marTop w:val="0"/>
                  <w:marBottom w:val="0"/>
                  <w:divBdr>
                    <w:top w:val="none" w:sz="0" w:space="0" w:color="auto"/>
                    <w:left w:val="none" w:sz="0" w:space="0" w:color="auto"/>
                    <w:bottom w:val="none" w:sz="0" w:space="0" w:color="auto"/>
                    <w:right w:val="none" w:sz="0" w:space="0" w:color="auto"/>
                  </w:divBdr>
                </w:div>
                <w:div w:id="821117234">
                  <w:marLeft w:val="0"/>
                  <w:marRight w:val="0"/>
                  <w:marTop w:val="0"/>
                  <w:marBottom w:val="0"/>
                  <w:divBdr>
                    <w:top w:val="none" w:sz="0" w:space="0" w:color="auto"/>
                    <w:left w:val="none" w:sz="0" w:space="0" w:color="auto"/>
                    <w:bottom w:val="none" w:sz="0" w:space="0" w:color="auto"/>
                    <w:right w:val="none" w:sz="0" w:space="0" w:color="auto"/>
                  </w:divBdr>
                </w:div>
                <w:div w:id="821117240">
                  <w:marLeft w:val="0"/>
                  <w:marRight w:val="0"/>
                  <w:marTop w:val="0"/>
                  <w:marBottom w:val="0"/>
                  <w:divBdr>
                    <w:top w:val="none" w:sz="0" w:space="0" w:color="auto"/>
                    <w:left w:val="none" w:sz="0" w:space="0" w:color="auto"/>
                    <w:bottom w:val="none" w:sz="0" w:space="0" w:color="auto"/>
                    <w:right w:val="none" w:sz="0" w:space="0" w:color="auto"/>
                  </w:divBdr>
                </w:div>
                <w:div w:id="821117241">
                  <w:marLeft w:val="0"/>
                  <w:marRight w:val="0"/>
                  <w:marTop w:val="0"/>
                  <w:marBottom w:val="0"/>
                  <w:divBdr>
                    <w:top w:val="none" w:sz="0" w:space="0" w:color="auto"/>
                    <w:left w:val="none" w:sz="0" w:space="0" w:color="auto"/>
                    <w:bottom w:val="none" w:sz="0" w:space="0" w:color="auto"/>
                    <w:right w:val="none" w:sz="0" w:space="0" w:color="auto"/>
                  </w:divBdr>
                </w:div>
                <w:div w:id="821117246">
                  <w:marLeft w:val="0"/>
                  <w:marRight w:val="0"/>
                  <w:marTop w:val="0"/>
                  <w:marBottom w:val="0"/>
                  <w:divBdr>
                    <w:top w:val="none" w:sz="0" w:space="0" w:color="auto"/>
                    <w:left w:val="none" w:sz="0" w:space="0" w:color="auto"/>
                    <w:bottom w:val="none" w:sz="0" w:space="0" w:color="auto"/>
                    <w:right w:val="none" w:sz="0" w:space="0" w:color="auto"/>
                  </w:divBdr>
                </w:div>
                <w:div w:id="821117248">
                  <w:marLeft w:val="0"/>
                  <w:marRight w:val="0"/>
                  <w:marTop w:val="0"/>
                  <w:marBottom w:val="0"/>
                  <w:divBdr>
                    <w:top w:val="none" w:sz="0" w:space="0" w:color="auto"/>
                    <w:left w:val="none" w:sz="0" w:space="0" w:color="auto"/>
                    <w:bottom w:val="none" w:sz="0" w:space="0" w:color="auto"/>
                    <w:right w:val="none" w:sz="0" w:space="0" w:color="auto"/>
                  </w:divBdr>
                </w:div>
                <w:div w:id="821117255">
                  <w:marLeft w:val="0"/>
                  <w:marRight w:val="0"/>
                  <w:marTop w:val="0"/>
                  <w:marBottom w:val="0"/>
                  <w:divBdr>
                    <w:top w:val="none" w:sz="0" w:space="0" w:color="auto"/>
                    <w:left w:val="none" w:sz="0" w:space="0" w:color="auto"/>
                    <w:bottom w:val="none" w:sz="0" w:space="0" w:color="auto"/>
                    <w:right w:val="none" w:sz="0" w:space="0" w:color="auto"/>
                  </w:divBdr>
                </w:div>
                <w:div w:id="821117256">
                  <w:marLeft w:val="0"/>
                  <w:marRight w:val="0"/>
                  <w:marTop w:val="0"/>
                  <w:marBottom w:val="0"/>
                  <w:divBdr>
                    <w:top w:val="none" w:sz="0" w:space="0" w:color="auto"/>
                    <w:left w:val="none" w:sz="0" w:space="0" w:color="auto"/>
                    <w:bottom w:val="none" w:sz="0" w:space="0" w:color="auto"/>
                    <w:right w:val="none" w:sz="0" w:space="0" w:color="auto"/>
                  </w:divBdr>
                </w:div>
                <w:div w:id="821117258">
                  <w:marLeft w:val="0"/>
                  <w:marRight w:val="0"/>
                  <w:marTop w:val="0"/>
                  <w:marBottom w:val="0"/>
                  <w:divBdr>
                    <w:top w:val="none" w:sz="0" w:space="0" w:color="auto"/>
                    <w:left w:val="none" w:sz="0" w:space="0" w:color="auto"/>
                    <w:bottom w:val="none" w:sz="0" w:space="0" w:color="auto"/>
                    <w:right w:val="none" w:sz="0" w:space="0" w:color="auto"/>
                  </w:divBdr>
                </w:div>
                <w:div w:id="821117259">
                  <w:marLeft w:val="0"/>
                  <w:marRight w:val="0"/>
                  <w:marTop w:val="0"/>
                  <w:marBottom w:val="0"/>
                  <w:divBdr>
                    <w:top w:val="none" w:sz="0" w:space="0" w:color="auto"/>
                    <w:left w:val="none" w:sz="0" w:space="0" w:color="auto"/>
                    <w:bottom w:val="none" w:sz="0" w:space="0" w:color="auto"/>
                    <w:right w:val="none" w:sz="0" w:space="0" w:color="auto"/>
                  </w:divBdr>
                </w:div>
                <w:div w:id="821117261">
                  <w:marLeft w:val="0"/>
                  <w:marRight w:val="0"/>
                  <w:marTop w:val="0"/>
                  <w:marBottom w:val="0"/>
                  <w:divBdr>
                    <w:top w:val="none" w:sz="0" w:space="0" w:color="auto"/>
                    <w:left w:val="none" w:sz="0" w:space="0" w:color="auto"/>
                    <w:bottom w:val="none" w:sz="0" w:space="0" w:color="auto"/>
                    <w:right w:val="none" w:sz="0" w:space="0" w:color="auto"/>
                  </w:divBdr>
                </w:div>
                <w:div w:id="821117262">
                  <w:marLeft w:val="0"/>
                  <w:marRight w:val="0"/>
                  <w:marTop w:val="0"/>
                  <w:marBottom w:val="0"/>
                  <w:divBdr>
                    <w:top w:val="none" w:sz="0" w:space="0" w:color="auto"/>
                    <w:left w:val="none" w:sz="0" w:space="0" w:color="auto"/>
                    <w:bottom w:val="none" w:sz="0" w:space="0" w:color="auto"/>
                    <w:right w:val="none" w:sz="0" w:space="0" w:color="auto"/>
                  </w:divBdr>
                </w:div>
                <w:div w:id="821117267">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21117273">
                  <w:marLeft w:val="0"/>
                  <w:marRight w:val="0"/>
                  <w:marTop w:val="0"/>
                  <w:marBottom w:val="0"/>
                  <w:divBdr>
                    <w:top w:val="none" w:sz="0" w:space="0" w:color="auto"/>
                    <w:left w:val="none" w:sz="0" w:space="0" w:color="auto"/>
                    <w:bottom w:val="none" w:sz="0" w:space="0" w:color="auto"/>
                    <w:right w:val="none" w:sz="0" w:space="0" w:color="auto"/>
                  </w:divBdr>
                </w:div>
                <w:div w:id="821117275">
                  <w:marLeft w:val="0"/>
                  <w:marRight w:val="0"/>
                  <w:marTop w:val="0"/>
                  <w:marBottom w:val="0"/>
                  <w:divBdr>
                    <w:top w:val="none" w:sz="0" w:space="0" w:color="auto"/>
                    <w:left w:val="none" w:sz="0" w:space="0" w:color="auto"/>
                    <w:bottom w:val="none" w:sz="0" w:space="0" w:color="auto"/>
                    <w:right w:val="none" w:sz="0" w:space="0" w:color="auto"/>
                  </w:divBdr>
                </w:div>
                <w:div w:id="821117276">
                  <w:marLeft w:val="0"/>
                  <w:marRight w:val="0"/>
                  <w:marTop w:val="0"/>
                  <w:marBottom w:val="0"/>
                  <w:divBdr>
                    <w:top w:val="none" w:sz="0" w:space="0" w:color="auto"/>
                    <w:left w:val="none" w:sz="0" w:space="0" w:color="auto"/>
                    <w:bottom w:val="none" w:sz="0" w:space="0" w:color="auto"/>
                    <w:right w:val="none" w:sz="0" w:space="0" w:color="auto"/>
                  </w:divBdr>
                </w:div>
                <w:div w:id="821117278">
                  <w:marLeft w:val="0"/>
                  <w:marRight w:val="0"/>
                  <w:marTop w:val="0"/>
                  <w:marBottom w:val="0"/>
                  <w:divBdr>
                    <w:top w:val="none" w:sz="0" w:space="0" w:color="auto"/>
                    <w:left w:val="none" w:sz="0" w:space="0" w:color="auto"/>
                    <w:bottom w:val="none" w:sz="0" w:space="0" w:color="auto"/>
                    <w:right w:val="none" w:sz="0" w:space="0" w:color="auto"/>
                  </w:divBdr>
                </w:div>
                <w:div w:id="821117286">
                  <w:marLeft w:val="0"/>
                  <w:marRight w:val="0"/>
                  <w:marTop w:val="0"/>
                  <w:marBottom w:val="0"/>
                  <w:divBdr>
                    <w:top w:val="none" w:sz="0" w:space="0" w:color="auto"/>
                    <w:left w:val="none" w:sz="0" w:space="0" w:color="auto"/>
                    <w:bottom w:val="none" w:sz="0" w:space="0" w:color="auto"/>
                    <w:right w:val="none" w:sz="0" w:space="0" w:color="auto"/>
                  </w:divBdr>
                </w:div>
                <w:div w:id="821117303">
                  <w:marLeft w:val="0"/>
                  <w:marRight w:val="0"/>
                  <w:marTop w:val="0"/>
                  <w:marBottom w:val="0"/>
                  <w:divBdr>
                    <w:top w:val="none" w:sz="0" w:space="0" w:color="auto"/>
                    <w:left w:val="none" w:sz="0" w:space="0" w:color="auto"/>
                    <w:bottom w:val="none" w:sz="0" w:space="0" w:color="auto"/>
                    <w:right w:val="none" w:sz="0" w:space="0" w:color="auto"/>
                  </w:divBdr>
                </w:div>
                <w:div w:id="821117307">
                  <w:marLeft w:val="0"/>
                  <w:marRight w:val="0"/>
                  <w:marTop w:val="0"/>
                  <w:marBottom w:val="0"/>
                  <w:divBdr>
                    <w:top w:val="none" w:sz="0" w:space="0" w:color="auto"/>
                    <w:left w:val="none" w:sz="0" w:space="0" w:color="auto"/>
                    <w:bottom w:val="none" w:sz="0" w:space="0" w:color="auto"/>
                    <w:right w:val="none" w:sz="0" w:space="0" w:color="auto"/>
                  </w:divBdr>
                </w:div>
                <w:div w:id="821117308">
                  <w:marLeft w:val="0"/>
                  <w:marRight w:val="0"/>
                  <w:marTop w:val="0"/>
                  <w:marBottom w:val="0"/>
                  <w:divBdr>
                    <w:top w:val="none" w:sz="0" w:space="0" w:color="auto"/>
                    <w:left w:val="none" w:sz="0" w:space="0" w:color="auto"/>
                    <w:bottom w:val="none" w:sz="0" w:space="0" w:color="auto"/>
                    <w:right w:val="none" w:sz="0" w:space="0" w:color="auto"/>
                  </w:divBdr>
                </w:div>
                <w:div w:id="821117312">
                  <w:marLeft w:val="0"/>
                  <w:marRight w:val="0"/>
                  <w:marTop w:val="0"/>
                  <w:marBottom w:val="0"/>
                  <w:divBdr>
                    <w:top w:val="none" w:sz="0" w:space="0" w:color="auto"/>
                    <w:left w:val="none" w:sz="0" w:space="0" w:color="auto"/>
                    <w:bottom w:val="none" w:sz="0" w:space="0" w:color="auto"/>
                    <w:right w:val="none" w:sz="0" w:space="0" w:color="auto"/>
                  </w:divBdr>
                </w:div>
                <w:div w:id="821117322">
                  <w:marLeft w:val="0"/>
                  <w:marRight w:val="0"/>
                  <w:marTop w:val="0"/>
                  <w:marBottom w:val="0"/>
                  <w:divBdr>
                    <w:top w:val="none" w:sz="0" w:space="0" w:color="auto"/>
                    <w:left w:val="none" w:sz="0" w:space="0" w:color="auto"/>
                    <w:bottom w:val="none" w:sz="0" w:space="0" w:color="auto"/>
                    <w:right w:val="none" w:sz="0" w:space="0" w:color="auto"/>
                  </w:divBdr>
                </w:div>
                <w:div w:id="821117324">
                  <w:marLeft w:val="0"/>
                  <w:marRight w:val="0"/>
                  <w:marTop w:val="0"/>
                  <w:marBottom w:val="0"/>
                  <w:divBdr>
                    <w:top w:val="none" w:sz="0" w:space="0" w:color="auto"/>
                    <w:left w:val="none" w:sz="0" w:space="0" w:color="auto"/>
                    <w:bottom w:val="none" w:sz="0" w:space="0" w:color="auto"/>
                    <w:right w:val="none" w:sz="0" w:space="0" w:color="auto"/>
                  </w:divBdr>
                </w:div>
                <w:div w:id="821117325">
                  <w:marLeft w:val="0"/>
                  <w:marRight w:val="0"/>
                  <w:marTop w:val="0"/>
                  <w:marBottom w:val="0"/>
                  <w:divBdr>
                    <w:top w:val="none" w:sz="0" w:space="0" w:color="auto"/>
                    <w:left w:val="none" w:sz="0" w:space="0" w:color="auto"/>
                    <w:bottom w:val="none" w:sz="0" w:space="0" w:color="auto"/>
                    <w:right w:val="none" w:sz="0" w:space="0" w:color="auto"/>
                  </w:divBdr>
                </w:div>
                <w:div w:id="821117327">
                  <w:marLeft w:val="0"/>
                  <w:marRight w:val="0"/>
                  <w:marTop w:val="0"/>
                  <w:marBottom w:val="0"/>
                  <w:divBdr>
                    <w:top w:val="none" w:sz="0" w:space="0" w:color="auto"/>
                    <w:left w:val="none" w:sz="0" w:space="0" w:color="auto"/>
                    <w:bottom w:val="none" w:sz="0" w:space="0" w:color="auto"/>
                    <w:right w:val="none" w:sz="0" w:space="0" w:color="auto"/>
                  </w:divBdr>
                </w:div>
                <w:div w:id="821117355">
                  <w:marLeft w:val="0"/>
                  <w:marRight w:val="0"/>
                  <w:marTop w:val="0"/>
                  <w:marBottom w:val="0"/>
                  <w:divBdr>
                    <w:top w:val="none" w:sz="0" w:space="0" w:color="auto"/>
                    <w:left w:val="none" w:sz="0" w:space="0" w:color="auto"/>
                    <w:bottom w:val="none" w:sz="0" w:space="0" w:color="auto"/>
                    <w:right w:val="none" w:sz="0" w:space="0" w:color="auto"/>
                  </w:divBdr>
                </w:div>
                <w:div w:id="821117357">
                  <w:marLeft w:val="0"/>
                  <w:marRight w:val="0"/>
                  <w:marTop w:val="0"/>
                  <w:marBottom w:val="0"/>
                  <w:divBdr>
                    <w:top w:val="none" w:sz="0" w:space="0" w:color="auto"/>
                    <w:left w:val="none" w:sz="0" w:space="0" w:color="auto"/>
                    <w:bottom w:val="none" w:sz="0" w:space="0" w:color="auto"/>
                    <w:right w:val="none" w:sz="0" w:space="0" w:color="auto"/>
                  </w:divBdr>
                </w:div>
                <w:div w:id="821117361">
                  <w:marLeft w:val="0"/>
                  <w:marRight w:val="0"/>
                  <w:marTop w:val="0"/>
                  <w:marBottom w:val="0"/>
                  <w:divBdr>
                    <w:top w:val="none" w:sz="0" w:space="0" w:color="auto"/>
                    <w:left w:val="none" w:sz="0" w:space="0" w:color="auto"/>
                    <w:bottom w:val="none" w:sz="0" w:space="0" w:color="auto"/>
                    <w:right w:val="none" w:sz="0" w:space="0" w:color="auto"/>
                  </w:divBdr>
                </w:div>
                <w:div w:id="821117374">
                  <w:marLeft w:val="0"/>
                  <w:marRight w:val="0"/>
                  <w:marTop w:val="0"/>
                  <w:marBottom w:val="0"/>
                  <w:divBdr>
                    <w:top w:val="none" w:sz="0" w:space="0" w:color="auto"/>
                    <w:left w:val="none" w:sz="0" w:space="0" w:color="auto"/>
                    <w:bottom w:val="none" w:sz="0" w:space="0" w:color="auto"/>
                    <w:right w:val="none" w:sz="0" w:space="0" w:color="auto"/>
                  </w:divBdr>
                </w:div>
                <w:div w:id="821117376">
                  <w:marLeft w:val="0"/>
                  <w:marRight w:val="0"/>
                  <w:marTop w:val="0"/>
                  <w:marBottom w:val="0"/>
                  <w:divBdr>
                    <w:top w:val="none" w:sz="0" w:space="0" w:color="auto"/>
                    <w:left w:val="none" w:sz="0" w:space="0" w:color="auto"/>
                    <w:bottom w:val="none" w:sz="0" w:space="0" w:color="auto"/>
                    <w:right w:val="none" w:sz="0" w:space="0" w:color="auto"/>
                  </w:divBdr>
                </w:div>
                <w:div w:id="821117377">
                  <w:marLeft w:val="0"/>
                  <w:marRight w:val="0"/>
                  <w:marTop w:val="0"/>
                  <w:marBottom w:val="0"/>
                  <w:divBdr>
                    <w:top w:val="none" w:sz="0" w:space="0" w:color="auto"/>
                    <w:left w:val="none" w:sz="0" w:space="0" w:color="auto"/>
                    <w:bottom w:val="none" w:sz="0" w:space="0" w:color="auto"/>
                    <w:right w:val="none" w:sz="0" w:space="0" w:color="auto"/>
                  </w:divBdr>
                </w:div>
                <w:div w:id="821117380">
                  <w:marLeft w:val="0"/>
                  <w:marRight w:val="0"/>
                  <w:marTop w:val="0"/>
                  <w:marBottom w:val="0"/>
                  <w:divBdr>
                    <w:top w:val="none" w:sz="0" w:space="0" w:color="auto"/>
                    <w:left w:val="none" w:sz="0" w:space="0" w:color="auto"/>
                    <w:bottom w:val="none" w:sz="0" w:space="0" w:color="auto"/>
                    <w:right w:val="none" w:sz="0" w:space="0" w:color="auto"/>
                  </w:divBdr>
                </w:div>
                <w:div w:id="821117381">
                  <w:marLeft w:val="0"/>
                  <w:marRight w:val="0"/>
                  <w:marTop w:val="0"/>
                  <w:marBottom w:val="0"/>
                  <w:divBdr>
                    <w:top w:val="none" w:sz="0" w:space="0" w:color="auto"/>
                    <w:left w:val="none" w:sz="0" w:space="0" w:color="auto"/>
                    <w:bottom w:val="none" w:sz="0" w:space="0" w:color="auto"/>
                    <w:right w:val="none" w:sz="0" w:space="0" w:color="auto"/>
                  </w:divBdr>
                </w:div>
                <w:div w:id="821117398">
                  <w:marLeft w:val="0"/>
                  <w:marRight w:val="0"/>
                  <w:marTop w:val="0"/>
                  <w:marBottom w:val="0"/>
                  <w:divBdr>
                    <w:top w:val="none" w:sz="0" w:space="0" w:color="auto"/>
                    <w:left w:val="none" w:sz="0" w:space="0" w:color="auto"/>
                    <w:bottom w:val="none" w:sz="0" w:space="0" w:color="auto"/>
                    <w:right w:val="none" w:sz="0" w:space="0" w:color="auto"/>
                  </w:divBdr>
                </w:div>
                <w:div w:id="821117399">
                  <w:marLeft w:val="0"/>
                  <w:marRight w:val="0"/>
                  <w:marTop w:val="0"/>
                  <w:marBottom w:val="0"/>
                  <w:divBdr>
                    <w:top w:val="none" w:sz="0" w:space="0" w:color="auto"/>
                    <w:left w:val="none" w:sz="0" w:space="0" w:color="auto"/>
                    <w:bottom w:val="none" w:sz="0" w:space="0" w:color="auto"/>
                    <w:right w:val="none" w:sz="0" w:space="0" w:color="auto"/>
                  </w:divBdr>
                </w:div>
                <w:div w:id="821117408">
                  <w:marLeft w:val="0"/>
                  <w:marRight w:val="0"/>
                  <w:marTop w:val="0"/>
                  <w:marBottom w:val="0"/>
                  <w:divBdr>
                    <w:top w:val="none" w:sz="0" w:space="0" w:color="auto"/>
                    <w:left w:val="none" w:sz="0" w:space="0" w:color="auto"/>
                    <w:bottom w:val="none" w:sz="0" w:space="0" w:color="auto"/>
                    <w:right w:val="none" w:sz="0" w:space="0" w:color="auto"/>
                  </w:divBdr>
                </w:div>
                <w:div w:id="821117409">
                  <w:marLeft w:val="0"/>
                  <w:marRight w:val="0"/>
                  <w:marTop w:val="0"/>
                  <w:marBottom w:val="0"/>
                  <w:divBdr>
                    <w:top w:val="none" w:sz="0" w:space="0" w:color="auto"/>
                    <w:left w:val="none" w:sz="0" w:space="0" w:color="auto"/>
                    <w:bottom w:val="none" w:sz="0" w:space="0" w:color="auto"/>
                    <w:right w:val="none" w:sz="0" w:space="0" w:color="auto"/>
                  </w:divBdr>
                </w:div>
                <w:div w:id="821117415">
                  <w:marLeft w:val="0"/>
                  <w:marRight w:val="0"/>
                  <w:marTop w:val="0"/>
                  <w:marBottom w:val="0"/>
                  <w:divBdr>
                    <w:top w:val="none" w:sz="0" w:space="0" w:color="auto"/>
                    <w:left w:val="none" w:sz="0" w:space="0" w:color="auto"/>
                    <w:bottom w:val="none" w:sz="0" w:space="0" w:color="auto"/>
                    <w:right w:val="none" w:sz="0" w:space="0" w:color="auto"/>
                  </w:divBdr>
                </w:div>
                <w:div w:id="821117425">
                  <w:marLeft w:val="0"/>
                  <w:marRight w:val="0"/>
                  <w:marTop w:val="0"/>
                  <w:marBottom w:val="0"/>
                  <w:divBdr>
                    <w:top w:val="none" w:sz="0" w:space="0" w:color="auto"/>
                    <w:left w:val="none" w:sz="0" w:space="0" w:color="auto"/>
                    <w:bottom w:val="none" w:sz="0" w:space="0" w:color="auto"/>
                    <w:right w:val="none" w:sz="0" w:space="0" w:color="auto"/>
                  </w:divBdr>
                </w:div>
                <w:div w:id="821117429">
                  <w:marLeft w:val="0"/>
                  <w:marRight w:val="0"/>
                  <w:marTop w:val="0"/>
                  <w:marBottom w:val="0"/>
                  <w:divBdr>
                    <w:top w:val="none" w:sz="0" w:space="0" w:color="auto"/>
                    <w:left w:val="none" w:sz="0" w:space="0" w:color="auto"/>
                    <w:bottom w:val="none" w:sz="0" w:space="0" w:color="auto"/>
                    <w:right w:val="none" w:sz="0" w:space="0" w:color="auto"/>
                  </w:divBdr>
                </w:div>
                <w:div w:id="821117439">
                  <w:marLeft w:val="0"/>
                  <w:marRight w:val="0"/>
                  <w:marTop w:val="0"/>
                  <w:marBottom w:val="0"/>
                  <w:divBdr>
                    <w:top w:val="none" w:sz="0" w:space="0" w:color="auto"/>
                    <w:left w:val="none" w:sz="0" w:space="0" w:color="auto"/>
                    <w:bottom w:val="none" w:sz="0" w:space="0" w:color="auto"/>
                    <w:right w:val="none" w:sz="0" w:space="0" w:color="auto"/>
                  </w:divBdr>
                </w:div>
                <w:div w:id="821117443">
                  <w:marLeft w:val="0"/>
                  <w:marRight w:val="0"/>
                  <w:marTop w:val="0"/>
                  <w:marBottom w:val="0"/>
                  <w:divBdr>
                    <w:top w:val="none" w:sz="0" w:space="0" w:color="auto"/>
                    <w:left w:val="none" w:sz="0" w:space="0" w:color="auto"/>
                    <w:bottom w:val="none" w:sz="0" w:space="0" w:color="auto"/>
                    <w:right w:val="none" w:sz="0" w:space="0" w:color="auto"/>
                  </w:divBdr>
                </w:div>
                <w:div w:id="821117447">
                  <w:marLeft w:val="0"/>
                  <w:marRight w:val="0"/>
                  <w:marTop w:val="0"/>
                  <w:marBottom w:val="0"/>
                  <w:divBdr>
                    <w:top w:val="none" w:sz="0" w:space="0" w:color="auto"/>
                    <w:left w:val="none" w:sz="0" w:space="0" w:color="auto"/>
                    <w:bottom w:val="none" w:sz="0" w:space="0" w:color="auto"/>
                    <w:right w:val="none" w:sz="0" w:space="0" w:color="auto"/>
                  </w:divBdr>
                </w:div>
                <w:div w:id="821117457">
                  <w:marLeft w:val="0"/>
                  <w:marRight w:val="0"/>
                  <w:marTop w:val="0"/>
                  <w:marBottom w:val="0"/>
                  <w:divBdr>
                    <w:top w:val="none" w:sz="0" w:space="0" w:color="auto"/>
                    <w:left w:val="none" w:sz="0" w:space="0" w:color="auto"/>
                    <w:bottom w:val="none" w:sz="0" w:space="0" w:color="auto"/>
                    <w:right w:val="none" w:sz="0" w:space="0" w:color="auto"/>
                  </w:divBdr>
                </w:div>
                <w:div w:id="821117461">
                  <w:marLeft w:val="0"/>
                  <w:marRight w:val="0"/>
                  <w:marTop w:val="0"/>
                  <w:marBottom w:val="0"/>
                  <w:divBdr>
                    <w:top w:val="none" w:sz="0" w:space="0" w:color="auto"/>
                    <w:left w:val="none" w:sz="0" w:space="0" w:color="auto"/>
                    <w:bottom w:val="none" w:sz="0" w:space="0" w:color="auto"/>
                    <w:right w:val="none" w:sz="0" w:space="0" w:color="auto"/>
                  </w:divBdr>
                </w:div>
                <w:div w:id="821117468">
                  <w:marLeft w:val="0"/>
                  <w:marRight w:val="0"/>
                  <w:marTop w:val="0"/>
                  <w:marBottom w:val="0"/>
                  <w:divBdr>
                    <w:top w:val="none" w:sz="0" w:space="0" w:color="auto"/>
                    <w:left w:val="none" w:sz="0" w:space="0" w:color="auto"/>
                    <w:bottom w:val="none" w:sz="0" w:space="0" w:color="auto"/>
                    <w:right w:val="none" w:sz="0" w:space="0" w:color="auto"/>
                  </w:divBdr>
                </w:div>
                <w:div w:id="821117469">
                  <w:marLeft w:val="0"/>
                  <w:marRight w:val="0"/>
                  <w:marTop w:val="0"/>
                  <w:marBottom w:val="0"/>
                  <w:divBdr>
                    <w:top w:val="none" w:sz="0" w:space="0" w:color="auto"/>
                    <w:left w:val="none" w:sz="0" w:space="0" w:color="auto"/>
                    <w:bottom w:val="none" w:sz="0" w:space="0" w:color="auto"/>
                    <w:right w:val="none" w:sz="0" w:space="0" w:color="auto"/>
                  </w:divBdr>
                </w:div>
                <w:div w:id="821117471">
                  <w:marLeft w:val="0"/>
                  <w:marRight w:val="0"/>
                  <w:marTop w:val="0"/>
                  <w:marBottom w:val="0"/>
                  <w:divBdr>
                    <w:top w:val="none" w:sz="0" w:space="0" w:color="auto"/>
                    <w:left w:val="none" w:sz="0" w:space="0" w:color="auto"/>
                    <w:bottom w:val="none" w:sz="0" w:space="0" w:color="auto"/>
                    <w:right w:val="none" w:sz="0" w:space="0" w:color="auto"/>
                  </w:divBdr>
                </w:div>
                <w:div w:id="821117474">
                  <w:marLeft w:val="0"/>
                  <w:marRight w:val="0"/>
                  <w:marTop w:val="0"/>
                  <w:marBottom w:val="0"/>
                  <w:divBdr>
                    <w:top w:val="none" w:sz="0" w:space="0" w:color="auto"/>
                    <w:left w:val="none" w:sz="0" w:space="0" w:color="auto"/>
                    <w:bottom w:val="none" w:sz="0" w:space="0" w:color="auto"/>
                    <w:right w:val="none" w:sz="0" w:space="0" w:color="auto"/>
                  </w:divBdr>
                </w:div>
                <w:div w:id="821117481">
                  <w:marLeft w:val="0"/>
                  <w:marRight w:val="0"/>
                  <w:marTop w:val="0"/>
                  <w:marBottom w:val="0"/>
                  <w:divBdr>
                    <w:top w:val="none" w:sz="0" w:space="0" w:color="auto"/>
                    <w:left w:val="none" w:sz="0" w:space="0" w:color="auto"/>
                    <w:bottom w:val="none" w:sz="0" w:space="0" w:color="auto"/>
                    <w:right w:val="none" w:sz="0" w:space="0" w:color="auto"/>
                  </w:divBdr>
                </w:div>
                <w:div w:id="821117485">
                  <w:marLeft w:val="0"/>
                  <w:marRight w:val="0"/>
                  <w:marTop w:val="0"/>
                  <w:marBottom w:val="0"/>
                  <w:divBdr>
                    <w:top w:val="none" w:sz="0" w:space="0" w:color="auto"/>
                    <w:left w:val="none" w:sz="0" w:space="0" w:color="auto"/>
                    <w:bottom w:val="none" w:sz="0" w:space="0" w:color="auto"/>
                    <w:right w:val="none" w:sz="0" w:space="0" w:color="auto"/>
                  </w:divBdr>
                </w:div>
                <w:div w:id="821117489">
                  <w:marLeft w:val="0"/>
                  <w:marRight w:val="0"/>
                  <w:marTop w:val="0"/>
                  <w:marBottom w:val="0"/>
                  <w:divBdr>
                    <w:top w:val="none" w:sz="0" w:space="0" w:color="auto"/>
                    <w:left w:val="none" w:sz="0" w:space="0" w:color="auto"/>
                    <w:bottom w:val="none" w:sz="0" w:space="0" w:color="auto"/>
                    <w:right w:val="none" w:sz="0" w:space="0" w:color="auto"/>
                  </w:divBdr>
                </w:div>
                <w:div w:id="821117493">
                  <w:marLeft w:val="0"/>
                  <w:marRight w:val="0"/>
                  <w:marTop w:val="0"/>
                  <w:marBottom w:val="0"/>
                  <w:divBdr>
                    <w:top w:val="none" w:sz="0" w:space="0" w:color="auto"/>
                    <w:left w:val="none" w:sz="0" w:space="0" w:color="auto"/>
                    <w:bottom w:val="none" w:sz="0" w:space="0" w:color="auto"/>
                    <w:right w:val="none" w:sz="0" w:space="0" w:color="auto"/>
                  </w:divBdr>
                </w:div>
                <w:div w:id="821117494">
                  <w:marLeft w:val="0"/>
                  <w:marRight w:val="0"/>
                  <w:marTop w:val="0"/>
                  <w:marBottom w:val="0"/>
                  <w:divBdr>
                    <w:top w:val="none" w:sz="0" w:space="0" w:color="auto"/>
                    <w:left w:val="none" w:sz="0" w:space="0" w:color="auto"/>
                    <w:bottom w:val="none" w:sz="0" w:space="0" w:color="auto"/>
                    <w:right w:val="none" w:sz="0" w:space="0" w:color="auto"/>
                  </w:divBdr>
                </w:div>
                <w:div w:id="821117495">
                  <w:marLeft w:val="0"/>
                  <w:marRight w:val="0"/>
                  <w:marTop w:val="0"/>
                  <w:marBottom w:val="0"/>
                  <w:divBdr>
                    <w:top w:val="none" w:sz="0" w:space="0" w:color="auto"/>
                    <w:left w:val="none" w:sz="0" w:space="0" w:color="auto"/>
                    <w:bottom w:val="none" w:sz="0" w:space="0" w:color="auto"/>
                    <w:right w:val="none" w:sz="0" w:space="0" w:color="auto"/>
                  </w:divBdr>
                </w:div>
                <w:div w:id="821117496">
                  <w:marLeft w:val="0"/>
                  <w:marRight w:val="0"/>
                  <w:marTop w:val="0"/>
                  <w:marBottom w:val="0"/>
                  <w:divBdr>
                    <w:top w:val="none" w:sz="0" w:space="0" w:color="auto"/>
                    <w:left w:val="none" w:sz="0" w:space="0" w:color="auto"/>
                    <w:bottom w:val="none" w:sz="0" w:space="0" w:color="auto"/>
                    <w:right w:val="none" w:sz="0" w:space="0" w:color="auto"/>
                  </w:divBdr>
                </w:div>
                <w:div w:id="821117500">
                  <w:marLeft w:val="0"/>
                  <w:marRight w:val="0"/>
                  <w:marTop w:val="0"/>
                  <w:marBottom w:val="0"/>
                  <w:divBdr>
                    <w:top w:val="none" w:sz="0" w:space="0" w:color="auto"/>
                    <w:left w:val="none" w:sz="0" w:space="0" w:color="auto"/>
                    <w:bottom w:val="none" w:sz="0" w:space="0" w:color="auto"/>
                    <w:right w:val="none" w:sz="0" w:space="0" w:color="auto"/>
                  </w:divBdr>
                </w:div>
                <w:div w:id="821117504">
                  <w:marLeft w:val="0"/>
                  <w:marRight w:val="0"/>
                  <w:marTop w:val="0"/>
                  <w:marBottom w:val="0"/>
                  <w:divBdr>
                    <w:top w:val="none" w:sz="0" w:space="0" w:color="auto"/>
                    <w:left w:val="none" w:sz="0" w:space="0" w:color="auto"/>
                    <w:bottom w:val="none" w:sz="0" w:space="0" w:color="auto"/>
                    <w:right w:val="none" w:sz="0" w:space="0" w:color="auto"/>
                  </w:divBdr>
                </w:div>
                <w:div w:id="821117507">
                  <w:marLeft w:val="0"/>
                  <w:marRight w:val="0"/>
                  <w:marTop w:val="0"/>
                  <w:marBottom w:val="0"/>
                  <w:divBdr>
                    <w:top w:val="none" w:sz="0" w:space="0" w:color="auto"/>
                    <w:left w:val="none" w:sz="0" w:space="0" w:color="auto"/>
                    <w:bottom w:val="none" w:sz="0" w:space="0" w:color="auto"/>
                    <w:right w:val="none" w:sz="0" w:space="0" w:color="auto"/>
                  </w:divBdr>
                </w:div>
                <w:div w:id="821117512">
                  <w:marLeft w:val="0"/>
                  <w:marRight w:val="0"/>
                  <w:marTop w:val="0"/>
                  <w:marBottom w:val="0"/>
                  <w:divBdr>
                    <w:top w:val="none" w:sz="0" w:space="0" w:color="auto"/>
                    <w:left w:val="none" w:sz="0" w:space="0" w:color="auto"/>
                    <w:bottom w:val="none" w:sz="0" w:space="0" w:color="auto"/>
                    <w:right w:val="none" w:sz="0" w:space="0" w:color="auto"/>
                  </w:divBdr>
                </w:div>
                <w:div w:id="821117518">
                  <w:marLeft w:val="0"/>
                  <w:marRight w:val="0"/>
                  <w:marTop w:val="0"/>
                  <w:marBottom w:val="0"/>
                  <w:divBdr>
                    <w:top w:val="none" w:sz="0" w:space="0" w:color="auto"/>
                    <w:left w:val="none" w:sz="0" w:space="0" w:color="auto"/>
                    <w:bottom w:val="none" w:sz="0" w:space="0" w:color="auto"/>
                    <w:right w:val="none" w:sz="0" w:space="0" w:color="auto"/>
                  </w:divBdr>
                </w:div>
                <w:div w:id="821117520">
                  <w:marLeft w:val="0"/>
                  <w:marRight w:val="0"/>
                  <w:marTop w:val="0"/>
                  <w:marBottom w:val="0"/>
                  <w:divBdr>
                    <w:top w:val="none" w:sz="0" w:space="0" w:color="auto"/>
                    <w:left w:val="none" w:sz="0" w:space="0" w:color="auto"/>
                    <w:bottom w:val="none" w:sz="0" w:space="0" w:color="auto"/>
                    <w:right w:val="none" w:sz="0" w:space="0" w:color="auto"/>
                  </w:divBdr>
                </w:div>
                <w:div w:id="821117525">
                  <w:marLeft w:val="0"/>
                  <w:marRight w:val="0"/>
                  <w:marTop w:val="0"/>
                  <w:marBottom w:val="0"/>
                  <w:divBdr>
                    <w:top w:val="none" w:sz="0" w:space="0" w:color="auto"/>
                    <w:left w:val="none" w:sz="0" w:space="0" w:color="auto"/>
                    <w:bottom w:val="none" w:sz="0" w:space="0" w:color="auto"/>
                    <w:right w:val="none" w:sz="0" w:space="0" w:color="auto"/>
                  </w:divBdr>
                </w:div>
                <w:div w:id="821117534">
                  <w:marLeft w:val="0"/>
                  <w:marRight w:val="0"/>
                  <w:marTop w:val="0"/>
                  <w:marBottom w:val="0"/>
                  <w:divBdr>
                    <w:top w:val="none" w:sz="0" w:space="0" w:color="auto"/>
                    <w:left w:val="none" w:sz="0" w:space="0" w:color="auto"/>
                    <w:bottom w:val="none" w:sz="0" w:space="0" w:color="auto"/>
                    <w:right w:val="none" w:sz="0" w:space="0" w:color="auto"/>
                  </w:divBdr>
                </w:div>
                <w:div w:id="821117537">
                  <w:marLeft w:val="0"/>
                  <w:marRight w:val="0"/>
                  <w:marTop w:val="0"/>
                  <w:marBottom w:val="0"/>
                  <w:divBdr>
                    <w:top w:val="none" w:sz="0" w:space="0" w:color="auto"/>
                    <w:left w:val="none" w:sz="0" w:space="0" w:color="auto"/>
                    <w:bottom w:val="none" w:sz="0" w:space="0" w:color="auto"/>
                    <w:right w:val="none" w:sz="0" w:space="0" w:color="auto"/>
                  </w:divBdr>
                </w:div>
                <w:div w:id="821117540">
                  <w:marLeft w:val="0"/>
                  <w:marRight w:val="0"/>
                  <w:marTop w:val="0"/>
                  <w:marBottom w:val="0"/>
                  <w:divBdr>
                    <w:top w:val="none" w:sz="0" w:space="0" w:color="auto"/>
                    <w:left w:val="none" w:sz="0" w:space="0" w:color="auto"/>
                    <w:bottom w:val="none" w:sz="0" w:space="0" w:color="auto"/>
                    <w:right w:val="none" w:sz="0" w:space="0" w:color="auto"/>
                  </w:divBdr>
                </w:div>
                <w:div w:id="821117542">
                  <w:marLeft w:val="0"/>
                  <w:marRight w:val="0"/>
                  <w:marTop w:val="0"/>
                  <w:marBottom w:val="0"/>
                  <w:divBdr>
                    <w:top w:val="none" w:sz="0" w:space="0" w:color="auto"/>
                    <w:left w:val="none" w:sz="0" w:space="0" w:color="auto"/>
                    <w:bottom w:val="none" w:sz="0" w:space="0" w:color="auto"/>
                    <w:right w:val="none" w:sz="0" w:space="0" w:color="auto"/>
                  </w:divBdr>
                </w:div>
                <w:div w:id="821117562">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21117569">
                  <w:marLeft w:val="0"/>
                  <w:marRight w:val="0"/>
                  <w:marTop w:val="0"/>
                  <w:marBottom w:val="0"/>
                  <w:divBdr>
                    <w:top w:val="none" w:sz="0" w:space="0" w:color="auto"/>
                    <w:left w:val="none" w:sz="0" w:space="0" w:color="auto"/>
                    <w:bottom w:val="none" w:sz="0" w:space="0" w:color="auto"/>
                    <w:right w:val="none" w:sz="0" w:space="0" w:color="auto"/>
                  </w:divBdr>
                </w:div>
                <w:div w:id="821117572">
                  <w:marLeft w:val="0"/>
                  <w:marRight w:val="0"/>
                  <w:marTop w:val="0"/>
                  <w:marBottom w:val="0"/>
                  <w:divBdr>
                    <w:top w:val="none" w:sz="0" w:space="0" w:color="auto"/>
                    <w:left w:val="none" w:sz="0" w:space="0" w:color="auto"/>
                    <w:bottom w:val="none" w:sz="0" w:space="0" w:color="auto"/>
                    <w:right w:val="none" w:sz="0" w:space="0" w:color="auto"/>
                  </w:divBdr>
                </w:div>
                <w:div w:id="821117582">
                  <w:marLeft w:val="0"/>
                  <w:marRight w:val="0"/>
                  <w:marTop w:val="0"/>
                  <w:marBottom w:val="0"/>
                  <w:divBdr>
                    <w:top w:val="none" w:sz="0" w:space="0" w:color="auto"/>
                    <w:left w:val="none" w:sz="0" w:space="0" w:color="auto"/>
                    <w:bottom w:val="none" w:sz="0" w:space="0" w:color="auto"/>
                    <w:right w:val="none" w:sz="0" w:space="0" w:color="auto"/>
                  </w:divBdr>
                </w:div>
                <w:div w:id="821117583">
                  <w:marLeft w:val="0"/>
                  <w:marRight w:val="0"/>
                  <w:marTop w:val="0"/>
                  <w:marBottom w:val="0"/>
                  <w:divBdr>
                    <w:top w:val="none" w:sz="0" w:space="0" w:color="auto"/>
                    <w:left w:val="none" w:sz="0" w:space="0" w:color="auto"/>
                    <w:bottom w:val="none" w:sz="0" w:space="0" w:color="auto"/>
                    <w:right w:val="none" w:sz="0" w:space="0" w:color="auto"/>
                  </w:divBdr>
                </w:div>
                <w:div w:id="821117586">
                  <w:marLeft w:val="0"/>
                  <w:marRight w:val="0"/>
                  <w:marTop w:val="0"/>
                  <w:marBottom w:val="0"/>
                  <w:divBdr>
                    <w:top w:val="none" w:sz="0" w:space="0" w:color="auto"/>
                    <w:left w:val="none" w:sz="0" w:space="0" w:color="auto"/>
                    <w:bottom w:val="none" w:sz="0" w:space="0" w:color="auto"/>
                    <w:right w:val="none" w:sz="0" w:space="0" w:color="auto"/>
                  </w:divBdr>
                </w:div>
                <w:div w:id="821117601">
                  <w:marLeft w:val="0"/>
                  <w:marRight w:val="0"/>
                  <w:marTop w:val="0"/>
                  <w:marBottom w:val="0"/>
                  <w:divBdr>
                    <w:top w:val="none" w:sz="0" w:space="0" w:color="auto"/>
                    <w:left w:val="none" w:sz="0" w:space="0" w:color="auto"/>
                    <w:bottom w:val="none" w:sz="0" w:space="0" w:color="auto"/>
                    <w:right w:val="none" w:sz="0" w:space="0" w:color="auto"/>
                  </w:divBdr>
                </w:div>
                <w:div w:id="821117606">
                  <w:marLeft w:val="0"/>
                  <w:marRight w:val="0"/>
                  <w:marTop w:val="0"/>
                  <w:marBottom w:val="0"/>
                  <w:divBdr>
                    <w:top w:val="none" w:sz="0" w:space="0" w:color="auto"/>
                    <w:left w:val="none" w:sz="0" w:space="0" w:color="auto"/>
                    <w:bottom w:val="none" w:sz="0" w:space="0" w:color="auto"/>
                    <w:right w:val="none" w:sz="0" w:space="0" w:color="auto"/>
                  </w:divBdr>
                </w:div>
                <w:div w:id="821117608">
                  <w:marLeft w:val="0"/>
                  <w:marRight w:val="0"/>
                  <w:marTop w:val="0"/>
                  <w:marBottom w:val="0"/>
                  <w:divBdr>
                    <w:top w:val="none" w:sz="0" w:space="0" w:color="auto"/>
                    <w:left w:val="none" w:sz="0" w:space="0" w:color="auto"/>
                    <w:bottom w:val="none" w:sz="0" w:space="0" w:color="auto"/>
                    <w:right w:val="none" w:sz="0" w:space="0" w:color="auto"/>
                  </w:divBdr>
                </w:div>
                <w:div w:id="821117609">
                  <w:marLeft w:val="0"/>
                  <w:marRight w:val="0"/>
                  <w:marTop w:val="0"/>
                  <w:marBottom w:val="0"/>
                  <w:divBdr>
                    <w:top w:val="none" w:sz="0" w:space="0" w:color="auto"/>
                    <w:left w:val="none" w:sz="0" w:space="0" w:color="auto"/>
                    <w:bottom w:val="none" w:sz="0" w:space="0" w:color="auto"/>
                    <w:right w:val="none" w:sz="0" w:space="0" w:color="auto"/>
                  </w:divBdr>
                </w:div>
                <w:div w:id="821117611">
                  <w:marLeft w:val="0"/>
                  <w:marRight w:val="0"/>
                  <w:marTop w:val="0"/>
                  <w:marBottom w:val="0"/>
                  <w:divBdr>
                    <w:top w:val="none" w:sz="0" w:space="0" w:color="auto"/>
                    <w:left w:val="none" w:sz="0" w:space="0" w:color="auto"/>
                    <w:bottom w:val="none" w:sz="0" w:space="0" w:color="auto"/>
                    <w:right w:val="none" w:sz="0" w:space="0" w:color="auto"/>
                  </w:divBdr>
                </w:div>
                <w:div w:id="821117616">
                  <w:marLeft w:val="0"/>
                  <w:marRight w:val="0"/>
                  <w:marTop w:val="0"/>
                  <w:marBottom w:val="0"/>
                  <w:divBdr>
                    <w:top w:val="none" w:sz="0" w:space="0" w:color="auto"/>
                    <w:left w:val="none" w:sz="0" w:space="0" w:color="auto"/>
                    <w:bottom w:val="none" w:sz="0" w:space="0" w:color="auto"/>
                    <w:right w:val="none" w:sz="0" w:space="0" w:color="auto"/>
                  </w:divBdr>
                </w:div>
                <w:div w:id="821117619">
                  <w:marLeft w:val="0"/>
                  <w:marRight w:val="0"/>
                  <w:marTop w:val="0"/>
                  <w:marBottom w:val="0"/>
                  <w:divBdr>
                    <w:top w:val="none" w:sz="0" w:space="0" w:color="auto"/>
                    <w:left w:val="none" w:sz="0" w:space="0" w:color="auto"/>
                    <w:bottom w:val="none" w:sz="0" w:space="0" w:color="auto"/>
                    <w:right w:val="none" w:sz="0" w:space="0" w:color="auto"/>
                  </w:divBdr>
                </w:div>
                <w:div w:id="821117620">
                  <w:marLeft w:val="0"/>
                  <w:marRight w:val="0"/>
                  <w:marTop w:val="0"/>
                  <w:marBottom w:val="0"/>
                  <w:divBdr>
                    <w:top w:val="none" w:sz="0" w:space="0" w:color="auto"/>
                    <w:left w:val="none" w:sz="0" w:space="0" w:color="auto"/>
                    <w:bottom w:val="none" w:sz="0" w:space="0" w:color="auto"/>
                    <w:right w:val="none" w:sz="0" w:space="0" w:color="auto"/>
                  </w:divBdr>
                </w:div>
                <w:div w:id="821117626">
                  <w:marLeft w:val="0"/>
                  <w:marRight w:val="0"/>
                  <w:marTop w:val="0"/>
                  <w:marBottom w:val="0"/>
                  <w:divBdr>
                    <w:top w:val="none" w:sz="0" w:space="0" w:color="auto"/>
                    <w:left w:val="none" w:sz="0" w:space="0" w:color="auto"/>
                    <w:bottom w:val="none" w:sz="0" w:space="0" w:color="auto"/>
                    <w:right w:val="none" w:sz="0" w:space="0" w:color="auto"/>
                  </w:divBdr>
                </w:div>
                <w:div w:id="821117627">
                  <w:marLeft w:val="0"/>
                  <w:marRight w:val="0"/>
                  <w:marTop w:val="0"/>
                  <w:marBottom w:val="0"/>
                  <w:divBdr>
                    <w:top w:val="none" w:sz="0" w:space="0" w:color="auto"/>
                    <w:left w:val="none" w:sz="0" w:space="0" w:color="auto"/>
                    <w:bottom w:val="none" w:sz="0" w:space="0" w:color="auto"/>
                    <w:right w:val="none" w:sz="0" w:space="0" w:color="auto"/>
                  </w:divBdr>
                </w:div>
                <w:div w:id="821117629">
                  <w:marLeft w:val="0"/>
                  <w:marRight w:val="0"/>
                  <w:marTop w:val="0"/>
                  <w:marBottom w:val="0"/>
                  <w:divBdr>
                    <w:top w:val="none" w:sz="0" w:space="0" w:color="auto"/>
                    <w:left w:val="none" w:sz="0" w:space="0" w:color="auto"/>
                    <w:bottom w:val="none" w:sz="0" w:space="0" w:color="auto"/>
                    <w:right w:val="none" w:sz="0" w:space="0" w:color="auto"/>
                  </w:divBdr>
                </w:div>
                <w:div w:id="821117632">
                  <w:marLeft w:val="0"/>
                  <w:marRight w:val="0"/>
                  <w:marTop w:val="0"/>
                  <w:marBottom w:val="0"/>
                  <w:divBdr>
                    <w:top w:val="none" w:sz="0" w:space="0" w:color="auto"/>
                    <w:left w:val="none" w:sz="0" w:space="0" w:color="auto"/>
                    <w:bottom w:val="none" w:sz="0" w:space="0" w:color="auto"/>
                    <w:right w:val="none" w:sz="0" w:space="0" w:color="auto"/>
                  </w:divBdr>
                </w:div>
                <w:div w:id="821117635">
                  <w:marLeft w:val="0"/>
                  <w:marRight w:val="0"/>
                  <w:marTop w:val="0"/>
                  <w:marBottom w:val="0"/>
                  <w:divBdr>
                    <w:top w:val="none" w:sz="0" w:space="0" w:color="auto"/>
                    <w:left w:val="none" w:sz="0" w:space="0" w:color="auto"/>
                    <w:bottom w:val="none" w:sz="0" w:space="0" w:color="auto"/>
                    <w:right w:val="none" w:sz="0" w:space="0" w:color="auto"/>
                  </w:divBdr>
                </w:div>
                <w:div w:id="821117637">
                  <w:marLeft w:val="0"/>
                  <w:marRight w:val="0"/>
                  <w:marTop w:val="0"/>
                  <w:marBottom w:val="0"/>
                  <w:divBdr>
                    <w:top w:val="none" w:sz="0" w:space="0" w:color="auto"/>
                    <w:left w:val="none" w:sz="0" w:space="0" w:color="auto"/>
                    <w:bottom w:val="none" w:sz="0" w:space="0" w:color="auto"/>
                    <w:right w:val="none" w:sz="0" w:space="0" w:color="auto"/>
                  </w:divBdr>
                </w:div>
                <w:div w:id="821117639">
                  <w:marLeft w:val="0"/>
                  <w:marRight w:val="0"/>
                  <w:marTop w:val="0"/>
                  <w:marBottom w:val="0"/>
                  <w:divBdr>
                    <w:top w:val="none" w:sz="0" w:space="0" w:color="auto"/>
                    <w:left w:val="none" w:sz="0" w:space="0" w:color="auto"/>
                    <w:bottom w:val="none" w:sz="0" w:space="0" w:color="auto"/>
                    <w:right w:val="none" w:sz="0" w:space="0" w:color="auto"/>
                  </w:divBdr>
                </w:div>
                <w:div w:id="821117644">
                  <w:marLeft w:val="0"/>
                  <w:marRight w:val="0"/>
                  <w:marTop w:val="0"/>
                  <w:marBottom w:val="0"/>
                  <w:divBdr>
                    <w:top w:val="none" w:sz="0" w:space="0" w:color="auto"/>
                    <w:left w:val="none" w:sz="0" w:space="0" w:color="auto"/>
                    <w:bottom w:val="none" w:sz="0" w:space="0" w:color="auto"/>
                    <w:right w:val="none" w:sz="0" w:space="0" w:color="auto"/>
                  </w:divBdr>
                </w:div>
                <w:div w:id="821117647">
                  <w:marLeft w:val="0"/>
                  <w:marRight w:val="0"/>
                  <w:marTop w:val="0"/>
                  <w:marBottom w:val="0"/>
                  <w:divBdr>
                    <w:top w:val="none" w:sz="0" w:space="0" w:color="auto"/>
                    <w:left w:val="none" w:sz="0" w:space="0" w:color="auto"/>
                    <w:bottom w:val="none" w:sz="0" w:space="0" w:color="auto"/>
                    <w:right w:val="none" w:sz="0" w:space="0" w:color="auto"/>
                  </w:divBdr>
                </w:div>
                <w:div w:id="821117652">
                  <w:marLeft w:val="0"/>
                  <w:marRight w:val="0"/>
                  <w:marTop w:val="0"/>
                  <w:marBottom w:val="0"/>
                  <w:divBdr>
                    <w:top w:val="none" w:sz="0" w:space="0" w:color="auto"/>
                    <w:left w:val="none" w:sz="0" w:space="0" w:color="auto"/>
                    <w:bottom w:val="none" w:sz="0" w:space="0" w:color="auto"/>
                    <w:right w:val="none" w:sz="0" w:space="0" w:color="auto"/>
                  </w:divBdr>
                </w:div>
                <w:div w:id="821117655">
                  <w:marLeft w:val="0"/>
                  <w:marRight w:val="0"/>
                  <w:marTop w:val="0"/>
                  <w:marBottom w:val="0"/>
                  <w:divBdr>
                    <w:top w:val="none" w:sz="0" w:space="0" w:color="auto"/>
                    <w:left w:val="none" w:sz="0" w:space="0" w:color="auto"/>
                    <w:bottom w:val="none" w:sz="0" w:space="0" w:color="auto"/>
                    <w:right w:val="none" w:sz="0" w:space="0" w:color="auto"/>
                  </w:divBdr>
                </w:div>
                <w:div w:id="821117666">
                  <w:marLeft w:val="0"/>
                  <w:marRight w:val="0"/>
                  <w:marTop w:val="0"/>
                  <w:marBottom w:val="0"/>
                  <w:divBdr>
                    <w:top w:val="none" w:sz="0" w:space="0" w:color="auto"/>
                    <w:left w:val="none" w:sz="0" w:space="0" w:color="auto"/>
                    <w:bottom w:val="none" w:sz="0" w:space="0" w:color="auto"/>
                    <w:right w:val="none" w:sz="0" w:space="0" w:color="auto"/>
                  </w:divBdr>
                </w:div>
                <w:div w:id="821117673">
                  <w:marLeft w:val="0"/>
                  <w:marRight w:val="0"/>
                  <w:marTop w:val="0"/>
                  <w:marBottom w:val="0"/>
                  <w:divBdr>
                    <w:top w:val="none" w:sz="0" w:space="0" w:color="auto"/>
                    <w:left w:val="none" w:sz="0" w:space="0" w:color="auto"/>
                    <w:bottom w:val="none" w:sz="0" w:space="0" w:color="auto"/>
                    <w:right w:val="none" w:sz="0" w:space="0" w:color="auto"/>
                  </w:divBdr>
                </w:div>
                <w:div w:id="821117689">
                  <w:marLeft w:val="0"/>
                  <w:marRight w:val="0"/>
                  <w:marTop w:val="0"/>
                  <w:marBottom w:val="0"/>
                  <w:divBdr>
                    <w:top w:val="none" w:sz="0" w:space="0" w:color="auto"/>
                    <w:left w:val="none" w:sz="0" w:space="0" w:color="auto"/>
                    <w:bottom w:val="none" w:sz="0" w:space="0" w:color="auto"/>
                    <w:right w:val="none" w:sz="0" w:space="0" w:color="auto"/>
                  </w:divBdr>
                </w:div>
                <w:div w:id="821117692">
                  <w:marLeft w:val="0"/>
                  <w:marRight w:val="0"/>
                  <w:marTop w:val="0"/>
                  <w:marBottom w:val="0"/>
                  <w:divBdr>
                    <w:top w:val="none" w:sz="0" w:space="0" w:color="auto"/>
                    <w:left w:val="none" w:sz="0" w:space="0" w:color="auto"/>
                    <w:bottom w:val="none" w:sz="0" w:space="0" w:color="auto"/>
                    <w:right w:val="none" w:sz="0" w:space="0" w:color="auto"/>
                  </w:divBdr>
                </w:div>
                <w:div w:id="821117712">
                  <w:marLeft w:val="0"/>
                  <w:marRight w:val="0"/>
                  <w:marTop w:val="0"/>
                  <w:marBottom w:val="0"/>
                  <w:divBdr>
                    <w:top w:val="none" w:sz="0" w:space="0" w:color="auto"/>
                    <w:left w:val="none" w:sz="0" w:space="0" w:color="auto"/>
                    <w:bottom w:val="none" w:sz="0" w:space="0" w:color="auto"/>
                    <w:right w:val="none" w:sz="0" w:space="0" w:color="auto"/>
                  </w:divBdr>
                </w:div>
                <w:div w:id="821117715">
                  <w:marLeft w:val="0"/>
                  <w:marRight w:val="0"/>
                  <w:marTop w:val="0"/>
                  <w:marBottom w:val="0"/>
                  <w:divBdr>
                    <w:top w:val="none" w:sz="0" w:space="0" w:color="auto"/>
                    <w:left w:val="none" w:sz="0" w:space="0" w:color="auto"/>
                    <w:bottom w:val="none" w:sz="0" w:space="0" w:color="auto"/>
                    <w:right w:val="none" w:sz="0" w:space="0" w:color="auto"/>
                  </w:divBdr>
                </w:div>
                <w:div w:id="821117717">
                  <w:marLeft w:val="0"/>
                  <w:marRight w:val="0"/>
                  <w:marTop w:val="0"/>
                  <w:marBottom w:val="0"/>
                  <w:divBdr>
                    <w:top w:val="none" w:sz="0" w:space="0" w:color="auto"/>
                    <w:left w:val="none" w:sz="0" w:space="0" w:color="auto"/>
                    <w:bottom w:val="none" w:sz="0" w:space="0" w:color="auto"/>
                    <w:right w:val="none" w:sz="0" w:space="0" w:color="auto"/>
                  </w:divBdr>
                </w:div>
                <w:div w:id="821117720">
                  <w:marLeft w:val="0"/>
                  <w:marRight w:val="0"/>
                  <w:marTop w:val="0"/>
                  <w:marBottom w:val="0"/>
                  <w:divBdr>
                    <w:top w:val="none" w:sz="0" w:space="0" w:color="auto"/>
                    <w:left w:val="none" w:sz="0" w:space="0" w:color="auto"/>
                    <w:bottom w:val="none" w:sz="0" w:space="0" w:color="auto"/>
                    <w:right w:val="none" w:sz="0" w:space="0" w:color="auto"/>
                  </w:divBdr>
                </w:div>
                <w:div w:id="821117723">
                  <w:marLeft w:val="0"/>
                  <w:marRight w:val="0"/>
                  <w:marTop w:val="0"/>
                  <w:marBottom w:val="0"/>
                  <w:divBdr>
                    <w:top w:val="none" w:sz="0" w:space="0" w:color="auto"/>
                    <w:left w:val="none" w:sz="0" w:space="0" w:color="auto"/>
                    <w:bottom w:val="none" w:sz="0" w:space="0" w:color="auto"/>
                    <w:right w:val="none" w:sz="0" w:space="0" w:color="auto"/>
                  </w:divBdr>
                </w:div>
                <w:div w:id="821117726">
                  <w:marLeft w:val="0"/>
                  <w:marRight w:val="0"/>
                  <w:marTop w:val="0"/>
                  <w:marBottom w:val="0"/>
                  <w:divBdr>
                    <w:top w:val="none" w:sz="0" w:space="0" w:color="auto"/>
                    <w:left w:val="none" w:sz="0" w:space="0" w:color="auto"/>
                    <w:bottom w:val="none" w:sz="0" w:space="0" w:color="auto"/>
                    <w:right w:val="none" w:sz="0" w:space="0" w:color="auto"/>
                  </w:divBdr>
                </w:div>
                <w:div w:id="821117727">
                  <w:marLeft w:val="0"/>
                  <w:marRight w:val="0"/>
                  <w:marTop w:val="0"/>
                  <w:marBottom w:val="0"/>
                  <w:divBdr>
                    <w:top w:val="none" w:sz="0" w:space="0" w:color="auto"/>
                    <w:left w:val="none" w:sz="0" w:space="0" w:color="auto"/>
                    <w:bottom w:val="none" w:sz="0" w:space="0" w:color="auto"/>
                    <w:right w:val="none" w:sz="0" w:space="0" w:color="auto"/>
                  </w:divBdr>
                </w:div>
                <w:div w:id="821117728">
                  <w:marLeft w:val="0"/>
                  <w:marRight w:val="0"/>
                  <w:marTop w:val="0"/>
                  <w:marBottom w:val="0"/>
                  <w:divBdr>
                    <w:top w:val="none" w:sz="0" w:space="0" w:color="auto"/>
                    <w:left w:val="none" w:sz="0" w:space="0" w:color="auto"/>
                    <w:bottom w:val="none" w:sz="0" w:space="0" w:color="auto"/>
                    <w:right w:val="none" w:sz="0" w:space="0" w:color="auto"/>
                  </w:divBdr>
                </w:div>
                <w:div w:id="821117729">
                  <w:marLeft w:val="0"/>
                  <w:marRight w:val="0"/>
                  <w:marTop w:val="0"/>
                  <w:marBottom w:val="0"/>
                  <w:divBdr>
                    <w:top w:val="none" w:sz="0" w:space="0" w:color="auto"/>
                    <w:left w:val="none" w:sz="0" w:space="0" w:color="auto"/>
                    <w:bottom w:val="none" w:sz="0" w:space="0" w:color="auto"/>
                    <w:right w:val="none" w:sz="0" w:space="0" w:color="auto"/>
                  </w:divBdr>
                </w:div>
                <w:div w:id="821117734">
                  <w:marLeft w:val="0"/>
                  <w:marRight w:val="0"/>
                  <w:marTop w:val="0"/>
                  <w:marBottom w:val="0"/>
                  <w:divBdr>
                    <w:top w:val="none" w:sz="0" w:space="0" w:color="auto"/>
                    <w:left w:val="none" w:sz="0" w:space="0" w:color="auto"/>
                    <w:bottom w:val="none" w:sz="0" w:space="0" w:color="auto"/>
                    <w:right w:val="none" w:sz="0" w:space="0" w:color="auto"/>
                  </w:divBdr>
                </w:div>
                <w:div w:id="821117737">
                  <w:marLeft w:val="0"/>
                  <w:marRight w:val="0"/>
                  <w:marTop w:val="0"/>
                  <w:marBottom w:val="0"/>
                  <w:divBdr>
                    <w:top w:val="none" w:sz="0" w:space="0" w:color="auto"/>
                    <w:left w:val="none" w:sz="0" w:space="0" w:color="auto"/>
                    <w:bottom w:val="none" w:sz="0" w:space="0" w:color="auto"/>
                    <w:right w:val="none" w:sz="0" w:space="0" w:color="auto"/>
                  </w:divBdr>
                </w:div>
                <w:div w:id="821117740">
                  <w:marLeft w:val="0"/>
                  <w:marRight w:val="0"/>
                  <w:marTop w:val="0"/>
                  <w:marBottom w:val="0"/>
                  <w:divBdr>
                    <w:top w:val="none" w:sz="0" w:space="0" w:color="auto"/>
                    <w:left w:val="none" w:sz="0" w:space="0" w:color="auto"/>
                    <w:bottom w:val="none" w:sz="0" w:space="0" w:color="auto"/>
                    <w:right w:val="none" w:sz="0" w:space="0" w:color="auto"/>
                  </w:divBdr>
                </w:div>
                <w:div w:id="821117744">
                  <w:marLeft w:val="0"/>
                  <w:marRight w:val="0"/>
                  <w:marTop w:val="0"/>
                  <w:marBottom w:val="0"/>
                  <w:divBdr>
                    <w:top w:val="none" w:sz="0" w:space="0" w:color="auto"/>
                    <w:left w:val="none" w:sz="0" w:space="0" w:color="auto"/>
                    <w:bottom w:val="none" w:sz="0" w:space="0" w:color="auto"/>
                    <w:right w:val="none" w:sz="0" w:space="0" w:color="auto"/>
                  </w:divBdr>
                </w:div>
                <w:div w:id="821117748">
                  <w:marLeft w:val="0"/>
                  <w:marRight w:val="0"/>
                  <w:marTop w:val="0"/>
                  <w:marBottom w:val="0"/>
                  <w:divBdr>
                    <w:top w:val="none" w:sz="0" w:space="0" w:color="auto"/>
                    <w:left w:val="none" w:sz="0" w:space="0" w:color="auto"/>
                    <w:bottom w:val="none" w:sz="0" w:space="0" w:color="auto"/>
                    <w:right w:val="none" w:sz="0" w:space="0" w:color="auto"/>
                  </w:divBdr>
                </w:div>
                <w:div w:id="821117750">
                  <w:marLeft w:val="0"/>
                  <w:marRight w:val="0"/>
                  <w:marTop w:val="0"/>
                  <w:marBottom w:val="0"/>
                  <w:divBdr>
                    <w:top w:val="none" w:sz="0" w:space="0" w:color="auto"/>
                    <w:left w:val="none" w:sz="0" w:space="0" w:color="auto"/>
                    <w:bottom w:val="none" w:sz="0" w:space="0" w:color="auto"/>
                    <w:right w:val="none" w:sz="0" w:space="0" w:color="auto"/>
                  </w:divBdr>
                </w:div>
                <w:div w:id="821117752">
                  <w:marLeft w:val="0"/>
                  <w:marRight w:val="0"/>
                  <w:marTop w:val="0"/>
                  <w:marBottom w:val="0"/>
                  <w:divBdr>
                    <w:top w:val="none" w:sz="0" w:space="0" w:color="auto"/>
                    <w:left w:val="none" w:sz="0" w:space="0" w:color="auto"/>
                    <w:bottom w:val="none" w:sz="0" w:space="0" w:color="auto"/>
                    <w:right w:val="none" w:sz="0" w:space="0" w:color="auto"/>
                  </w:divBdr>
                </w:div>
                <w:div w:id="821117753">
                  <w:marLeft w:val="0"/>
                  <w:marRight w:val="0"/>
                  <w:marTop w:val="0"/>
                  <w:marBottom w:val="0"/>
                  <w:divBdr>
                    <w:top w:val="none" w:sz="0" w:space="0" w:color="auto"/>
                    <w:left w:val="none" w:sz="0" w:space="0" w:color="auto"/>
                    <w:bottom w:val="none" w:sz="0" w:space="0" w:color="auto"/>
                    <w:right w:val="none" w:sz="0" w:space="0" w:color="auto"/>
                  </w:divBdr>
                </w:div>
                <w:div w:id="821117754">
                  <w:marLeft w:val="0"/>
                  <w:marRight w:val="0"/>
                  <w:marTop w:val="0"/>
                  <w:marBottom w:val="0"/>
                  <w:divBdr>
                    <w:top w:val="none" w:sz="0" w:space="0" w:color="auto"/>
                    <w:left w:val="none" w:sz="0" w:space="0" w:color="auto"/>
                    <w:bottom w:val="none" w:sz="0" w:space="0" w:color="auto"/>
                    <w:right w:val="none" w:sz="0" w:space="0" w:color="auto"/>
                  </w:divBdr>
                </w:div>
                <w:div w:id="821117757">
                  <w:marLeft w:val="0"/>
                  <w:marRight w:val="0"/>
                  <w:marTop w:val="0"/>
                  <w:marBottom w:val="0"/>
                  <w:divBdr>
                    <w:top w:val="none" w:sz="0" w:space="0" w:color="auto"/>
                    <w:left w:val="none" w:sz="0" w:space="0" w:color="auto"/>
                    <w:bottom w:val="none" w:sz="0" w:space="0" w:color="auto"/>
                    <w:right w:val="none" w:sz="0" w:space="0" w:color="auto"/>
                  </w:divBdr>
                </w:div>
                <w:div w:id="821117762">
                  <w:marLeft w:val="0"/>
                  <w:marRight w:val="0"/>
                  <w:marTop w:val="0"/>
                  <w:marBottom w:val="0"/>
                  <w:divBdr>
                    <w:top w:val="none" w:sz="0" w:space="0" w:color="auto"/>
                    <w:left w:val="none" w:sz="0" w:space="0" w:color="auto"/>
                    <w:bottom w:val="none" w:sz="0" w:space="0" w:color="auto"/>
                    <w:right w:val="none" w:sz="0" w:space="0" w:color="auto"/>
                  </w:divBdr>
                </w:div>
                <w:div w:id="821117765">
                  <w:marLeft w:val="0"/>
                  <w:marRight w:val="0"/>
                  <w:marTop w:val="0"/>
                  <w:marBottom w:val="0"/>
                  <w:divBdr>
                    <w:top w:val="none" w:sz="0" w:space="0" w:color="auto"/>
                    <w:left w:val="none" w:sz="0" w:space="0" w:color="auto"/>
                    <w:bottom w:val="none" w:sz="0" w:space="0" w:color="auto"/>
                    <w:right w:val="none" w:sz="0" w:space="0" w:color="auto"/>
                  </w:divBdr>
                </w:div>
                <w:div w:id="821117771">
                  <w:marLeft w:val="0"/>
                  <w:marRight w:val="0"/>
                  <w:marTop w:val="0"/>
                  <w:marBottom w:val="0"/>
                  <w:divBdr>
                    <w:top w:val="none" w:sz="0" w:space="0" w:color="auto"/>
                    <w:left w:val="none" w:sz="0" w:space="0" w:color="auto"/>
                    <w:bottom w:val="none" w:sz="0" w:space="0" w:color="auto"/>
                    <w:right w:val="none" w:sz="0" w:space="0" w:color="auto"/>
                  </w:divBdr>
                </w:div>
                <w:div w:id="821117773">
                  <w:marLeft w:val="0"/>
                  <w:marRight w:val="0"/>
                  <w:marTop w:val="0"/>
                  <w:marBottom w:val="0"/>
                  <w:divBdr>
                    <w:top w:val="none" w:sz="0" w:space="0" w:color="auto"/>
                    <w:left w:val="none" w:sz="0" w:space="0" w:color="auto"/>
                    <w:bottom w:val="none" w:sz="0" w:space="0" w:color="auto"/>
                    <w:right w:val="none" w:sz="0" w:space="0" w:color="auto"/>
                  </w:divBdr>
                </w:div>
                <w:div w:id="821117776">
                  <w:marLeft w:val="0"/>
                  <w:marRight w:val="0"/>
                  <w:marTop w:val="0"/>
                  <w:marBottom w:val="0"/>
                  <w:divBdr>
                    <w:top w:val="none" w:sz="0" w:space="0" w:color="auto"/>
                    <w:left w:val="none" w:sz="0" w:space="0" w:color="auto"/>
                    <w:bottom w:val="none" w:sz="0" w:space="0" w:color="auto"/>
                    <w:right w:val="none" w:sz="0" w:space="0" w:color="auto"/>
                  </w:divBdr>
                </w:div>
                <w:div w:id="821117779">
                  <w:marLeft w:val="0"/>
                  <w:marRight w:val="0"/>
                  <w:marTop w:val="0"/>
                  <w:marBottom w:val="0"/>
                  <w:divBdr>
                    <w:top w:val="none" w:sz="0" w:space="0" w:color="auto"/>
                    <w:left w:val="none" w:sz="0" w:space="0" w:color="auto"/>
                    <w:bottom w:val="none" w:sz="0" w:space="0" w:color="auto"/>
                    <w:right w:val="none" w:sz="0" w:space="0" w:color="auto"/>
                  </w:divBdr>
                </w:div>
                <w:div w:id="821117787">
                  <w:marLeft w:val="0"/>
                  <w:marRight w:val="0"/>
                  <w:marTop w:val="0"/>
                  <w:marBottom w:val="0"/>
                  <w:divBdr>
                    <w:top w:val="none" w:sz="0" w:space="0" w:color="auto"/>
                    <w:left w:val="none" w:sz="0" w:space="0" w:color="auto"/>
                    <w:bottom w:val="none" w:sz="0" w:space="0" w:color="auto"/>
                    <w:right w:val="none" w:sz="0" w:space="0" w:color="auto"/>
                  </w:divBdr>
                </w:div>
                <w:div w:id="821117788">
                  <w:marLeft w:val="0"/>
                  <w:marRight w:val="0"/>
                  <w:marTop w:val="0"/>
                  <w:marBottom w:val="0"/>
                  <w:divBdr>
                    <w:top w:val="none" w:sz="0" w:space="0" w:color="auto"/>
                    <w:left w:val="none" w:sz="0" w:space="0" w:color="auto"/>
                    <w:bottom w:val="none" w:sz="0" w:space="0" w:color="auto"/>
                    <w:right w:val="none" w:sz="0" w:space="0" w:color="auto"/>
                  </w:divBdr>
                </w:div>
                <w:div w:id="821117792">
                  <w:marLeft w:val="0"/>
                  <w:marRight w:val="0"/>
                  <w:marTop w:val="0"/>
                  <w:marBottom w:val="0"/>
                  <w:divBdr>
                    <w:top w:val="none" w:sz="0" w:space="0" w:color="auto"/>
                    <w:left w:val="none" w:sz="0" w:space="0" w:color="auto"/>
                    <w:bottom w:val="none" w:sz="0" w:space="0" w:color="auto"/>
                    <w:right w:val="none" w:sz="0" w:space="0" w:color="auto"/>
                  </w:divBdr>
                </w:div>
                <w:div w:id="821117795">
                  <w:marLeft w:val="0"/>
                  <w:marRight w:val="0"/>
                  <w:marTop w:val="0"/>
                  <w:marBottom w:val="0"/>
                  <w:divBdr>
                    <w:top w:val="none" w:sz="0" w:space="0" w:color="auto"/>
                    <w:left w:val="none" w:sz="0" w:space="0" w:color="auto"/>
                    <w:bottom w:val="none" w:sz="0" w:space="0" w:color="auto"/>
                    <w:right w:val="none" w:sz="0" w:space="0" w:color="auto"/>
                  </w:divBdr>
                </w:div>
                <w:div w:id="821117797">
                  <w:marLeft w:val="0"/>
                  <w:marRight w:val="0"/>
                  <w:marTop w:val="0"/>
                  <w:marBottom w:val="0"/>
                  <w:divBdr>
                    <w:top w:val="none" w:sz="0" w:space="0" w:color="auto"/>
                    <w:left w:val="none" w:sz="0" w:space="0" w:color="auto"/>
                    <w:bottom w:val="none" w:sz="0" w:space="0" w:color="auto"/>
                    <w:right w:val="none" w:sz="0" w:space="0" w:color="auto"/>
                  </w:divBdr>
                </w:div>
                <w:div w:id="821117798">
                  <w:marLeft w:val="0"/>
                  <w:marRight w:val="0"/>
                  <w:marTop w:val="0"/>
                  <w:marBottom w:val="0"/>
                  <w:divBdr>
                    <w:top w:val="none" w:sz="0" w:space="0" w:color="auto"/>
                    <w:left w:val="none" w:sz="0" w:space="0" w:color="auto"/>
                    <w:bottom w:val="none" w:sz="0" w:space="0" w:color="auto"/>
                    <w:right w:val="none" w:sz="0" w:space="0" w:color="auto"/>
                  </w:divBdr>
                </w:div>
                <w:div w:id="821117800">
                  <w:marLeft w:val="0"/>
                  <w:marRight w:val="0"/>
                  <w:marTop w:val="0"/>
                  <w:marBottom w:val="0"/>
                  <w:divBdr>
                    <w:top w:val="none" w:sz="0" w:space="0" w:color="auto"/>
                    <w:left w:val="none" w:sz="0" w:space="0" w:color="auto"/>
                    <w:bottom w:val="none" w:sz="0" w:space="0" w:color="auto"/>
                    <w:right w:val="none" w:sz="0" w:space="0" w:color="auto"/>
                  </w:divBdr>
                </w:div>
                <w:div w:id="821117810">
                  <w:marLeft w:val="0"/>
                  <w:marRight w:val="0"/>
                  <w:marTop w:val="0"/>
                  <w:marBottom w:val="0"/>
                  <w:divBdr>
                    <w:top w:val="none" w:sz="0" w:space="0" w:color="auto"/>
                    <w:left w:val="none" w:sz="0" w:space="0" w:color="auto"/>
                    <w:bottom w:val="none" w:sz="0" w:space="0" w:color="auto"/>
                    <w:right w:val="none" w:sz="0" w:space="0" w:color="auto"/>
                  </w:divBdr>
                </w:div>
                <w:div w:id="821117821">
                  <w:marLeft w:val="0"/>
                  <w:marRight w:val="0"/>
                  <w:marTop w:val="0"/>
                  <w:marBottom w:val="0"/>
                  <w:divBdr>
                    <w:top w:val="none" w:sz="0" w:space="0" w:color="auto"/>
                    <w:left w:val="none" w:sz="0" w:space="0" w:color="auto"/>
                    <w:bottom w:val="none" w:sz="0" w:space="0" w:color="auto"/>
                    <w:right w:val="none" w:sz="0" w:space="0" w:color="auto"/>
                  </w:divBdr>
                </w:div>
                <w:div w:id="821117822">
                  <w:marLeft w:val="0"/>
                  <w:marRight w:val="0"/>
                  <w:marTop w:val="0"/>
                  <w:marBottom w:val="0"/>
                  <w:divBdr>
                    <w:top w:val="none" w:sz="0" w:space="0" w:color="auto"/>
                    <w:left w:val="none" w:sz="0" w:space="0" w:color="auto"/>
                    <w:bottom w:val="none" w:sz="0" w:space="0" w:color="auto"/>
                    <w:right w:val="none" w:sz="0" w:space="0" w:color="auto"/>
                  </w:divBdr>
                </w:div>
                <w:div w:id="821117826">
                  <w:marLeft w:val="0"/>
                  <w:marRight w:val="0"/>
                  <w:marTop w:val="0"/>
                  <w:marBottom w:val="0"/>
                  <w:divBdr>
                    <w:top w:val="none" w:sz="0" w:space="0" w:color="auto"/>
                    <w:left w:val="none" w:sz="0" w:space="0" w:color="auto"/>
                    <w:bottom w:val="none" w:sz="0" w:space="0" w:color="auto"/>
                    <w:right w:val="none" w:sz="0" w:space="0" w:color="auto"/>
                  </w:divBdr>
                </w:div>
                <w:div w:id="821117831">
                  <w:marLeft w:val="0"/>
                  <w:marRight w:val="0"/>
                  <w:marTop w:val="0"/>
                  <w:marBottom w:val="0"/>
                  <w:divBdr>
                    <w:top w:val="none" w:sz="0" w:space="0" w:color="auto"/>
                    <w:left w:val="none" w:sz="0" w:space="0" w:color="auto"/>
                    <w:bottom w:val="none" w:sz="0" w:space="0" w:color="auto"/>
                    <w:right w:val="none" w:sz="0" w:space="0" w:color="auto"/>
                  </w:divBdr>
                </w:div>
                <w:div w:id="821117832">
                  <w:marLeft w:val="0"/>
                  <w:marRight w:val="0"/>
                  <w:marTop w:val="0"/>
                  <w:marBottom w:val="0"/>
                  <w:divBdr>
                    <w:top w:val="none" w:sz="0" w:space="0" w:color="auto"/>
                    <w:left w:val="none" w:sz="0" w:space="0" w:color="auto"/>
                    <w:bottom w:val="none" w:sz="0" w:space="0" w:color="auto"/>
                    <w:right w:val="none" w:sz="0" w:space="0" w:color="auto"/>
                  </w:divBdr>
                </w:div>
                <w:div w:id="821117834">
                  <w:marLeft w:val="0"/>
                  <w:marRight w:val="0"/>
                  <w:marTop w:val="0"/>
                  <w:marBottom w:val="0"/>
                  <w:divBdr>
                    <w:top w:val="none" w:sz="0" w:space="0" w:color="auto"/>
                    <w:left w:val="none" w:sz="0" w:space="0" w:color="auto"/>
                    <w:bottom w:val="none" w:sz="0" w:space="0" w:color="auto"/>
                    <w:right w:val="none" w:sz="0" w:space="0" w:color="auto"/>
                  </w:divBdr>
                </w:div>
                <w:div w:id="821117836">
                  <w:marLeft w:val="0"/>
                  <w:marRight w:val="0"/>
                  <w:marTop w:val="0"/>
                  <w:marBottom w:val="0"/>
                  <w:divBdr>
                    <w:top w:val="none" w:sz="0" w:space="0" w:color="auto"/>
                    <w:left w:val="none" w:sz="0" w:space="0" w:color="auto"/>
                    <w:bottom w:val="none" w:sz="0" w:space="0" w:color="auto"/>
                    <w:right w:val="none" w:sz="0" w:space="0" w:color="auto"/>
                  </w:divBdr>
                </w:div>
                <w:div w:id="821117844">
                  <w:marLeft w:val="0"/>
                  <w:marRight w:val="0"/>
                  <w:marTop w:val="0"/>
                  <w:marBottom w:val="0"/>
                  <w:divBdr>
                    <w:top w:val="none" w:sz="0" w:space="0" w:color="auto"/>
                    <w:left w:val="none" w:sz="0" w:space="0" w:color="auto"/>
                    <w:bottom w:val="none" w:sz="0" w:space="0" w:color="auto"/>
                    <w:right w:val="none" w:sz="0" w:space="0" w:color="auto"/>
                  </w:divBdr>
                </w:div>
                <w:div w:id="821117850">
                  <w:marLeft w:val="0"/>
                  <w:marRight w:val="0"/>
                  <w:marTop w:val="0"/>
                  <w:marBottom w:val="0"/>
                  <w:divBdr>
                    <w:top w:val="none" w:sz="0" w:space="0" w:color="auto"/>
                    <w:left w:val="none" w:sz="0" w:space="0" w:color="auto"/>
                    <w:bottom w:val="none" w:sz="0" w:space="0" w:color="auto"/>
                    <w:right w:val="none" w:sz="0" w:space="0" w:color="auto"/>
                  </w:divBdr>
                </w:div>
                <w:div w:id="821117856">
                  <w:marLeft w:val="0"/>
                  <w:marRight w:val="0"/>
                  <w:marTop w:val="0"/>
                  <w:marBottom w:val="0"/>
                  <w:divBdr>
                    <w:top w:val="none" w:sz="0" w:space="0" w:color="auto"/>
                    <w:left w:val="none" w:sz="0" w:space="0" w:color="auto"/>
                    <w:bottom w:val="none" w:sz="0" w:space="0" w:color="auto"/>
                    <w:right w:val="none" w:sz="0" w:space="0" w:color="auto"/>
                  </w:divBdr>
                </w:div>
                <w:div w:id="821117857">
                  <w:marLeft w:val="0"/>
                  <w:marRight w:val="0"/>
                  <w:marTop w:val="0"/>
                  <w:marBottom w:val="0"/>
                  <w:divBdr>
                    <w:top w:val="none" w:sz="0" w:space="0" w:color="auto"/>
                    <w:left w:val="none" w:sz="0" w:space="0" w:color="auto"/>
                    <w:bottom w:val="none" w:sz="0" w:space="0" w:color="auto"/>
                    <w:right w:val="none" w:sz="0" w:space="0" w:color="auto"/>
                  </w:divBdr>
                </w:div>
                <w:div w:id="821117865">
                  <w:marLeft w:val="0"/>
                  <w:marRight w:val="0"/>
                  <w:marTop w:val="0"/>
                  <w:marBottom w:val="0"/>
                  <w:divBdr>
                    <w:top w:val="none" w:sz="0" w:space="0" w:color="auto"/>
                    <w:left w:val="none" w:sz="0" w:space="0" w:color="auto"/>
                    <w:bottom w:val="none" w:sz="0" w:space="0" w:color="auto"/>
                    <w:right w:val="none" w:sz="0" w:space="0" w:color="auto"/>
                  </w:divBdr>
                </w:div>
                <w:div w:id="821117869">
                  <w:marLeft w:val="0"/>
                  <w:marRight w:val="0"/>
                  <w:marTop w:val="0"/>
                  <w:marBottom w:val="0"/>
                  <w:divBdr>
                    <w:top w:val="none" w:sz="0" w:space="0" w:color="auto"/>
                    <w:left w:val="none" w:sz="0" w:space="0" w:color="auto"/>
                    <w:bottom w:val="none" w:sz="0" w:space="0" w:color="auto"/>
                    <w:right w:val="none" w:sz="0" w:space="0" w:color="auto"/>
                  </w:divBdr>
                </w:div>
                <w:div w:id="821117872">
                  <w:marLeft w:val="0"/>
                  <w:marRight w:val="0"/>
                  <w:marTop w:val="0"/>
                  <w:marBottom w:val="0"/>
                  <w:divBdr>
                    <w:top w:val="none" w:sz="0" w:space="0" w:color="auto"/>
                    <w:left w:val="none" w:sz="0" w:space="0" w:color="auto"/>
                    <w:bottom w:val="none" w:sz="0" w:space="0" w:color="auto"/>
                    <w:right w:val="none" w:sz="0" w:space="0" w:color="auto"/>
                  </w:divBdr>
                </w:div>
                <w:div w:id="821117873">
                  <w:marLeft w:val="0"/>
                  <w:marRight w:val="0"/>
                  <w:marTop w:val="0"/>
                  <w:marBottom w:val="0"/>
                  <w:divBdr>
                    <w:top w:val="none" w:sz="0" w:space="0" w:color="auto"/>
                    <w:left w:val="none" w:sz="0" w:space="0" w:color="auto"/>
                    <w:bottom w:val="none" w:sz="0" w:space="0" w:color="auto"/>
                    <w:right w:val="none" w:sz="0" w:space="0" w:color="auto"/>
                  </w:divBdr>
                </w:div>
                <w:div w:id="821117884">
                  <w:marLeft w:val="0"/>
                  <w:marRight w:val="0"/>
                  <w:marTop w:val="0"/>
                  <w:marBottom w:val="0"/>
                  <w:divBdr>
                    <w:top w:val="none" w:sz="0" w:space="0" w:color="auto"/>
                    <w:left w:val="none" w:sz="0" w:space="0" w:color="auto"/>
                    <w:bottom w:val="none" w:sz="0" w:space="0" w:color="auto"/>
                    <w:right w:val="none" w:sz="0" w:space="0" w:color="auto"/>
                  </w:divBdr>
                </w:div>
                <w:div w:id="821117895">
                  <w:marLeft w:val="0"/>
                  <w:marRight w:val="0"/>
                  <w:marTop w:val="0"/>
                  <w:marBottom w:val="0"/>
                  <w:divBdr>
                    <w:top w:val="none" w:sz="0" w:space="0" w:color="auto"/>
                    <w:left w:val="none" w:sz="0" w:space="0" w:color="auto"/>
                    <w:bottom w:val="none" w:sz="0" w:space="0" w:color="auto"/>
                    <w:right w:val="none" w:sz="0" w:space="0" w:color="auto"/>
                  </w:divBdr>
                </w:div>
                <w:div w:id="821117897">
                  <w:marLeft w:val="0"/>
                  <w:marRight w:val="0"/>
                  <w:marTop w:val="0"/>
                  <w:marBottom w:val="0"/>
                  <w:divBdr>
                    <w:top w:val="none" w:sz="0" w:space="0" w:color="auto"/>
                    <w:left w:val="none" w:sz="0" w:space="0" w:color="auto"/>
                    <w:bottom w:val="none" w:sz="0" w:space="0" w:color="auto"/>
                    <w:right w:val="none" w:sz="0" w:space="0" w:color="auto"/>
                  </w:divBdr>
                </w:div>
                <w:div w:id="821117902">
                  <w:marLeft w:val="0"/>
                  <w:marRight w:val="0"/>
                  <w:marTop w:val="0"/>
                  <w:marBottom w:val="0"/>
                  <w:divBdr>
                    <w:top w:val="none" w:sz="0" w:space="0" w:color="auto"/>
                    <w:left w:val="none" w:sz="0" w:space="0" w:color="auto"/>
                    <w:bottom w:val="none" w:sz="0" w:space="0" w:color="auto"/>
                    <w:right w:val="none" w:sz="0" w:space="0" w:color="auto"/>
                  </w:divBdr>
                </w:div>
                <w:div w:id="821117909">
                  <w:marLeft w:val="0"/>
                  <w:marRight w:val="0"/>
                  <w:marTop w:val="0"/>
                  <w:marBottom w:val="0"/>
                  <w:divBdr>
                    <w:top w:val="none" w:sz="0" w:space="0" w:color="auto"/>
                    <w:left w:val="none" w:sz="0" w:space="0" w:color="auto"/>
                    <w:bottom w:val="none" w:sz="0" w:space="0" w:color="auto"/>
                    <w:right w:val="none" w:sz="0" w:space="0" w:color="auto"/>
                  </w:divBdr>
                </w:div>
                <w:div w:id="821117910">
                  <w:marLeft w:val="0"/>
                  <w:marRight w:val="0"/>
                  <w:marTop w:val="0"/>
                  <w:marBottom w:val="0"/>
                  <w:divBdr>
                    <w:top w:val="none" w:sz="0" w:space="0" w:color="auto"/>
                    <w:left w:val="none" w:sz="0" w:space="0" w:color="auto"/>
                    <w:bottom w:val="none" w:sz="0" w:space="0" w:color="auto"/>
                    <w:right w:val="none" w:sz="0" w:space="0" w:color="auto"/>
                  </w:divBdr>
                </w:div>
                <w:div w:id="821117919">
                  <w:marLeft w:val="0"/>
                  <w:marRight w:val="0"/>
                  <w:marTop w:val="0"/>
                  <w:marBottom w:val="0"/>
                  <w:divBdr>
                    <w:top w:val="none" w:sz="0" w:space="0" w:color="auto"/>
                    <w:left w:val="none" w:sz="0" w:space="0" w:color="auto"/>
                    <w:bottom w:val="none" w:sz="0" w:space="0" w:color="auto"/>
                    <w:right w:val="none" w:sz="0" w:space="0" w:color="auto"/>
                  </w:divBdr>
                </w:div>
                <w:div w:id="821117920">
                  <w:marLeft w:val="0"/>
                  <w:marRight w:val="0"/>
                  <w:marTop w:val="0"/>
                  <w:marBottom w:val="0"/>
                  <w:divBdr>
                    <w:top w:val="none" w:sz="0" w:space="0" w:color="auto"/>
                    <w:left w:val="none" w:sz="0" w:space="0" w:color="auto"/>
                    <w:bottom w:val="none" w:sz="0" w:space="0" w:color="auto"/>
                    <w:right w:val="none" w:sz="0" w:space="0" w:color="auto"/>
                  </w:divBdr>
                </w:div>
                <w:div w:id="821117921">
                  <w:marLeft w:val="0"/>
                  <w:marRight w:val="0"/>
                  <w:marTop w:val="0"/>
                  <w:marBottom w:val="0"/>
                  <w:divBdr>
                    <w:top w:val="none" w:sz="0" w:space="0" w:color="auto"/>
                    <w:left w:val="none" w:sz="0" w:space="0" w:color="auto"/>
                    <w:bottom w:val="none" w:sz="0" w:space="0" w:color="auto"/>
                    <w:right w:val="none" w:sz="0" w:space="0" w:color="auto"/>
                  </w:divBdr>
                </w:div>
                <w:div w:id="821117932">
                  <w:marLeft w:val="0"/>
                  <w:marRight w:val="0"/>
                  <w:marTop w:val="0"/>
                  <w:marBottom w:val="0"/>
                  <w:divBdr>
                    <w:top w:val="none" w:sz="0" w:space="0" w:color="auto"/>
                    <w:left w:val="none" w:sz="0" w:space="0" w:color="auto"/>
                    <w:bottom w:val="none" w:sz="0" w:space="0" w:color="auto"/>
                    <w:right w:val="none" w:sz="0" w:space="0" w:color="auto"/>
                  </w:divBdr>
                </w:div>
                <w:div w:id="821117934">
                  <w:marLeft w:val="0"/>
                  <w:marRight w:val="0"/>
                  <w:marTop w:val="0"/>
                  <w:marBottom w:val="0"/>
                  <w:divBdr>
                    <w:top w:val="none" w:sz="0" w:space="0" w:color="auto"/>
                    <w:left w:val="none" w:sz="0" w:space="0" w:color="auto"/>
                    <w:bottom w:val="none" w:sz="0" w:space="0" w:color="auto"/>
                    <w:right w:val="none" w:sz="0" w:space="0" w:color="auto"/>
                  </w:divBdr>
                </w:div>
                <w:div w:id="821117935">
                  <w:marLeft w:val="0"/>
                  <w:marRight w:val="0"/>
                  <w:marTop w:val="0"/>
                  <w:marBottom w:val="0"/>
                  <w:divBdr>
                    <w:top w:val="none" w:sz="0" w:space="0" w:color="auto"/>
                    <w:left w:val="none" w:sz="0" w:space="0" w:color="auto"/>
                    <w:bottom w:val="none" w:sz="0" w:space="0" w:color="auto"/>
                    <w:right w:val="none" w:sz="0" w:space="0" w:color="auto"/>
                  </w:divBdr>
                </w:div>
                <w:div w:id="821117938">
                  <w:marLeft w:val="0"/>
                  <w:marRight w:val="0"/>
                  <w:marTop w:val="0"/>
                  <w:marBottom w:val="0"/>
                  <w:divBdr>
                    <w:top w:val="none" w:sz="0" w:space="0" w:color="auto"/>
                    <w:left w:val="none" w:sz="0" w:space="0" w:color="auto"/>
                    <w:bottom w:val="none" w:sz="0" w:space="0" w:color="auto"/>
                    <w:right w:val="none" w:sz="0" w:space="0" w:color="auto"/>
                  </w:divBdr>
                </w:div>
                <w:div w:id="821117939">
                  <w:marLeft w:val="0"/>
                  <w:marRight w:val="0"/>
                  <w:marTop w:val="0"/>
                  <w:marBottom w:val="0"/>
                  <w:divBdr>
                    <w:top w:val="none" w:sz="0" w:space="0" w:color="auto"/>
                    <w:left w:val="none" w:sz="0" w:space="0" w:color="auto"/>
                    <w:bottom w:val="none" w:sz="0" w:space="0" w:color="auto"/>
                    <w:right w:val="none" w:sz="0" w:space="0" w:color="auto"/>
                  </w:divBdr>
                </w:div>
                <w:div w:id="821117948">
                  <w:marLeft w:val="0"/>
                  <w:marRight w:val="0"/>
                  <w:marTop w:val="0"/>
                  <w:marBottom w:val="0"/>
                  <w:divBdr>
                    <w:top w:val="none" w:sz="0" w:space="0" w:color="auto"/>
                    <w:left w:val="none" w:sz="0" w:space="0" w:color="auto"/>
                    <w:bottom w:val="none" w:sz="0" w:space="0" w:color="auto"/>
                    <w:right w:val="none" w:sz="0" w:space="0" w:color="auto"/>
                  </w:divBdr>
                </w:div>
                <w:div w:id="821117953">
                  <w:marLeft w:val="0"/>
                  <w:marRight w:val="0"/>
                  <w:marTop w:val="0"/>
                  <w:marBottom w:val="0"/>
                  <w:divBdr>
                    <w:top w:val="none" w:sz="0" w:space="0" w:color="auto"/>
                    <w:left w:val="none" w:sz="0" w:space="0" w:color="auto"/>
                    <w:bottom w:val="none" w:sz="0" w:space="0" w:color="auto"/>
                    <w:right w:val="none" w:sz="0" w:space="0" w:color="auto"/>
                  </w:divBdr>
                </w:div>
                <w:div w:id="821117972">
                  <w:marLeft w:val="0"/>
                  <w:marRight w:val="0"/>
                  <w:marTop w:val="0"/>
                  <w:marBottom w:val="0"/>
                  <w:divBdr>
                    <w:top w:val="none" w:sz="0" w:space="0" w:color="auto"/>
                    <w:left w:val="none" w:sz="0" w:space="0" w:color="auto"/>
                    <w:bottom w:val="none" w:sz="0" w:space="0" w:color="auto"/>
                    <w:right w:val="none" w:sz="0" w:space="0" w:color="auto"/>
                  </w:divBdr>
                </w:div>
                <w:div w:id="821117976">
                  <w:marLeft w:val="0"/>
                  <w:marRight w:val="0"/>
                  <w:marTop w:val="0"/>
                  <w:marBottom w:val="0"/>
                  <w:divBdr>
                    <w:top w:val="none" w:sz="0" w:space="0" w:color="auto"/>
                    <w:left w:val="none" w:sz="0" w:space="0" w:color="auto"/>
                    <w:bottom w:val="none" w:sz="0" w:space="0" w:color="auto"/>
                    <w:right w:val="none" w:sz="0" w:space="0" w:color="auto"/>
                  </w:divBdr>
                </w:div>
                <w:div w:id="821117978">
                  <w:marLeft w:val="0"/>
                  <w:marRight w:val="0"/>
                  <w:marTop w:val="0"/>
                  <w:marBottom w:val="0"/>
                  <w:divBdr>
                    <w:top w:val="none" w:sz="0" w:space="0" w:color="auto"/>
                    <w:left w:val="none" w:sz="0" w:space="0" w:color="auto"/>
                    <w:bottom w:val="none" w:sz="0" w:space="0" w:color="auto"/>
                    <w:right w:val="none" w:sz="0" w:space="0" w:color="auto"/>
                  </w:divBdr>
                </w:div>
                <w:div w:id="821117979">
                  <w:marLeft w:val="0"/>
                  <w:marRight w:val="0"/>
                  <w:marTop w:val="0"/>
                  <w:marBottom w:val="0"/>
                  <w:divBdr>
                    <w:top w:val="none" w:sz="0" w:space="0" w:color="auto"/>
                    <w:left w:val="none" w:sz="0" w:space="0" w:color="auto"/>
                    <w:bottom w:val="none" w:sz="0" w:space="0" w:color="auto"/>
                    <w:right w:val="none" w:sz="0" w:space="0" w:color="auto"/>
                  </w:divBdr>
                </w:div>
                <w:div w:id="821117984">
                  <w:marLeft w:val="0"/>
                  <w:marRight w:val="0"/>
                  <w:marTop w:val="0"/>
                  <w:marBottom w:val="0"/>
                  <w:divBdr>
                    <w:top w:val="none" w:sz="0" w:space="0" w:color="auto"/>
                    <w:left w:val="none" w:sz="0" w:space="0" w:color="auto"/>
                    <w:bottom w:val="none" w:sz="0" w:space="0" w:color="auto"/>
                    <w:right w:val="none" w:sz="0" w:space="0" w:color="auto"/>
                  </w:divBdr>
                </w:div>
                <w:div w:id="821117985">
                  <w:marLeft w:val="0"/>
                  <w:marRight w:val="0"/>
                  <w:marTop w:val="0"/>
                  <w:marBottom w:val="0"/>
                  <w:divBdr>
                    <w:top w:val="none" w:sz="0" w:space="0" w:color="auto"/>
                    <w:left w:val="none" w:sz="0" w:space="0" w:color="auto"/>
                    <w:bottom w:val="none" w:sz="0" w:space="0" w:color="auto"/>
                    <w:right w:val="none" w:sz="0" w:space="0" w:color="auto"/>
                  </w:divBdr>
                </w:div>
                <w:div w:id="821117988">
                  <w:marLeft w:val="0"/>
                  <w:marRight w:val="0"/>
                  <w:marTop w:val="0"/>
                  <w:marBottom w:val="0"/>
                  <w:divBdr>
                    <w:top w:val="none" w:sz="0" w:space="0" w:color="auto"/>
                    <w:left w:val="none" w:sz="0" w:space="0" w:color="auto"/>
                    <w:bottom w:val="none" w:sz="0" w:space="0" w:color="auto"/>
                    <w:right w:val="none" w:sz="0" w:space="0" w:color="auto"/>
                  </w:divBdr>
                </w:div>
                <w:div w:id="821117993">
                  <w:marLeft w:val="0"/>
                  <w:marRight w:val="0"/>
                  <w:marTop w:val="0"/>
                  <w:marBottom w:val="0"/>
                  <w:divBdr>
                    <w:top w:val="none" w:sz="0" w:space="0" w:color="auto"/>
                    <w:left w:val="none" w:sz="0" w:space="0" w:color="auto"/>
                    <w:bottom w:val="none" w:sz="0" w:space="0" w:color="auto"/>
                    <w:right w:val="none" w:sz="0" w:space="0" w:color="auto"/>
                  </w:divBdr>
                </w:div>
                <w:div w:id="821117995">
                  <w:marLeft w:val="0"/>
                  <w:marRight w:val="0"/>
                  <w:marTop w:val="0"/>
                  <w:marBottom w:val="0"/>
                  <w:divBdr>
                    <w:top w:val="none" w:sz="0" w:space="0" w:color="auto"/>
                    <w:left w:val="none" w:sz="0" w:space="0" w:color="auto"/>
                    <w:bottom w:val="none" w:sz="0" w:space="0" w:color="auto"/>
                    <w:right w:val="none" w:sz="0" w:space="0" w:color="auto"/>
                  </w:divBdr>
                </w:div>
                <w:div w:id="821118002">
                  <w:marLeft w:val="0"/>
                  <w:marRight w:val="0"/>
                  <w:marTop w:val="0"/>
                  <w:marBottom w:val="0"/>
                  <w:divBdr>
                    <w:top w:val="none" w:sz="0" w:space="0" w:color="auto"/>
                    <w:left w:val="none" w:sz="0" w:space="0" w:color="auto"/>
                    <w:bottom w:val="none" w:sz="0" w:space="0" w:color="auto"/>
                    <w:right w:val="none" w:sz="0" w:space="0" w:color="auto"/>
                  </w:divBdr>
                </w:div>
                <w:div w:id="821118003">
                  <w:marLeft w:val="0"/>
                  <w:marRight w:val="0"/>
                  <w:marTop w:val="0"/>
                  <w:marBottom w:val="0"/>
                  <w:divBdr>
                    <w:top w:val="none" w:sz="0" w:space="0" w:color="auto"/>
                    <w:left w:val="none" w:sz="0" w:space="0" w:color="auto"/>
                    <w:bottom w:val="none" w:sz="0" w:space="0" w:color="auto"/>
                    <w:right w:val="none" w:sz="0" w:space="0" w:color="auto"/>
                  </w:divBdr>
                </w:div>
                <w:div w:id="821118004">
                  <w:marLeft w:val="0"/>
                  <w:marRight w:val="0"/>
                  <w:marTop w:val="0"/>
                  <w:marBottom w:val="0"/>
                  <w:divBdr>
                    <w:top w:val="none" w:sz="0" w:space="0" w:color="auto"/>
                    <w:left w:val="none" w:sz="0" w:space="0" w:color="auto"/>
                    <w:bottom w:val="none" w:sz="0" w:space="0" w:color="auto"/>
                    <w:right w:val="none" w:sz="0" w:space="0" w:color="auto"/>
                  </w:divBdr>
                </w:div>
                <w:div w:id="821118006">
                  <w:marLeft w:val="0"/>
                  <w:marRight w:val="0"/>
                  <w:marTop w:val="0"/>
                  <w:marBottom w:val="0"/>
                  <w:divBdr>
                    <w:top w:val="none" w:sz="0" w:space="0" w:color="auto"/>
                    <w:left w:val="none" w:sz="0" w:space="0" w:color="auto"/>
                    <w:bottom w:val="none" w:sz="0" w:space="0" w:color="auto"/>
                    <w:right w:val="none" w:sz="0" w:space="0" w:color="auto"/>
                  </w:divBdr>
                </w:div>
                <w:div w:id="821118012">
                  <w:marLeft w:val="0"/>
                  <w:marRight w:val="0"/>
                  <w:marTop w:val="0"/>
                  <w:marBottom w:val="0"/>
                  <w:divBdr>
                    <w:top w:val="none" w:sz="0" w:space="0" w:color="auto"/>
                    <w:left w:val="none" w:sz="0" w:space="0" w:color="auto"/>
                    <w:bottom w:val="none" w:sz="0" w:space="0" w:color="auto"/>
                    <w:right w:val="none" w:sz="0" w:space="0" w:color="auto"/>
                  </w:divBdr>
                </w:div>
                <w:div w:id="821118015">
                  <w:marLeft w:val="0"/>
                  <w:marRight w:val="0"/>
                  <w:marTop w:val="0"/>
                  <w:marBottom w:val="0"/>
                  <w:divBdr>
                    <w:top w:val="none" w:sz="0" w:space="0" w:color="auto"/>
                    <w:left w:val="none" w:sz="0" w:space="0" w:color="auto"/>
                    <w:bottom w:val="none" w:sz="0" w:space="0" w:color="auto"/>
                    <w:right w:val="none" w:sz="0" w:space="0" w:color="auto"/>
                  </w:divBdr>
                </w:div>
                <w:div w:id="821118017">
                  <w:marLeft w:val="0"/>
                  <w:marRight w:val="0"/>
                  <w:marTop w:val="0"/>
                  <w:marBottom w:val="0"/>
                  <w:divBdr>
                    <w:top w:val="none" w:sz="0" w:space="0" w:color="auto"/>
                    <w:left w:val="none" w:sz="0" w:space="0" w:color="auto"/>
                    <w:bottom w:val="none" w:sz="0" w:space="0" w:color="auto"/>
                    <w:right w:val="none" w:sz="0" w:space="0" w:color="auto"/>
                  </w:divBdr>
                </w:div>
                <w:div w:id="821118029">
                  <w:marLeft w:val="0"/>
                  <w:marRight w:val="0"/>
                  <w:marTop w:val="0"/>
                  <w:marBottom w:val="0"/>
                  <w:divBdr>
                    <w:top w:val="none" w:sz="0" w:space="0" w:color="auto"/>
                    <w:left w:val="none" w:sz="0" w:space="0" w:color="auto"/>
                    <w:bottom w:val="none" w:sz="0" w:space="0" w:color="auto"/>
                    <w:right w:val="none" w:sz="0" w:space="0" w:color="auto"/>
                  </w:divBdr>
                </w:div>
                <w:div w:id="821118041">
                  <w:marLeft w:val="0"/>
                  <w:marRight w:val="0"/>
                  <w:marTop w:val="0"/>
                  <w:marBottom w:val="0"/>
                  <w:divBdr>
                    <w:top w:val="none" w:sz="0" w:space="0" w:color="auto"/>
                    <w:left w:val="none" w:sz="0" w:space="0" w:color="auto"/>
                    <w:bottom w:val="none" w:sz="0" w:space="0" w:color="auto"/>
                    <w:right w:val="none" w:sz="0" w:space="0" w:color="auto"/>
                  </w:divBdr>
                </w:div>
                <w:div w:id="821118044">
                  <w:marLeft w:val="0"/>
                  <w:marRight w:val="0"/>
                  <w:marTop w:val="0"/>
                  <w:marBottom w:val="0"/>
                  <w:divBdr>
                    <w:top w:val="none" w:sz="0" w:space="0" w:color="auto"/>
                    <w:left w:val="none" w:sz="0" w:space="0" w:color="auto"/>
                    <w:bottom w:val="none" w:sz="0" w:space="0" w:color="auto"/>
                    <w:right w:val="none" w:sz="0" w:space="0" w:color="auto"/>
                  </w:divBdr>
                </w:div>
                <w:div w:id="821118048">
                  <w:marLeft w:val="0"/>
                  <w:marRight w:val="0"/>
                  <w:marTop w:val="0"/>
                  <w:marBottom w:val="0"/>
                  <w:divBdr>
                    <w:top w:val="none" w:sz="0" w:space="0" w:color="auto"/>
                    <w:left w:val="none" w:sz="0" w:space="0" w:color="auto"/>
                    <w:bottom w:val="none" w:sz="0" w:space="0" w:color="auto"/>
                    <w:right w:val="none" w:sz="0" w:space="0" w:color="auto"/>
                  </w:divBdr>
                </w:div>
                <w:div w:id="821118060">
                  <w:marLeft w:val="0"/>
                  <w:marRight w:val="0"/>
                  <w:marTop w:val="0"/>
                  <w:marBottom w:val="0"/>
                  <w:divBdr>
                    <w:top w:val="none" w:sz="0" w:space="0" w:color="auto"/>
                    <w:left w:val="none" w:sz="0" w:space="0" w:color="auto"/>
                    <w:bottom w:val="none" w:sz="0" w:space="0" w:color="auto"/>
                    <w:right w:val="none" w:sz="0" w:space="0" w:color="auto"/>
                  </w:divBdr>
                </w:div>
                <w:div w:id="821118067">
                  <w:marLeft w:val="0"/>
                  <w:marRight w:val="0"/>
                  <w:marTop w:val="0"/>
                  <w:marBottom w:val="0"/>
                  <w:divBdr>
                    <w:top w:val="none" w:sz="0" w:space="0" w:color="auto"/>
                    <w:left w:val="none" w:sz="0" w:space="0" w:color="auto"/>
                    <w:bottom w:val="none" w:sz="0" w:space="0" w:color="auto"/>
                    <w:right w:val="none" w:sz="0" w:space="0" w:color="auto"/>
                  </w:divBdr>
                </w:div>
                <w:div w:id="821118073">
                  <w:marLeft w:val="0"/>
                  <w:marRight w:val="0"/>
                  <w:marTop w:val="0"/>
                  <w:marBottom w:val="0"/>
                  <w:divBdr>
                    <w:top w:val="none" w:sz="0" w:space="0" w:color="auto"/>
                    <w:left w:val="none" w:sz="0" w:space="0" w:color="auto"/>
                    <w:bottom w:val="none" w:sz="0" w:space="0" w:color="auto"/>
                    <w:right w:val="none" w:sz="0" w:space="0" w:color="auto"/>
                  </w:divBdr>
                </w:div>
                <w:div w:id="821118076">
                  <w:marLeft w:val="0"/>
                  <w:marRight w:val="0"/>
                  <w:marTop w:val="0"/>
                  <w:marBottom w:val="0"/>
                  <w:divBdr>
                    <w:top w:val="none" w:sz="0" w:space="0" w:color="auto"/>
                    <w:left w:val="none" w:sz="0" w:space="0" w:color="auto"/>
                    <w:bottom w:val="none" w:sz="0" w:space="0" w:color="auto"/>
                    <w:right w:val="none" w:sz="0" w:space="0" w:color="auto"/>
                  </w:divBdr>
                </w:div>
                <w:div w:id="821118083">
                  <w:marLeft w:val="0"/>
                  <w:marRight w:val="0"/>
                  <w:marTop w:val="0"/>
                  <w:marBottom w:val="0"/>
                  <w:divBdr>
                    <w:top w:val="none" w:sz="0" w:space="0" w:color="auto"/>
                    <w:left w:val="none" w:sz="0" w:space="0" w:color="auto"/>
                    <w:bottom w:val="none" w:sz="0" w:space="0" w:color="auto"/>
                    <w:right w:val="none" w:sz="0" w:space="0" w:color="auto"/>
                  </w:divBdr>
                </w:div>
                <w:div w:id="821118086">
                  <w:marLeft w:val="0"/>
                  <w:marRight w:val="0"/>
                  <w:marTop w:val="0"/>
                  <w:marBottom w:val="0"/>
                  <w:divBdr>
                    <w:top w:val="none" w:sz="0" w:space="0" w:color="auto"/>
                    <w:left w:val="none" w:sz="0" w:space="0" w:color="auto"/>
                    <w:bottom w:val="none" w:sz="0" w:space="0" w:color="auto"/>
                    <w:right w:val="none" w:sz="0" w:space="0" w:color="auto"/>
                  </w:divBdr>
                </w:div>
                <w:div w:id="821118094">
                  <w:marLeft w:val="0"/>
                  <w:marRight w:val="0"/>
                  <w:marTop w:val="0"/>
                  <w:marBottom w:val="0"/>
                  <w:divBdr>
                    <w:top w:val="none" w:sz="0" w:space="0" w:color="auto"/>
                    <w:left w:val="none" w:sz="0" w:space="0" w:color="auto"/>
                    <w:bottom w:val="none" w:sz="0" w:space="0" w:color="auto"/>
                    <w:right w:val="none" w:sz="0" w:space="0" w:color="auto"/>
                  </w:divBdr>
                </w:div>
                <w:div w:id="821118098">
                  <w:marLeft w:val="0"/>
                  <w:marRight w:val="0"/>
                  <w:marTop w:val="0"/>
                  <w:marBottom w:val="0"/>
                  <w:divBdr>
                    <w:top w:val="none" w:sz="0" w:space="0" w:color="auto"/>
                    <w:left w:val="none" w:sz="0" w:space="0" w:color="auto"/>
                    <w:bottom w:val="none" w:sz="0" w:space="0" w:color="auto"/>
                    <w:right w:val="none" w:sz="0" w:space="0" w:color="auto"/>
                  </w:divBdr>
                </w:div>
                <w:div w:id="821118104">
                  <w:marLeft w:val="0"/>
                  <w:marRight w:val="0"/>
                  <w:marTop w:val="0"/>
                  <w:marBottom w:val="0"/>
                  <w:divBdr>
                    <w:top w:val="none" w:sz="0" w:space="0" w:color="auto"/>
                    <w:left w:val="none" w:sz="0" w:space="0" w:color="auto"/>
                    <w:bottom w:val="none" w:sz="0" w:space="0" w:color="auto"/>
                    <w:right w:val="none" w:sz="0" w:space="0" w:color="auto"/>
                  </w:divBdr>
                </w:div>
                <w:div w:id="821118112">
                  <w:marLeft w:val="0"/>
                  <w:marRight w:val="0"/>
                  <w:marTop w:val="0"/>
                  <w:marBottom w:val="0"/>
                  <w:divBdr>
                    <w:top w:val="none" w:sz="0" w:space="0" w:color="auto"/>
                    <w:left w:val="none" w:sz="0" w:space="0" w:color="auto"/>
                    <w:bottom w:val="none" w:sz="0" w:space="0" w:color="auto"/>
                    <w:right w:val="none" w:sz="0" w:space="0" w:color="auto"/>
                  </w:divBdr>
                </w:div>
                <w:div w:id="821118121">
                  <w:marLeft w:val="0"/>
                  <w:marRight w:val="0"/>
                  <w:marTop w:val="0"/>
                  <w:marBottom w:val="0"/>
                  <w:divBdr>
                    <w:top w:val="none" w:sz="0" w:space="0" w:color="auto"/>
                    <w:left w:val="none" w:sz="0" w:space="0" w:color="auto"/>
                    <w:bottom w:val="none" w:sz="0" w:space="0" w:color="auto"/>
                    <w:right w:val="none" w:sz="0" w:space="0" w:color="auto"/>
                  </w:divBdr>
                </w:div>
                <w:div w:id="821118122">
                  <w:marLeft w:val="0"/>
                  <w:marRight w:val="0"/>
                  <w:marTop w:val="0"/>
                  <w:marBottom w:val="0"/>
                  <w:divBdr>
                    <w:top w:val="none" w:sz="0" w:space="0" w:color="auto"/>
                    <w:left w:val="none" w:sz="0" w:space="0" w:color="auto"/>
                    <w:bottom w:val="none" w:sz="0" w:space="0" w:color="auto"/>
                    <w:right w:val="none" w:sz="0" w:space="0" w:color="auto"/>
                  </w:divBdr>
                </w:div>
                <w:div w:id="821118127">
                  <w:marLeft w:val="0"/>
                  <w:marRight w:val="0"/>
                  <w:marTop w:val="0"/>
                  <w:marBottom w:val="0"/>
                  <w:divBdr>
                    <w:top w:val="none" w:sz="0" w:space="0" w:color="auto"/>
                    <w:left w:val="none" w:sz="0" w:space="0" w:color="auto"/>
                    <w:bottom w:val="none" w:sz="0" w:space="0" w:color="auto"/>
                    <w:right w:val="none" w:sz="0" w:space="0" w:color="auto"/>
                  </w:divBdr>
                </w:div>
                <w:div w:id="821118128">
                  <w:marLeft w:val="0"/>
                  <w:marRight w:val="0"/>
                  <w:marTop w:val="0"/>
                  <w:marBottom w:val="0"/>
                  <w:divBdr>
                    <w:top w:val="none" w:sz="0" w:space="0" w:color="auto"/>
                    <w:left w:val="none" w:sz="0" w:space="0" w:color="auto"/>
                    <w:bottom w:val="none" w:sz="0" w:space="0" w:color="auto"/>
                    <w:right w:val="none" w:sz="0" w:space="0" w:color="auto"/>
                  </w:divBdr>
                </w:div>
                <w:div w:id="821118134">
                  <w:marLeft w:val="0"/>
                  <w:marRight w:val="0"/>
                  <w:marTop w:val="0"/>
                  <w:marBottom w:val="0"/>
                  <w:divBdr>
                    <w:top w:val="none" w:sz="0" w:space="0" w:color="auto"/>
                    <w:left w:val="none" w:sz="0" w:space="0" w:color="auto"/>
                    <w:bottom w:val="none" w:sz="0" w:space="0" w:color="auto"/>
                    <w:right w:val="none" w:sz="0" w:space="0" w:color="auto"/>
                  </w:divBdr>
                </w:div>
                <w:div w:id="821118138">
                  <w:marLeft w:val="0"/>
                  <w:marRight w:val="0"/>
                  <w:marTop w:val="0"/>
                  <w:marBottom w:val="0"/>
                  <w:divBdr>
                    <w:top w:val="none" w:sz="0" w:space="0" w:color="auto"/>
                    <w:left w:val="none" w:sz="0" w:space="0" w:color="auto"/>
                    <w:bottom w:val="none" w:sz="0" w:space="0" w:color="auto"/>
                    <w:right w:val="none" w:sz="0" w:space="0" w:color="auto"/>
                  </w:divBdr>
                </w:div>
                <w:div w:id="821118141">
                  <w:marLeft w:val="0"/>
                  <w:marRight w:val="0"/>
                  <w:marTop w:val="0"/>
                  <w:marBottom w:val="0"/>
                  <w:divBdr>
                    <w:top w:val="none" w:sz="0" w:space="0" w:color="auto"/>
                    <w:left w:val="none" w:sz="0" w:space="0" w:color="auto"/>
                    <w:bottom w:val="none" w:sz="0" w:space="0" w:color="auto"/>
                    <w:right w:val="none" w:sz="0" w:space="0" w:color="auto"/>
                  </w:divBdr>
                </w:div>
                <w:div w:id="821118143">
                  <w:marLeft w:val="0"/>
                  <w:marRight w:val="0"/>
                  <w:marTop w:val="0"/>
                  <w:marBottom w:val="0"/>
                  <w:divBdr>
                    <w:top w:val="none" w:sz="0" w:space="0" w:color="auto"/>
                    <w:left w:val="none" w:sz="0" w:space="0" w:color="auto"/>
                    <w:bottom w:val="none" w:sz="0" w:space="0" w:color="auto"/>
                    <w:right w:val="none" w:sz="0" w:space="0" w:color="auto"/>
                  </w:divBdr>
                </w:div>
                <w:div w:id="821118149">
                  <w:marLeft w:val="0"/>
                  <w:marRight w:val="0"/>
                  <w:marTop w:val="0"/>
                  <w:marBottom w:val="0"/>
                  <w:divBdr>
                    <w:top w:val="none" w:sz="0" w:space="0" w:color="auto"/>
                    <w:left w:val="none" w:sz="0" w:space="0" w:color="auto"/>
                    <w:bottom w:val="none" w:sz="0" w:space="0" w:color="auto"/>
                    <w:right w:val="none" w:sz="0" w:space="0" w:color="auto"/>
                  </w:divBdr>
                </w:div>
                <w:div w:id="821118152">
                  <w:marLeft w:val="0"/>
                  <w:marRight w:val="0"/>
                  <w:marTop w:val="0"/>
                  <w:marBottom w:val="0"/>
                  <w:divBdr>
                    <w:top w:val="none" w:sz="0" w:space="0" w:color="auto"/>
                    <w:left w:val="none" w:sz="0" w:space="0" w:color="auto"/>
                    <w:bottom w:val="none" w:sz="0" w:space="0" w:color="auto"/>
                    <w:right w:val="none" w:sz="0" w:space="0" w:color="auto"/>
                  </w:divBdr>
                </w:div>
                <w:div w:id="821118168">
                  <w:marLeft w:val="0"/>
                  <w:marRight w:val="0"/>
                  <w:marTop w:val="0"/>
                  <w:marBottom w:val="0"/>
                  <w:divBdr>
                    <w:top w:val="none" w:sz="0" w:space="0" w:color="auto"/>
                    <w:left w:val="none" w:sz="0" w:space="0" w:color="auto"/>
                    <w:bottom w:val="none" w:sz="0" w:space="0" w:color="auto"/>
                    <w:right w:val="none" w:sz="0" w:space="0" w:color="auto"/>
                  </w:divBdr>
                </w:div>
                <w:div w:id="821118173">
                  <w:marLeft w:val="0"/>
                  <w:marRight w:val="0"/>
                  <w:marTop w:val="0"/>
                  <w:marBottom w:val="0"/>
                  <w:divBdr>
                    <w:top w:val="none" w:sz="0" w:space="0" w:color="auto"/>
                    <w:left w:val="none" w:sz="0" w:space="0" w:color="auto"/>
                    <w:bottom w:val="none" w:sz="0" w:space="0" w:color="auto"/>
                    <w:right w:val="none" w:sz="0" w:space="0" w:color="auto"/>
                  </w:divBdr>
                </w:div>
                <w:div w:id="821118180">
                  <w:marLeft w:val="0"/>
                  <w:marRight w:val="0"/>
                  <w:marTop w:val="0"/>
                  <w:marBottom w:val="0"/>
                  <w:divBdr>
                    <w:top w:val="none" w:sz="0" w:space="0" w:color="auto"/>
                    <w:left w:val="none" w:sz="0" w:space="0" w:color="auto"/>
                    <w:bottom w:val="none" w:sz="0" w:space="0" w:color="auto"/>
                    <w:right w:val="none" w:sz="0" w:space="0" w:color="auto"/>
                  </w:divBdr>
                </w:div>
                <w:div w:id="821118183">
                  <w:marLeft w:val="0"/>
                  <w:marRight w:val="0"/>
                  <w:marTop w:val="0"/>
                  <w:marBottom w:val="0"/>
                  <w:divBdr>
                    <w:top w:val="none" w:sz="0" w:space="0" w:color="auto"/>
                    <w:left w:val="none" w:sz="0" w:space="0" w:color="auto"/>
                    <w:bottom w:val="none" w:sz="0" w:space="0" w:color="auto"/>
                    <w:right w:val="none" w:sz="0" w:space="0" w:color="auto"/>
                  </w:divBdr>
                </w:div>
                <w:div w:id="821118186">
                  <w:marLeft w:val="0"/>
                  <w:marRight w:val="0"/>
                  <w:marTop w:val="0"/>
                  <w:marBottom w:val="0"/>
                  <w:divBdr>
                    <w:top w:val="none" w:sz="0" w:space="0" w:color="auto"/>
                    <w:left w:val="none" w:sz="0" w:space="0" w:color="auto"/>
                    <w:bottom w:val="none" w:sz="0" w:space="0" w:color="auto"/>
                    <w:right w:val="none" w:sz="0" w:space="0" w:color="auto"/>
                  </w:divBdr>
                </w:div>
                <w:div w:id="821118187">
                  <w:marLeft w:val="0"/>
                  <w:marRight w:val="0"/>
                  <w:marTop w:val="0"/>
                  <w:marBottom w:val="0"/>
                  <w:divBdr>
                    <w:top w:val="none" w:sz="0" w:space="0" w:color="auto"/>
                    <w:left w:val="none" w:sz="0" w:space="0" w:color="auto"/>
                    <w:bottom w:val="none" w:sz="0" w:space="0" w:color="auto"/>
                    <w:right w:val="none" w:sz="0" w:space="0" w:color="auto"/>
                  </w:divBdr>
                </w:div>
                <w:div w:id="821118195">
                  <w:marLeft w:val="0"/>
                  <w:marRight w:val="0"/>
                  <w:marTop w:val="0"/>
                  <w:marBottom w:val="0"/>
                  <w:divBdr>
                    <w:top w:val="none" w:sz="0" w:space="0" w:color="auto"/>
                    <w:left w:val="none" w:sz="0" w:space="0" w:color="auto"/>
                    <w:bottom w:val="none" w:sz="0" w:space="0" w:color="auto"/>
                    <w:right w:val="none" w:sz="0" w:space="0" w:color="auto"/>
                  </w:divBdr>
                </w:div>
                <w:div w:id="821118196">
                  <w:marLeft w:val="0"/>
                  <w:marRight w:val="0"/>
                  <w:marTop w:val="0"/>
                  <w:marBottom w:val="0"/>
                  <w:divBdr>
                    <w:top w:val="none" w:sz="0" w:space="0" w:color="auto"/>
                    <w:left w:val="none" w:sz="0" w:space="0" w:color="auto"/>
                    <w:bottom w:val="none" w:sz="0" w:space="0" w:color="auto"/>
                    <w:right w:val="none" w:sz="0" w:space="0" w:color="auto"/>
                  </w:divBdr>
                </w:div>
                <w:div w:id="821118197">
                  <w:marLeft w:val="0"/>
                  <w:marRight w:val="0"/>
                  <w:marTop w:val="0"/>
                  <w:marBottom w:val="0"/>
                  <w:divBdr>
                    <w:top w:val="none" w:sz="0" w:space="0" w:color="auto"/>
                    <w:left w:val="none" w:sz="0" w:space="0" w:color="auto"/>
                    <w:bottom w:val="none" w:sz="0" w:space="0" w:color="auto"/>
                    <w:right w:val="none" w:sz="0" w:space="0" w:color="auto"/>
                  </w:divBdr>
                </w:div>
                <w:div w:id="821118202">
                  <w:marLeft w:val="0"/>
                  <w:marRight w:val="0"/>
                  <w:marTop w:val="0"/>
                  <w:marBottom w:val="0"/>
                  <w:divBdr>
                    <w:top w:val="none" w:sz="0" w:space="0" w:color="auto"/>
                    <w:left w:val="none" w:sz="0" w:space="0" w:color="auto"/>
                    <w:bottom w:val="none" w:sz="0" w:space="0" w:color="auto"/>
                    <w:right w:val="none" w:sz="0" w:space="0" w:color="auto"/>
                  </w:divBdr>
                </w:div>
                <w:div w:id="821118212">
                  <w:marLeft w:val="0"/>
                  <w:marRight w:val="0"/>
                  <w:marTop w:val="0"/>
                  <w:marBottom w:val="0"/>
                  <w:divBdr>
                    <w:top w:val="none" w:sz="0" w:space="0" w:color="auto"/>
                    <w:left w:val="none" w:sz="0" w:space="0" w:color="auto"/>
                    <w:bottom w:val="none" w:sz="0" w:space="0" w:color="auto"/>
                    <w:right w:val="none" w:sz="0" w:space="0" w:color="auto"/>
                  </w:divBdr>
                </w:div>
                <w:div w:id="821118217">
                  <w:marLeft w:val="0"/>
                  <w:marRight w:val="0"/>
                  <w:marTop w:val="0"/>
                  <w:marBottom w:val="0"/>
                  <w:divBdr>
                    <w:top w:val="none" w:sz="0" w:space="0" w:color="auto"/>
                    <w:left w:val="none" w:sz="0" w:space="0" w:color="auto"/>
                    <w:bottom w:val="none" w:sz="0" w:space="0" w:color="auto"/>
                    <w:right w:val="none" w:sz="0" w:space="0" w:color="auto"/>
                  </w:divBdr>
                </w:div>
                <w:div w:id="821118221">
                  <w:marLeft w:val="0"/>
                  <w:marRight w:val="0"/>
                  <w:marTop w:val="0"/>
                  <w:marBottom w:val="0"/>
                  <w:divBdr>
                    <w:top w:val="none" w:sz="0" w:space="0" w:color="auto"/>
                    <w:left w:val="none" w:sz="0" w:space="0" w:color="auto"/>
                    <w:bottom w:val="none" w:sz="0" w:space="0" w:color="auto"/>
                    <w:right w:val="none" w:sz="0" w:space="0" w:color="auto"/>
                  </w:divBdr>
                </w:div>
                <w:div w:id="821118222">
                  <w:marLeft w:val="0"/>
                  <w:marRight w:val="0"/>
                  <w:marTop w:val="0"/>
                  <w:marBottom w:val="0"/>
                  <w:divBdr>
                    <w:top w:val="none" w:sz="0" w:space="0" w:color="auto"/>
                    <w:left w:val="none" w:sz="0" w:space="0" w:color="auto"/>
                    <w:bottom w:val="none" w:sz="0" w:space="0" w:color="auto"/>
                    <w:right w:val="none" w:sz="0" w:space="0" w:color="auto"/>
                  </w:divBdr>
                </w:div>
                <w:div w:id="821118240">
                  <w:marLeft w:val="0"/>
                  <w:marRight w:val="0"/>
                  <w:marTop w:val="0"/>
                  <w:marBottom w:val="0"/>
                  <w:divBdr>
                    <w:top w:val="none" w:sz="0" w:space="0" w:color="auto"/>
                    <w:left w:val="none" w:sz="0" w:space="0" w:color="auto"/>
                    <w:bottom w:val="none" w:sz="0" w:space="0" w:color="auto"/>
                    <w:right w:val="none" w:sz="0" w:space="0" w:color="auto"/>
                  </w:divBdr>
                </w:div>
                <w:div w:id="821118242">
                  <w:marLeft w:val="0"/>
                  <w:marRight w:val="0"/>
                  <w:marTop w:val="0"/>
                  <w:marBottom w:val="0"/>
                  <w:divBdr>
                    <w:top w:val="none" w:sz="0" w:space="0" w:color="auto"/>
                    <w:left w:val="none" w:sz="0" w:space="0" w:color="auto"/>
                    <w:bottom w:val="none" w:sz="0" w:space="0" w:color="auto"/>
                    <w:right w:val="none" w:sz="0" w:space="0" w:color="auto"/>
                  </w:divBdr>
                </w:div>
                <w:div w:id="821118246">
                  <w:marLeft w:val="0"/>
                  <w:marRight w:val="0"/>
                  <w:marTop w:val="0"/>
                  <w:marBottom w:val="0"/>
                  <w:divBdr>
                    <w:top w:val="none" w:sz="0" w:space="0" w:color="auto"/>
                    <w:left w:val="none" w:sz="0" w:space="0" w:color="auto"/>
                    <w:bottom w:val="none" w:sz="0" w:space="0" w:color="auto"/>
                    <w:right w:val="none" w:sz="0" w:space="0" w:color="auto"/>
                  </w:divBdr>
                </w:div>
                <w:div w:id="821118249">
                  <w:marLeft w:val="0"/>
                  <w:marRight w:val="0"/>
                  <w:marTop w:val="0"/>
                  <w:marBottom w:val="0"/>
                  <w:divBdr>
                    <w:top w:val="none" w:sz="0" w:space="0" w:color="auto"/>
                    <w:left w:val="none" w:sz="0" w:space="0" w:color="auto"/>
                    <w:bottom w:val="none" w:sz="0" w:space="0" w:color="auto"/>
                    <w:right w:val="none" w:sz="0" w:space="0" w:color="auto"/>
                  </w:divBdr>
                </w:div>
                <w:div w:id="821118252">
                  <w:marLeft w:val="0"/>
                  <w:marRight w:val="0"/>
                  <w:marTop w:val="0"/>
                  <w:marBottom w:val="0"/>
                  <w:divBdr>
                    <w:top w:val="none" w:sz="0" w:space="0" w:color="auto"/>
                    <w:left w:val="none" w:sz="0" w:space="0" w:color="auto"/>
                    <w:bottom w:val="none" w:sz="0" w:space="0" w:color="auto"/>
                    <w:right w:val="none" w:sz="0" w:space="0" w:color="auto"/>
                  </w:divBdr>
                </w:div>
                <w:div w:id="821118255">
                  <w:marLeft w:val="0"/>
                  <w:marRight w:val="0"/>
                  <w:marTop w:val="0"/>
                  <w:marBottom w:val="0"/>
                  <w:divBdr>
                    <w:top w:val="none" w:sz="0" w:space="0" w:color="auto"/>
                    <w:left w:val="none" w:sz="0" w:space="0" w:color="auto"/>
                    <w:bottom w:val="none" w:sz="0" w:space="0" w:color="auto"/>
                    <w:right w:val="none" w:sz="0" w:space="0" w:color="auto"/>
                  </w:divBdr>
                </w:div>
                <w:div w:id="821118256">
                  <w:marLeft w:val="0"/>
                  <w:marRight w:val="0"/>
                  <w:marTop w:val="0"/>
                  <w:marBottom w:val="0"/>
                  <w:divBdr>
                    <w:top w:val="none" w:sz="0" w:space="0" w:color="auto"/>
                    <w:left w:val="none" w:sz="0" w:space="0" w:color="auto"/>
                    <w:bottom w:val="none" w:sz="0" w:space="0" w:color="auto"/>
                    <w:right w:val="none" w:sz="0" w:space="0" w:color="auto"/>
                  </w:divBdr>
                </w:div>
                <w:div w:id="821118258">
                  <w:marLeft w:val="0"/>
                  <w:marRight w:val="0"/>
                  <w:marTop w:val="0"/>
                  <w:marBottom w:val="0"/>
                  <w:divBdr>
                    <w:top w:val="none" w:sz="0" w:space="0" w:color="auto"/>
                    <w:left w:val="none" w:sz="0" w:space="0" w:color="auto"/>
                    <w:bottom w:val="none" w:sz="0" w:space="0" w:color="auto"/>
                    <w:right w:val="none" w:sz="0" w:space="0" w:color="auto"/>
                  </w:divBdr>
                </w:div>
                <w:div w:id="821118260">
                  <w:marLeft w:val="0"/>
                  <w:marRight w:val="0"/>
                  <w:marTop w:val="0"/>
                  <w:marBottom w:val="0"/>
                  <w:divBdr>
                    <w:top w:val="none" w:sz="0" w:space="0" w:color="auto"/>
                    <w:left w:val="none" w:sz="0" w:space="0" w:color="auto"/>
                    <w:bottom w:val="none" w:sz="0" w:space="0" w:color="auto"/>
                    <w:right w:val="none" w:sz="0" w:space="0" w:color="auto"/>
                  </w:divBdr>
                </w:div>
                <w:div w:id="821118261">
                  <w:marLeft w:val="0"/>
                  <w:marRight w:val="0"/>
                  <w:marTop w:val="0"/>
                  <w:marBottom w:val="0"/>
                  <w:divBdr>
                    <w:top w:val="none" w:sz="0" w:space="0" w:color="auto"/>
                    <w:left w:val="none" w:sz="0" w:space="0" w:color="auto"/>
                    <w:bottom w:val="none" w:sz="0" w:space="0" w:color="auto"/>
                    <w:right w:val="none" w:sz="0" w:space="0" w:color="auto"/>
                  </w:divBdr>
                </w:div>
                <w:div w:id="821118273">
                  <w:marLeft w:val="0"/>
                  <w:marRight w:val="0"/>
                  <w:marTop w:val="0"/>
                  <w:marBottom w:val="0"/>
                  <w:divBdr>
                    <w:top w:val="none" w:sz="0" w:space="0" w:color="auto"/>
                    <w:left w:val="none" w:sz="0" w:space="0" w:color="auto"/>
                    <w:bottom w:val="none" w:sz="0" w:space="0" w:color="auto"/>
                    <w:right w:val="none" w:sz="0" w:space="0" w:color="auto"/>
                  </w:divBdr>
                </w:div>
                <w:div w:id="821118277">
                  <w:marLeft w:val="0"/>
                  <w:marRight w:val="0"/>
                  <w:marTop w:val="0"/>
                  <w:marBottom w:val="0"/>
                  <w:divBdr>
                    <w:top w:val="none" w:sz="0" w:space="0" w:color="auto"/>
                    <w:left w:val="none" w:sz="0" w:space="0" w:color="auto"/>
                    <w:bottom w:val="none" w:sz="0" w:space="0" w:color="auto"/>
                    <w:right w:val="none" w:sz="0" w:space="0" w:color="auto"/>
                  </w:divBdr>
                </w:div>
                <w:div w:id="821118278">
                  <w:marLeft w:val="0"/>
                  <w:marRight w:val="0"/>
                  <w:marTop w:val="0"/>
                  <w:marBottom w:val="0"/>
                  <w:divBdr>
                    <w:top w:val="none" w:sz="0" w:space="0" w:color="auto"/>
                    <w:left w:val="none" w:sz="0" w:space="0" w:color="auto"/>
                    <w:bottom w:val="none" w:sz="0" w:space="0" w:color="auto"/>
                    <w:right w:val="none" w:sz="0" w:space="0" w:color="auto"/>
                  </w:divBdr>
                </w:div>
                <w:div w:id="821118282">
                  <w:marLeft w:val="0"/>
                  <w:marRight w:val="0"/>
                  <w:marTop w:val="0"/>
                  <w:marBottom w:val="0"/>
                  <w:divBdr>
                    <w:top w:val="none" w:sz="0" w:space="0" w:color="auto"/>
                    <w:left w:val="none" w:sz="0" w:space="0" w:color="auto"/>
                    <w:bottom w:val="none" w:sz="0" w:space="0" w:color="auto"/>
                    <w:right w:val="none" w:sz="0" w:space="0" w:color="auto"/>
                  </w:divBdr>
                </w:div>
                <w:div w:id="821118294">
                  <w:marLeft w:val="0"/>
                  <w:marRight w:val="0"/>
                  <w:marTop w:val="0"/>
                  <w:marBottom w:val="0"/>
                  <w:divBdr>
                    <w:top w:val="none" w:sz="0" w:space="0" w:color="auto"/>
                    <w:left w:val="none" w:sz="0" w:space="0" w:color="auto"/>
                    <w:bottom w:val="none" w:sz="0" w:space="0" w:color="auto"/>
                    <w:right w:val="none" w:sz="0" w:space="0" w:color="auto"/>
                  </w:divBdr>
                </w:div>
                <w:div w:id="821118304">
                  <w:marLeft w:val="0"/>
                  <w:marRight w:val="0"/>
                  <w:marTop w:val="0"/>
                  <w:marBottom w:val="0"/>
                  <w:divBdr>
                    <w:top w:val="none" w:sz="0" w:space="0" w:color="auto"/>
                    <w:left w:val="none" w:sz="0" w:space="0" w:color="auto"/>
                    <w:bottom w:val="none" w:sz="0" w:space="0" w:color="auto"/>
                    <w:right w:val="none" w:sz="0" w:space="0" w:color="auto"/>
                  </w:divBdr>
                </w:div>
                <w:div w:id="821118305">
                  <w:marLeft w:val="0"/>
                  <w:marRight w:val="0"/>
                  <w:marTop w:val="0"/>
                  <w:marBottom w:val="0"/>
                  <w:divBdr>
                    <w:top w:val="none" w:sz="0" w:space="0" w:color="auto"/>
                    <w:left w:val="none" w:sz="0" w:space="0" w:color="auto"/>
                    <w:bottom w:val="none" w:sz="0" w:space="0" w:color="auto"/>
                    <w:right w:val="none" w:sz="0" w:space="0" w:color="auto"/>
                  </w:divBdr>
                </w:div>
                <w:div w:id="821118309">
                  <w:marLeft w:val="0"/>
                  <w:marRight w:val="0"/>
                  <w:marTop w:val="0"/>
                  <w:marBottom w:val="0"/>
                  <w:divBdr>
                    <w:top w:val="none" w:sz="0" w:space="0" w:color="auto"/>
                    <w:left w:val="none" w:sz="0" w:space="0" w:color="auto"/>
                    <w:bottom w:val="none" w:sz="0" w:space="0" w:color="auto"/>
                    <w:right w:val="none" w:sz="0" w:space="0" w:color="auto"/>
                  </w:divBdr>
                </w:div>
                <w:div w:id="821118311">
                  <w:marLeft w:val="0"/>
                  <w:marRight w:val="0"/>
                  <w:marTop w:val="0"/>
                  <w:marBottom w:val="0"/>
                  <w:divBdr>
                    <w:top w:val="none" w:sz="0" w:space="0" w:color="auto"/>
                    <w:left w:val="none" w:sz="0" w:space="0" w:color="auto"/>
                    <w:bottom w:val="none" w:sz="0" w:space="0" w:color="auto"/>
                    <w:right w:val="none" w:sz="0" w:space="0" w:color="auto"/>
                  </w:divBdr>
                </w:div>
                <w:div w:id="821118312">
                  <w:marLeft w:val="0"/>
                  <w:marRight w:val="0"/>
                  <w:marTop w:val="0"/>
                  <w:marBottom w:val="0"/>
                  <w:divBdr>
                    <w:top w:val="none" w:sz="0" w:space="0" w:color="auto"/>
                    <w:left w:val="none" w:sz="0" w:space="0" w:color="auto"/>
                    <w:bottom w:val="none" w:sz="0" w:space="0" w:color="auto"/>
                    <w:right w:val="none" w:sz="0" w:space="0" w:color="auto"/>
                  </w:divBdr>
                </w:div>
                <w:div w:id="821118314">
                  <w:marLeft w:val="0"/>
                  <w:marRight w:val="0"/>
                  <w:marTop w:val="0"/>
                  <w:marBottom w:val="0"/>
                  <w:divBdr>
                    <w:top w:val="none" w:sz="0" w:space="0" w:color="auto"/>
                    <w:left w:val="none" w:sz="0" w:space="0" w:color="auto"/>
                    <w:bottom w:val="none" w:sz="0" w:space="0" w:color="auto"/>
                    <w:right w:val="none" w:sz="0" w:space="0" w:color="auto"/>
                  </w:divBdr>
                </w:div>
                <w:div w:id="821118315">
                  <w:marLeft w:val="0"/>
                  <w:marRight w:val="0"/>
                  <w:marTop w:val="0"/>
                  <w:marBottom w:val="0"/>
                  <w:divBdr>
                    <w:top w:val="none" w:sz="0" w:space="0" w:color="auto"/>
                    <w:left w:val="none" w:sz="0" w:space="0" w:color="auto"/>
                    <w:bottom w:val="none" w:sz="0" w:space="0" w:color="auto"/>
                    <w:right w:val="none" w:sz="0" w:space="0" w:color="auto"/>
                  </w:divBdr>
                </w:div>
                <w:div w:id="821118323">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
                <w:div w:id="821118335">
                  <w:marLeft w:val="0"/>
                  <w:marRight w:val="0"/>
                  <w:marTop w:val="0"/>
                  <w:marBottom w:val="0"/>
                  <w:divBdr>
                    <w:top w:val="none" w:sz="0" w:space="0" w:color="auto"/>
                    <w:left w:val="none" w:sz="0" w:space="0" w:color="auto"/>
                    <w:bottom w:val="none" w:sz="0" w:space="0" w:color="auto"/>
                    <w:right w:val="none" w:sz="0" w:space="0" w:color="auto"/>
                  </w:divBdr>
                </w:div>
                <w:div w:id="821118336">
                  <w:marLeft w:val="0"/>
                  <w:marRight w:val="0"/>
                  <w:marTop w:val="0"/>
                  <w:marBottom w:val="0"/>
                  <w:divBdr>
                    <w:top w:val="none" w:sz="0" w:space="0" w:color="auto"/>
                    <w:left w:val="none" w:sz="0" w:space="0" w:color="auto"/>
                    <w:bottom w:val="none" w:sz="0" w:space="0" w:color="auto"/>
                    <w:right w:val="none" w:sz="0" w:space="0" w:color="auto"/>
                  </w:divBdr>
                </w:div>
                <w:div w:id="821118342">
                  <w:marLeft w:val="0"/>
                  <w:marRight w:val="0"/>
                  <w:marTop w:val="0"/>
                  <w:marBottom w:val="0"/>
                  <w:divBdr>
                    <w:top w:val="none" w:sz="0" w:space="0" w:color="auto"/>
                    <w:left w:val="none" w:sz="0" w:space="0" w:color="auto"/>
                    <w:bottom w:val="none" w:sz="0" w:space="0" w:color="auto"/>
                    <w:right w:val="none" w:sz="0" w:space="0" w:color="auto"/>
                  </w:divBdr>
                </w:div>
                <w:div w:id="821118343">
                  <w:marLeft w:val="0"/>
                  <w:marRight w:val="0"/>
                  <w:marTop w:val="0"/>
                  <w:marBottom w:val="0"/>
                  <w:divBdr>
                    <w:top w:val="none" w:sz="0" w:space="0" w:color="auto"/>
                    <w:left w:val="none" w:sz="0" w:space="0" w:color="auto"/>
                    <w:bottom w:val="none" w:sz="0" w:space="0" w:color="auto"/>
                    <w:right w:val="none" w:sz="0" w:space="0" w:color="auto"/>
                  </w:divBdr>
                </w:div>
                <w:div w:id="821118345">
                  <w:marLeft w:val="0"/>
                  <w:marRight w:val="0"/>
                  <w:marTop w:val="0"/>
                  <w:marBottom w:val="0"/>
                  <w:divBdr>
                    <w:top w:val="none" w:sz="0" w:space="0" w:color="auto"/>
                    <w:left w:val="none" w:sz="0" w:space="0" w:color="auto"/>
                    <w:bottom w:val="none" w:sz="0" w:space="0" w:color="auto"/>
                    <w:right w:val="none" w:sz="0" w:space="0" w:color="auto"/>
                  </w:divBdr>
                </w:div>
                <w:div w:id="821118352">
                  <w:marLeft w:val="0"/>
                  <w:marRight w:val="0"/>
                  <w:marTop w:val="0"/>
                  <w:marBottom w:val="0"/>
                  <w:divBdr>
                    <w:top w:val="none" w:sz="0" w:space="0" w:color="auto"/>
                    <w:left w:val="none" w:sz="0" w:space="0" w:color="auto"/>
                    <w:bottom w:val="none" w:sz="0" w:space="0" w:color="auto"/>
                    <w:right w:val="none" w:sz="0" w:space="0" w:color="auto"/>
                  </w:divBdr>
                </w:div>
                <w:div w:id="821118354">
                  <w:marLeft w:val="0"/>
                  <w:marRight w:val="0"/>
                  <w:marTop w:val="0"/>
                  <w:marBottom w:val="0"/>
                  <w:divBdr>
                    <w:top w:val="none" w:sz="0" w:space="0" w:color="auto"/>
                    <w:left w:val="none" w:sz="0" w:space="0" w:color="auto"/>
                    <w:bottom w:val="none" w:sz="0" w:space="0" w:color="auto"/>
                    <w:right w:val="none" w:sz="0" w:space="0" w:color="auto"/>
                  </w:divBdr>
                </w:div>
                <w:div w:id="821118361">
                  <w:marLeft w:val="0"/>
                  <w:marRight w:val="0"/>
                  <w:marTop w:val="0"/>
                  <w:marBottom w:val="0"/>
                  <w:divBdr>
                    <w:top w:val="none" w:sz="0" w:space="0" w:color="auto"/>
                    <w:left w:val="none" w:sz="0" w:space="0" w:color="auto"/>
                    <w:bottom w:val="none" w:sz="0" w:space="0" w:color="auto"/>
                    <w:right w:val="none" w:sz="0" w:space="0" w:color="auto"/>
                  </w:divBdr>
                </w:div>
                <w:div w:id="821118369">
                  <w:marLeft w:val="0"/>
                  <w:marRight w:val="0"/>
                  <w:marTop w:val="0"/>
                  <w:marBottom w:val="0"/>
                  <w:divBdr>
                    <w:top w:val="none" w:sz="0" w:space="0" w:color="auto"/>
                    <w:left w:val="none" w:sz="0" w:space="0" w:color="auto"/>
                    <w:bottom w:val="none" w:sz="0" w:space="0" w:color="auto"/>
                    <w:right w:val="none" w:sz="0" w:space="0" w:color="auto"/>
                  </w:divBdr>
                </w:div>
                <w:div w:id="821118370">
                  <w:marLeft w:val="0"/>
                  <w:marRight w:val="0"/>
                  <w:marTop w:val="0"/>
                  <w:marBottom w:val="0"/>
                  <w:divBdr>
                    <w:top w:val="none" w:sz="0" w:space="0" w:color="auto"/>
                    <w:left w:val="none" w:sz="0" w:space="0" w:color="auto"/>
                    <w:bottom w:val="none" w:sz="0" w:space="0" w:color="auto"/>
                    <w:right w:val="none" w:sz="0" w:space="0" w:color="auto"/>
                  </w:divBdr>
                </w:div>
                <w:div w:id="821118373">
                  <w:marLeft w:val="0"/>
                  <w:marRight w:val="0"/>
                  <w:marTop w:val="0"/>
                  <w:marBottom w:val="0"/>
                  <w:divBdr>
                    <w:top w:val="none" w:sz="0" w:space="0" w:color="auto"/>
                    <w:left w:val="none" w:sz="0" w:space="0" w:color="auto"/>
                    <w:bottom w:val="none" w:sz="0" w:space="0" w:color="auto"/>
                    <w:right w:val="none" w:sz="0" w:space="0" w:color="auto"/>
                  </w:divBdr>
                </w:div>
                <w:div w:id="821118382">
                  <w:marLeft w:val="0"/>
                  <w:marRight w:val="0"/>
                  <w:marTop w:val="0"/>
                  <w:marBottom w:val="0"/>
                  <w:divBdr>
                    <w:top w:val="none" w:sz="0" w:space="0" w:color="auto"/>
                    <w:left w:val="none" w:sz="0" w:space="0" w:color="auto"/>
                    <w:bottom w:val="none" w:sz="0" w:space="0" w:color="auto"/>
                    <w:right w:val="none" w:sz="0" w:space="0" w:color="auto"/>
                  </w:divBdr>
                </w:div>
                <w:div w:id="821118384">
                  <w:marLeft w:val="0"/>
                  <w:marRight w:val="0"/>
                  <w:marTop w:val="0"/>
                  <w:marBottom w:val="0"/>
                  <w:divBdr>
                    <w:top w:val="none" w:sz="0" w:space="0" w:color="auto"/>
                    <w:left w:val="none" w:sz="0" w:space="0" w:color="auto"/>
                    <w:bottom w:val="none" w:sz="0" w:space="0" w:color="auto"/>
                    <w:right w:val="none" w:sz="0" w:space="0" w:color="auto"/>
                  </w:divBdr>
                </w:div>
                <w:div w:id="821118390">
                  <w:marLeft w:val="0"/>
                  <w:marRight w:val="0"/>
                  <w:marTop w:val="0"/>
                  <w:marBottom w:val="0"/>
                  <w:divBdr>
                    <w:top w:val="none" w:sz="0" w:space="0" w:color="auto"/>
                    <w:left w:val="none" w:sz="0" w:space="0" w:color="auto"/>
                    <w:bottom w:val="none" w:sz="0" w:space="0" w:color="auto"/>
                    <w:right w:val="none" w:sz="0" w:space="0" w:color="auto"/>
                  </w:divBdr>
                </w:div>
                <w:div w:id="821118391">
                  <w:marLeft w:val="0"/>
                  <w:marRight w:val="0"/>
                  <w:marTop w:val="0"/>
                  <w:marBottom w:val="0"/>
                  <w:divBdr>
                    <w:top w:val="none" w:sz="0" w:space="0" w:color="auto"/>
                    <w:left w:val="none" w:sz="0" w:space="0" w:color="auto"/>
                    <w:bottom w:val="none" w:sz="0" w:space="0" w:color="auto"/>
                    <w:right w:val="none" w:sz="0" w:space="0" w:color="auto"/>
                  </w:divBdr>
                </w:div>
                <w:div w:id="821118394">
                  <w:marLeft w:val="0"/>
                  <w:marRight w:val="0"/>
                  <w:marTop w:val="0"/>
                  <w:marBottom w:val="0"/>
                  <w:divBdr>
                    <w:top w:val="none" w:sz="0" w:space="0" w:color="auto"/>
                    <w:left w:val="none" w:sz="0" w:space="0" w:color="auto"/>
                    <w:bottom w:val="none" w:sz="0" w:space="0" w:color="auto"/>
                    <w:right w:val="none" w:sz="0" w:space="0" w:color="auto"/>
                  </w:divBdr>
                </w:div>
                <w:div w:id="821118396">
                  <w:marLeft w:val="0"/>
                  <w:marRight w:val="0"/>
                  <w:marTop w:val="0"/>
                  <w:marBottom w:val="0"/>
                  <w:divBdr>
                    <w:top w:val="none" w:sz="0" w:space="0" w:color="auto"/>
                    <w:left w:val="none" w:sz="0" w:space="0" w:color="auto"/>
                    <w:bottom w:val="none" w:sz="0" w:space="0" w:color="auto"/>
                    <w:right w:val="none" w:sz="0" w:space="0" w:color="auto"/>
                  </w:divBdr>
                </w:div>
                <w:div w:id="821118397">
                  <w:marLeft w:val="0"/>
                  <w:marRight w:val="0"/>
                  <w:marTop w:val="0"/>
                  <w:marBottom w:val="0"/>
                  <w:divBdr>
                    <w:top w:val="none" w:sz="0" w:space="0" w:color="auto"/>
                    <w:left w:val="none" w:sz="0" w:space="0" w:color="auto"/>
                    <w:bottom w:val="none" w:sz="0" w:space="0" w:color="auto"/>
                    <w:right w:val="none" w:sz="0" w:space="0" w:color="auto"/>
                  </w:divBdr>
                </w:div>
                <w:div w:id="821118409">
                  <w:marLeft w:val="0"/>
                  <w:marRight w:val="0"/>
                  <w:marTop w:val="0"/>
                  <w:marBottom w:val="0"/>
                  <w:divBdr>
                    <w:top w:val="none" w:sz="0" w:space="0" w:color="auto"/>
                    <w:left w:val="none" w:sz="0" w:space="0" w:color="auto"/>
                    <w:bottom w:val="none" w:sz="0" w:space="0" w:color="auto"/>
                    <w:right w:val="none" w:sz="0" w:space="0" w:color="auto"/>
                  </w:divBdr>
                </w:div>
                <w:div w:id="821118419">
                  <w:marLeft w:val="0"/>
                  <w:marRight w:val="0"/>
                  <w:marTop w:val="0"/>
                  <w:marBottom w:val="0"/>
                  <w:divBdr>
                    <w:top w:val="none" w:sz="0" w:space="0" w:color="auto"/>
                    <w:left w:val="none" w:sz="0" w:space="0" w:color="auto"/>
                    <w:bottom w:val="none" w:sz="0" w:space="0" w:color="auto"/>
                    <w:right w:val="none" w:sz="0" w:space="0" w:color="auto"/>
                  </w:divBdr>
                </w:div>
                <w:div w:id="821118421">
                  <w:marLeft w:val="0"/>
                  <w:marRight w:val="0"/>
                  <w:marTop w:val="0"/>
                  <w:marBottom w:val="0"/>
                  <w:divBdr>
                    <w:top w:val="none" w:sz="0" w:space="0" w:color="auto"/>
                    <w:left w:val="none" w:sz="0" w:space="0" w:color="auto"/>
                    <w:bottom w:val="none" w:sz="0" w:space="0" w:color="auto"/>
                    <w:right w:val="none" w:sz="0" w:space="0" w:color="auto"/>
                  </w:divBdr>
                </w:div>
                <w:div w:id="821118422">
                  <w:marLeft w:val="0"/>
                  <w:marRight w:val="0"/>
                  <w:marTop w:val="0"/>
                  <w:marBottom w:val="0"/>
                  <w:divBdr>
                    <w:top w:val="none" w:sz="0" w:space="0" w:color="auto"/>
                    <w:left w:val="none" w:sz="0" w:space="0" w:color="auto"/>
                    <w:bottom w:val="none" w:sz="0" w:space="0" w:color="auto"/>
                    <w:right w:val="none" w:sz="0" w:space="0" w:color="auto"/>
                  </w:divBdr>
                </w:div>
                <w:div w:id="821118424">
                  <w:marLeft w:val="0"/>
                  <w:marRight w:val="0"/>
                  <w:marTop w:val="0"/>
                  <w:marBottom w:val="0"/>
                  <w:divBdr>
                    <w:top w:val="none" w:sz="0" w:space="0" w:color="auto"/>
                    <w:left w:val="none" w:sz="0" w:space="0" w:color="auto"/>
                    <w:bottom w:val="none" w:sz="0" w:space="0" w:color="auto"/>
                    <w:right w:val="none" w:sz="0" w:space="0" w:color="auto"/>
                  </w:divBdr>
                </w:div>
                <w:div w:id="821118429">
                  <w:marLeft w:val="0"/>
                  <w:marRight w:val="0"/>
                  <w:marTop w:val="0"/>
                  <w:marBottom w:val="0"/>
                  <w:divBdr>
                    <w:top w:val="none" w:sz="0" w:space="0" w:color="auto"/>
                    <w:left w:val="none" w:sz="0" w:space="0" w:color="auto"/>
                    <w:bottom w:val="none" w:sz="0" w:space="0" w:color="auto"/>
                    <w:right w:val="none" w:sz="0" w:space="0" w:color="auto"/>
                  </w:divBdr>
                </w:div>
                <w:div w:id="821118430">
                  <w:marLeft w:val="0"/>
                  <w:marRight w:val="0"/>
                  <w:marTop w:val="0"/>
                  <w:marBottom w:val="0"/>
                  <w:divBdr>
                    <w:top w:val="none" w:sz="0" w:space="0" w:color="auto"/>
                    <w:left w:val="none" w:sz="0" w:space="0" w:color="auto"/>
                    <w:bottom w:val="none" w:sz="0" w:space="0" w:color="auto"/>
                    <w:right w:val="none" w:sz="0" w:space="0" w:color="auto"/>
                  </w:divBdr>
                </w:div>
                <w:div w:id="821118432">
                  <w:marLeft w:val="0"/>
                  <w:marRight w:val="0"/>
                  <w:marTop w:val="0"/>
                  <w:marBottom w:val="0"/>
                  <w:divBdr>
                    <w:top w:val="none" w:sz="0" w:space="0" w:color="auto"/>
                    <w:left w:val="none" w:sz="0" w:space="0" w:color="auto"/>
                    <w:bottom w:val="none" w:sz="0" w:space="0" w:color="auto"/>
                    <w:right w:val="none" w:sz="0" w:space="0" w:color="auto"/>
                  </w:divBdr>
                </w:div>
                <w:div w:id="821118435">
                  <w:marLeft w:val="0"/>
                  <w:marRight w:val="0"/>
                  <w:marTop w:val="0"/>
                  <w:marBottom w:val="0"/>
                  <w:divBdr>
                    <w:top w:val="none" w:sz="0" w:space="0" w:color="auto"/>
                    <w:left w:val="none" w:sz="0" w:space="0" w:color="auto"/>
                    <w:bottom w:val="none" w:sz="0" w:space="0" w:color="auto"/>
                    <w:right w:val="none" w:sz="0" w:space="0" w:color="auto"/>
                  </w:divBdr>
                </w:div>
                <w:div w:id="821118436">
                  <w:marLeft w:val="0"/>
                  <w:marRight w:val="0"/>
                  <w:marTop w:val="0"/>
                  <w:marBottom w:val="0"/>
                  <w:divBdr>
                    <w:top w:val="none" w:sz="0" w:space="0" w:color="auto"/>
                    <w:left w:val="none" w:sz="0" w:space="0" w:color="auto"/>
                    <w:bottom w:val="none" w:sz="0" w:space="0" w:color="auto"/>
                    <w:right w:val="none" w:sz="0" w:space="0" w:color="auto"/>
                  </w:divBdr>
                </w:div>
                <w:div w:id="821118441">
                  <w:marLeft w:val="0"/>
                  <w:marRight w:val="0"/>
                  <w:marTop w:val="0"/>
                  <w:marBottom w:val="0"/>
                  <w:divBdr>
                    <w:top w:val="none" w:sz="0" w:space="0" w:color="auto"/>
                    <w:left w:val="none" w:sz="0" w:space="0" w:color="auto"/>
                    <w:bottom w:val="none" w:sz="0" w:space="0" w:color="auto"/>
                    <w:right w:val="none" w:sz="0" w:space="0" w:color="auto"/>
                  </w:divBdr>
                </w:div>
                <w:div w:id="821118455">
                  <w:marLeft w:val="0"/>
                  <w:marRight w:val="0"/>
                  <w:marTop w:val="0"/>
                  <w:marBottom w:val="0"/>
                  <w:divBdr>
                    <w:top w:val="none" w:sz="0" w:space="0" w:color="auto"/>
                    <w:left w:val="none" w:sz="0" w:space="0" w:color="auto"/>
                    <w:bottom w:val="none" w:sz="0" w:space="0" w:color="auto"/>
                    <w:right w:val="none" w:sz="0" w:space="0" w:color="auto"/>
                  </w:divBdr>
                </w:div>
                <w:div w:id="821118456">
                  <w:marLeft w:val="0"/>
                  <w:marRight w:val="0"/>
                  <w:marTop w:val="0"/>
                  <w:marBottom w:val="0"/>
                  <w:divBdr>
                    <w:top w:val="none" w:sz="0" w:space="0" w:color="auto"/>
                    <w:left w:val="none" w:sz="0" w:space="0" w:color="auto"/>
                    <w:bottom w:val="none" w:sz="0" w:space="0" w:color="auto"/>
                    <w:right w:val="none" w:sz="0" w:space="0" w:color="auto"/>
                  </w:divBdr>
                </w:div>
                <w:div w:id="821118457">
                  <w:marLeft w:val="0"/>
                  <w:marRight w:val="0"/>
                  <w:marTop w:val="0"/>
                  <w:marBottom w:val="0"/>
                  <w:divBdr>
                    <w:top w:val="none" w:sz="0" w:space="0" w:color="auto"/>
                    <w:left w:val="none" w:sz="0" w:space="0" w:color="auto"/>
                    <w:bottom w:val="none" w:sz="0" w:space="0" w:color="auto"/>
                    <w:right w:val="none" w:sz="0" w:space="0" w:color="auto"/>
                  </w:divBdr>
                </w:div>
                <w:div w:id="821118464">
                  <w:marLeft w:val="0"/>
                  <w:marRight w:val="0"/>
                  <w:marTop w:val="0"/>
                  <w:marBottom w:val="0"/>
                  <w:divBdr>
                    <w:top w:val="none" w:sz="0" w:space="0" w:color="auto"/>
                    <w:left w:val="none" w:sz="0" w:space="0" w:color="auto"/>
                    <w:bottom w:val="none" w:sz="0" w:space="0" w:color="auto"/>
                    <w:right w:val="none" w:sz="0" w:space="0" w:color="auto"/>
                  </w:divBdr>
                </w:div>
                <w:div w:id="821118466">
                  <w:marLeft w:val="0"/>
                  <w:marRight w:val="0"/>
                  <w:marTop w:val="0"/>
                  <w:marBottom w:val="0"/>
                  <w:divBdr>
                    <w:top w:val="none" w:sz="0" w:space="0" w:color="auto"/>
                    <w:left w:val="none" w:sz="0" w:space="0" w:color="auto"/>
                    <w:bottom w:val="none" w:sz="0" w:space="0" w:color="auto"/>
                    <w:right w:val="none" w:sz="0" w:space="0" w:color="auto"/>
                  </w:divBdr>
                </w:div>
                <w:div w:id="821118468">
                  <w:marLeft w:val="0"/>
                  <w:marRight w:val="0"/>
                  <w:marTop w:val="0"/>
                  <w:marBottom w:val="0"/>
                  <w:divBdr>
                    <w:top w:val="none" w:sz="0" w:space="0" w:color="auto"/>
                    <w:left w:val="none" w:sz="0" w:space="0" w:color="auto"/>
                    <w:bottom w:val="none" w:sz="0" w:space="0" w:color="auto"/>
                    <w:right w:val="none" w:sz="0" w:space="0" w:color="auto"/>
                  </w:divBdr>
                </w:div>
                <w:div w:id="821118479">
                  <w:marLeft w:val="0"/>
                  <w:marRight w:val="0"/>
                  <w:marTop w:val="0"/>
                  <w:marBottom w:val="0"/>
                  <w:divBdr>
                    <w:top w:val="none" w:sz="0" w:space="0" w:color="auto"/>
                    <w:left w:val="none" w:sz="0" w:space="0" w:color="auto"/>
                    <w:bottom w:val="none" w:sz="0" w:space="0" w:color="auto"/>
                    <w:right w:val="none" w:sz="0" w:space="0" w:color="auto"/>
                  </w:divBdr>
                </w:div>
                <w:div w:id="821118485">
                  <w:marLeft w:val="0"/>
                  <w:marRight w:val="0"/>
                  <w:marTop w:val="0"/>
                  <w:marBottom w:val="0"/>
                  <w:divBdr>
                    <w:top w:val="none" w:sz="0" w:space="0" w:color="auto"/>
                    <w:left w:val="none" w:sz="0" w:space="0" w:color="auto"/>
                    <w:bottom w:val="none" w:sz="0" w:space="0" w:color="auto"/>
                    <w:right w:val="none" w:sz="0" w:space="0" w:color="auto"/>
                  </w:divBdr>
                </w:div>
                <w:div w:id="821118486">
                  <w:marLeft w:val="0"/>
                  <w:marRight w:val="0"/>
                  <w:marTop w:val="0"/>
                  <w:marBottom w:val="0"/>
                  <w:divBdr>
                    <w:top w:val="none" w:sz="0" w:space="0" w:color="auto"/>
                    <w:left w:val="none" w:sz="0" w:space="0" w:color="auto"/>
                    <w:bottom w:val="none" w:sz="0" w:space="0" w:color="auto"/>
                    <w:right w:val="none" w:sz="0" w:space="0" w:color="auto"/>
                  </w:divBdr>
                </w:div>
                <w:div w:id="821118490">
                  <w:marLeft w:val="0"/>
                  <w:marRight w:val="0"/>
                  <w:marTop w:val="0"/>
                  <w:marBottom w:val="0"/>
                  <w:divBdr>
                    <w:top w:val="none" w:sz="0" w:space="0" w:color="auto"/>
                    <w:left w:val="none" w:sz="0" w:space="0" w:color="auto"/>
                    <w:bottom w:val="none" w:sz="0" w:space="0" w:color="auto"/>
                    <w:right w:val="none" w:sz="0" w:space="0" w:color="auto"/>
                  </w:divBdr>
                </w:div>
                <w:div w:id="821118491">
                  <w:marLeft w:val="0"/>
                  <w:marRight w:val="0"/>
                  <w:marTop w:val="0"/>
                  <w:marBottom w:val="0"/>
                  <w:divBdr>
                    <w:top w:val="none" w:sz="0" w:space="0" w:color="auto"/>
                    <w:left w:val="none" w:sz="0" w:space="0" w:color="auto"/>
                    <w:bottom w:val="none" w:sz="0" w:space="0" w:color="auto"/>
                    <w:right w:val="none" w:sz="0" w:space="0" w:color="auto"/>
                  </w:divBdr>
                </w:div>
                <w:div w:id="821118498">
                  <w:marLeft w:val="0"/>
                  <w:marRight w:val="0"/>
                  <w:marTop w:val="0"/>
                  <w:marBottom w:val="0"/>
                  <w:divBdr>
                    <w:top w:val="none" w:sz="0" w:space="0" w:color="auto"/>
                    <w:left w:val="none" w:sz="0" w:space="0" w:color="auto"/>
                    <w:bottom w:val="none" w:sz="0" w:space="0" w:color="auto"/>
                    <w:right w:val="none" w:sz="0" w:space="0" w:color="auto"/>
                  </w:divBdr>
                </w:div>
                <w:div w:id="821118505">
                  <w:marLeft w:val="0"/>
                  <w:marRight w:val="0"/>
                  <w:marTop w:val="0"/>
                  <w:marBottom w:val="0"/>
                  <w:divBdr>
                    <w:top w:val="none" w:sz="0" w:space="0" w:color="auto"/>
                    <w:left w:val="none" w:sz="0" w:space="0" w:color="auto"/>
                    <w:bottom w:val="none" w:sz="0" w:space="0" w:color="auto"/>
                    <w:right w:val="none" w:sz="0" w:space="0" w:color="auto"/>
                  </w:divBdr>
                </w:div>
                <w:div w:id="821118517">
                  <w:marLeft w:val="0"/>
                  <w:marRight w:val="0"/>
                  <w:marTop w:val="0"/>
                  <w:marBottom w:val="0"/>
                  <w:divBdr>
                    <w:top w:val="none" w:sz="0" w:space="0" w:color="auto"/>
                    <w:left w:val="none" w:sz="0" w:space="0" w:color="auto"/>
                    <w:bottom w:val="none" w:sz="0" w:space="0" w:color="auto"/>
                    <w:right w:val="none" w:sz="0" w:space="0" w:color="auto"/>
                  </w:divBdr>
                </w:div>
                <w:div w:id="821118518">
                  <w:marLeft w:val="0"/>
                  <w:marRight w:val="0"/>
                  <w:marTop w:val="0"/>
                  <w:marBottom w:val="0"/>
                  <w:divBdr>
                    <w:top w:val="none" w:sz="0" w:space="0" w:color="auto"/>
                    <w:left w:val="none" w:sz="0" w:space="0" w:color="auto"/>
                    <w:bottom w:val="none" w:sz="0" w:space="0" w:color="auto"/>
                    <w:right w:val="none" w:sz="0" w:space="0" w:color="auto"/>
                  </w:divBdr>
                </w:div>
                <w:div w:id="821118520">
                  <w:marLeft w:val="0"/>
                  <w:marRight w:val="0"/>
                  <w:marTop w:val="0"/>
                  <w:marBottom w:val="0"/>
                  <w:divBdr>
                    <w:top w:val="none" w:sz="0" w:space="0" w:color="auto"/>
                    <w:left w:val="none" w:sz="0" w:space="0" w:color="auto"/>
                    <w:bottom w:val="none" w:sz="0" w:space="0" w:color="auto"/>
                    <w:right w:val="none" w:sz="0" w:space="0" w:color="auto"/>
                  </w:divBdr>
                </w:div>
                <w:div w:id="821118521">
                  <w:marLeft w:val="0"/>
                  <w:marRight w:val="0"/>
                  <w:marTop w:val="0"/>
                  <w:marBottom w:val="0"/>
                  <w:divBdr>
                    <w:top w:val="none" w:sz="0" w:space="0" w:color="auto"/>
                    <w:left w:val="none" w:sz="0" w:space="0" w:color="auto"/>
                    <w:bottom w:val="none" w:sz="0" w:space="0" w:color="auto"/>
                    <w:right w:val="none" w:sz="0" w:space="0" w:color="auto"/>
                  </w:divBdr>
                </w:div>
                <w:div w:id="821118528">
                  <w:marLeft w:val="0"/>
                  <w:marRight w:val="0"/>
                  <w:marTop w:val="0"/>
                  <w:marBottom w:val="0"/>
                  <w:divBdr>
                    <w:top w:val="none" w:sz="0" w:space="0" w:color="auto"/>
                    <w:left w:val="none" w:sz="0" w:space="0" w:color="auto"/>
                    <w:bottom w:val="none" w:sz="0" w:space="0" w:color="auto"/>
                    <w:right w:val="none" w:sz="0" w:space="0" w:color="auto"/>
                  </w:divBdr>
                </w:div>
                <w:div w:id="821118529">
                  <w:marLeft w:val="0"/>
                  <w:marRight w:val="0"/>
                  <w:marTop w:val="0"/>
                  <w:marBottom w:val="0"/>
                  <w:divBdr>
                    <w:top w:val="none" w:sz="0" w:space="0" w:color="auto"/>
                    <w:left w:val="none" w:sz="0" w:space="0" w:color="auto"/>
                    <w:bottom w:val="none" w:sz="0" w:space="0" w:color="auto"/>
                    <w:right w:val="none" w:sz="0" w:space="0" w:color="auto"/>
                  </w:divBdr>
                </w:div>
                <w:div w:id="821118530">
                  <w:marLeft w:val="0"/>
                  <w:marRight w:val="0"/>
                  <w:marTop w:val="0"/>
                  <w:marBottom w:val="0"/>
                  <w:divBdr>
                    <w:top w:val="none" w:sz="0" w:space="0" w:color="auto"/>
                    <w:left w:val="none" w:sz="0" w:space="0" w:color="auto"/>
                    <w:bottom w:val="none" w:sz="0" w:space="0" w:color="auto"/>
                    <w:right w:val="none" w:sz="0" w:space="0" w:color="auto"/>
                  </w:divBdr>
                </w:div>
                <w:div w:id="821118531">
                  <w:marLeft w:val="0"/>
                  <w:marRight w:val="0"/>
                  <w:marTop w:val="0"/>
                  <w:marBottom w:val="0"/>
                  <w:divBdr>
                    <w:top w:val="none" w:sz="0" w:space="0" w:color="auto"/>
                    <w:left w:val="none" w:sz="0" w:space="0" w:color="auto"/>
                    <w:bottom w:val="none" w:sz="0" w:space="0" w:color="auto"/>
                    <w:right w:val="none" w:sz="0" w:space="0" w:color="auto"/>
                  </w:divBdr>
                </w:div>
                <w:div w:id="821118533">
                  <w:marLeft w:val="0"/>
                  <w:marRight w:val="0"/>
                  <w:marTop w:val="0"/>
                  <w:marBottom w:val="0"/>
                  <w:divBdr>
                    <w:top w:val="none" w:sz="0" w:space="0" w:color="auto"/>
                    <w:left w:val="none" w:sz="0" w:space="0" w:color="auto"/>
                    <w:bottom w:val="none" w:sz="0" w:space="0" w:color="auto"/>
                    <w:right w:val="none" w:sz="0" w:space="0" w:color="auto"/>
                  </w:divBdr>
                </w:div>
                <w:div w:id="821118538">
                  <w:marLeft w:val="0"/>
                  <w:marRight w:val="0"/>
                  <w:marTop w:val="0"/>
                  <w:marBottom w:val="0"/>
                  <w:divBdr>
                    <w:top w:val="none" w:sz="0" w:space="0" w:color="auto"/>
                    <w:left w:val="none" w:sz="0" w:space="0" w:color="auto"/>
                    <w:bottom w:val="none" w:sz="0" w:space="0" w:color="auto"/>
                    <w:right w:val="none" w:sz="0" w:space="0" w:color="auto"/>
                  </w:divBdr>
                </w:div>
                <w:div w:id="821118539">
                  <w:marLeft w:val="0"/>
                  <w:marRight w:val="0"/>
                  <w:marTop w:val="0"/>
                  <w:marBottom w:val="0"/>
                  <w:divBdr>
                    <w:top w:val="none" w:sz="0" w:space="0" w:color="auto"/>
                    <w:left w:val="none" w:sz="0" w:space="0" w:color="auto"/>
                    <w:bottom w:val="none" w:sz="0" w:space="0" w:color="auto"/>
                    <w:right w:val="none" w:sz="0" w:space="0" w:color="auto"/>
                  </w:divBdr>
                </w:div>
                <w:div w:id="821118542">
                  <w:marLeft w:val="0"/>
                  <w:marRight w:val="0"/>
                  <w:marTop w:val="0"/>
                  <w:marBottom w:val="0"/>
                  <w:divBdr>
                    <w:top w:val="none" w:sz="0" w:space="0" w:color="auto"/>
                    <w:left w:val="none" w:sz="0" w:space="0" w:color="auto"/>
                    <w:bottom w:val="none" w:sz="0" w:space="0" w:color="auto"/>
                    <w:right w:val="none" w:sz="0" w:space="0" w:color="auto"/>
                  </w:divBdr>
                </w:div>
                <w:div w:id="821118544">
                  <w:marLeft w:val="0"/>
                  <w:marRight w:val="0"/>
                  <w:marTop w:val="0"/>
                  <w:marBottom w:val="0"/>
                  <w:divBdr>
                    <w:top w:val="none" w:sz="0" w:space="0" w:color="auto"/>
                    <w:left w:val="none" w:sz="0" w:space="0" w:color="auto"/>
                    <w:bottom w:val="none" w:sz="0" w:space="0" w:color="auto"/>
                    <w:right w:val="none" w:sz="0" w:space="0" w:color="auto"/>
                  </w:divBdr>
                </w:div>
                <w:div w:id="821118549">
                  <w:marLeft w:val="0"/>
                  <w:marRight w:val="0"/>
                  <w:marTop w:val="0"/>
                  <w:marBottom w:val="0"/>
                  <w:divBdr>
                    <w:top w:val="none" w:sz="0" w:space="0" w:color="auto"/>
                    <w:left w:val="none" w:sz="0" w:space="0" w:color="auto"/>
                    <w:bottom w:val="none" w:sz="0" w:space="0" w:color="auto"/>
                    <w:right w:val="none" w:sz="0" w:space="0" w:color="auto"/>
                  </w:divBdr>
                </w:div>
                <w:div w:id="821118550">
                  <w:marLeft w:val="0"/>
                  <w:marRight w:val="0"/>
                  <w:marTop w:val="0"/>
                  <w:marBottom w:val="0"/>
                  <w:divBdr>
                    <w:top w:val="none" w:sz="0" w:space="0" w:color="auto"/>
                    <w:left w:val="none" w:sz="0" w:space="0" w:color="auto"/>
                    <w:bottom w:val="none" w:sz="0" w:space="0" w:color="auto"/>
                    <w:right w:val="none" w:sz="0" w:space="0" w:color="auto"/>
                  </w:divBdr>
                </w:div>
                <w:div w:id="821118551">
                  <w:marLeft w:val="0"/>
                  <w:marRight w:val="0"/>
                  <w:marTop w:val="0"/>
                  <w:marBottom w:val="0"/>
                  <w:divBdr>
                    <w:top w:val="none" w:sz="0" w:space="0" w:color="auto"/>
                    <w:left w:val="none" w:sz="0" w:space="0" w:color="auto"/>
                    <w:bottom w:val="none" w:sz="0" w:space="0" w:color="auto"/>
                    <w:right w:val="none" w:sz="0" w:space="0" w:color="auto"/>
                  </w:divBdr>
                </w:div>
                <w:div w:id="821118552">
                  <w:marLeft w:val="0"/>
                  <w:marRight w:val="0"/>
                  <w:marTop w:val="0"/>
                  <w:marBottom w:val="0"/>
                  <w:divBdr>
                    <w:top w:val="none" w:sz="0" w:space="0" w:color="auto"/>
                    <w:left w:val="none" w:sz="0" w:space="0" w:color="auto"/>
                    <w:bottom w:val="none" w:sz="0" w:space="0" w:color="auto"/>
                    <w:right w:val="none" w:sz="0" w:space="0" w:color="auto"/>
                  </w:divBdr>
                </w:div>
                <w:div w:id="821118555">
                  <w:marLeft w:val="0"/>
                  <w:marRight w:val="0"/>
                  <w:marTop w:val="0"/>
                  <w:marBottom w:val="0"/>
                  <w:divBdr>
                    <w:top w:val="none" w:sz="0" w:space="0" w:color="auto"/>
                    <w:left w:val="none" w:sz="0" w:space="0" w:color="auto"/>
                    <w:bottom w:val="none" w:sz="0" w:space="0" w:color="auto"/>
                    <w:right w:val="none" w:sz="0" w:space="0" w:color="auto"/>
                  </w:divBdr>
                </w:div>
                <w:div w:id="821118565">
                  <w:marLeft w:val="0"/>
                  <w:marRight w:val="0"/>
                  <w:marTop w:val="0"/>
                  <w:marBottom w:val="0"/>
                  <w:divBdr>
                    <w:top w:val="none" w:sz="0" w:space="0" w:color="auto"/>
                    <w:left w:val="none" w:sz="0" w:space="0" w:color="auto"/>
                    <w:bottom w:val="none" w:sz="0" w:space="0" w:color="auto"/>
                    <w:right w:val="none" w:sz="0" w:space="0" w:color="auto"/>
                  </w:divBdr>
                </w:div>
                <w:div w:id="821118570">
                  <w:marLeft w:val="0"/>
                  <w:marRight w:val="0"/>
                  <w:marTop w:val="0"/>
                  <w:marBottom w:val="0"/>
                  <w:divBdr>
                    <w:top w:val="none" w:sz="0" w:space="0" w:color="auto"/>
                    <w:left w:val="none" w:sz="0" w:space="0" w:color="auto"/>
                    <w:bottom w:val="none" w:sz="0" w:space="0" w:color="auto"/>
                    <w:right w:val="none" w:sz="0" w:space="0" w:color="auto"/>
                  </w:divBdr>
                </w:div>
                <w:div w:id="821118572">
                  <w:marLeft w:val="0"/>
                  <w:marRight w:val="0"/>
                  <w:marTop w:val="0"/>
                  <w:marBottom w:val="0"/>
                  <w:divBdr>
                    <w:top w:val="none" w:sz="0" w:space="0" w:color="auto"/>
                    <w:left w:val="none" w:sz="0" w:space="0" w:color="auto"/>
                    <w:bottom w:val="none" w:sz="0" w:space="0" w:color="auto"/>
                    <w:right w:val="none" w:sz="0" w:space="0" w:color="auto"/>
                  </w:divBdr>
                </w:div>
                <w:div w:id="821118574">
                  <w:marLeft w:val="0"/>
                  <w:marRight w:val="0"/>
                  <w:marTop w:val="0"/>
                  <w:marBottom w:val="0"/>
                  <w:divBdr>
                    <w:top w:val="none" w:sz="0" w:space="0" w:color="auto"/>
                    <w:left w:val="none" w:sz="0" w:space="0" w:color="auto"/>
                    <w:bottom w:val="none" w:sz="0" w:space="0" w:color="auto"/>
                    <w:right w:val="none" w:sz="0" w:space="0" w:color="auto"/>
                  </w:divBdr>
                </w:div>
                <w:div w:id="821118577">
                  <w:marLeft w:val="0"/>
                  <w:marRight w:val="0"/>
                  <w:marTop w:val="0"/>
                  <w:marBottom w:val="0"/>
                  <w:divBdr>
                    <w:top w:val="none" w:sz="0" w:space="0" w:color="auto"/>
                    <w:left w:val="none" w:sz="0" w:space="0" w:color="auto"/>
                    <w:bottom w:val="none" w:sz="0" w:space="0" w:color="auto"/>
                    <w:right w:val="none" w:sz="0" w:space="0" w:color="auto"/>
                  </w:divBdr>
                </w:div>
                <w:div w:id="821118591">
                  <w:marLeft w:val="0"/>
                  <w:marRight w:val="0"/>
                  <w:marTop w:val="0"/>
                  <w:marBottom w:val="0"/>
                  <w:divBdr>
                    <w:top w:val="none" w:sz="0" w:space="0" w:color="auto"/>
                    <w:left w:val="none" w:sz="0" w:space="0" w:color="auto"/>
                    <w:bottom w:val="none" w:sz="0" w:space="0" w:color="auto"/>
                    <w:right w:val="none" w:sz="0" w:space="0" w:color="auto"/>
                  </w:divBdr>
                </w:div>
                <w:div w:id="821118596">
                  <w:marLeft w:val="0"/>
                  <w:marRight w:val="0"/>
                  <w:marTop w:val="0"/>
                  <w:marBottom w:val="0"/>
                  <w:divBdr>
                    <w:top w:val="none" w:sz="0" w:space="0" w:color="auto"/>
                    <w:left w:val="none" w:sz="0" w:space="0" w:color="auto"/>
                    <w:bottom w:val="none" w:sz="0" w:space="0" w:color="auto"/>
                    <w:right w:val="none" w:sz="0" w:space="0" w:color="auto"/>
                  </w:divBdr>
                </w:div>
                <w:div w:id="821118601">
                  <w:marLeft w:val="0"/>
                  <w:marRight w:val="0"/>
                  <w:marTop w:val="0"/>
                  <w:marBottom w:val="0"/>
                  <w:divBdr>
                    <w:top w:val="none" w:sz="0" w:space="0" w:color="auto"/>
                    <w:left w:val="none" w:sz="0" w:space="0" w:color="auto"/>
                    <w:bottom w:val="none" w:sz="0" w:space="0" w:color="auto"/>
                    <w:right w:val="none" w:sz="0" w:space="0" w:color="auto"/>
                  </w:divBdr>
                </w:div>
                <w:div w:id="821118602">
                  <w:marLeft w:val="0"/>
                  <w:marRight w:val="0"/>
                  <w:marTop w:val="0"/>
                  <w:marBottom w:val="0"/>
                  <w:divBdr>
                    <w:top w:val="none" w:sz="0" w:space="0" w:color="auto"/>
                    <w:left w:val="none" w:sz="0" w:space="0" w:color="auto"/>
                    <w:bottom w:val="none" w:sz="0" w:space="0" w:color="auto"/>
                    <w:right w:val="none" w:sz="0" w:space="0" w:color="auto"/>
                  </w:divBdr>
                </w:div>
                <w:div w:id="821118605">
                  <w:marLeft w:val="0"/>
                  <w:marRight w:val="0"/>
                  <w:marTop w:val="0"/>
                  <w:marBottom w:val="0"/>
                  <w:divBdr>
                    <w:top w:val="none" w:sz="0" w:space="0" w:color="auto"/>
                    <w:left w:val="none" w:sz="0" w:space="0" w:color="auto"/>
                    <w:bottom w:val="none" w:sz="0" w:space="0" w:color="auto"/>
                    <w:right w:val="none" w:sz="0" w:space="0" w:color="auto"/>
                  </w:divBdr>
                </w:div>
                <w:div w:id="821118609">
                  <w:marLeft w:val="0"/>
                  <w:marRight w:val="0"/>
                  <w:marTop w:val="0"/>
                  <w:marBottom w:val="0"/>
                  <w:divBdr>
                    <w:top w:val="none" w:sz="0" w:space="0" w:color="auto"/>
                    <w:left w:val="none" w:sz="0" w:space="0" w:color="auto"/>
                    <w:bottom w:val="none" w:sz="0" w:space="0" w:color="auto"/>
                    <w:right w:val="none" w:sz="0" w:space="0" w:color="auto"/>
                  </w:divBdr>
                </w:div>
                <w:div w:id="821118610">
                  <w:marLeft w:val="0"/>
                  <w:marRight w:val="0"/>
                  <w:marTop w:val="0"/>
                  <w:marBottom w:val="0"/>
                  <w:divBdr>
                    <w:top w:val="none" w:sz="0" w:space="0" w:color="auto"/>
                    <w:left w:val="none" w:sz="0" w:space="0" w:color="auto"/>
                    <w:bottom w:val="none" w:sz="0" w:space="0" w:color="auto"/>
                    <w:right w:val="none" w:sz="0" w:space="0" w:color="auto"/>
                  </w:divBdr>
                </w:div>
                <w:div w:id="821118613">
                  <w:marLeft w:val="0"/>
                  <w:marRight w:val="0"/>
                  <w:marTop w:val="0"/>
                  <w:marBottom w:val="0"/>
                  <w:divBdr>
                    <w:top w:val="none" w:sz="0" w:space="0" w:color="auto"/>
                    <w:left w:val="none" w:sz="0" w:space="0" w:color="auto"/>
                    <w:bottom w:val="none" w:sz="0" w:space="0" w:color="auto"/>
                    <w:right w:val="none" w:sz="0" w:space="0" w:color="auto"/>
                  </w:divBdr>
                </w:div>
                <w:div w:id="821118614">
                  <w:marLeft w:val="0"/>
                  <w:marRight w:val="0"/>
                  <w:marTop w:val="0"/>
                  <w:marBottom w:val="0"/>
                  <w:divBdr>
                    <w:top w:val="none" w:sz="0" w:space="0" w:color="auto"/>
                    <w:left w:val="none" w:sz="0" w:space="0" w:color="auto"/>
                    <w:bottom w:val="none" w:sz="0" w:space="0" w:color="auto"/>
                    <w:right w:val="none" w:sz="0" w:space="0" w:color="auto"/>
                  </w:divBdr>
                </w:div>
                <w:div w:id="821118618">
                  <w:marLeft w:val="0"/>
                  <w:marRight w:val="0"/>
                  <w:marTop w:val="0"/>
                  <w:marBottom w:val="0"/>
                  <w:divBdr>
                    <w:top w:val="none" w:sz="0" w:space="0" w:color="auto"/>
                    <w:left w:val="none" w:sz="0" w:space="0" w:color="auto"/>
                    <w:bottom w:val="none" w:sz="0" w:space="0" w:color="auto"/>
                    <w:right w:val="none" w:sz="0" w:space="0" w:color="auto"/>
                  </w:divBdr>
                </w:div>
                <w:div w:id="821118629">
                  <w:marLeft w:val="0"/>
                  <w:marRight w:val="0"/>
                  <w:marTop w:val="0"/>
                  <w:marBottom w:val="0"/>
                  <w:divBdr>
                    <w:top w:val="none" w:sz="0" w:space="0" w:color="auto"/>
                    <w:left w:val="none" w:sz="0" w:space="0" w:color="auto"/>
                    <w:bottom w:val="none" w:sz="0" w:space="0" w:color="auto"/>
                    <w:right w:val="none" w:sz="0" w:space="0" w:color="auto"/>
                  </w:divBdr>
                </w:div>
                <w:div w:id="821118630">
                  <w:marLeft w:val="0"/>
                  <w:marRight w:val="0"/>
                  <w:marTop w:val="0"/>
                  <w:marBottom w:val="0"/>
                  <w:divBdr>
                    <w:top w:val="none" w:sz="0" w:space="0" w:color="auto"/>
                    <w:left w:val="none" w:sz="0" w:space="0" w:color="auto"/>
                    <w:bottom w:val="none" w:sz="0" w:space="0" w:color="auto"/>
                    <w:right w:val="none" w:sz="0" w:space="0" w:color="auto"/>
                  </w:divBdr>
                </w:div>
                <w:div w:id="821118637">
                  <w:marLeft w:val="0"/>
                  <w:marRight w:val="0"/>
                  <w:marTop w:val="0"/>
                  <w:marBottom w:val="0"/>
                  <w:divBdr>
                    <w:top w:val="none" w:sz="0" w:space="0" w:color="auto"/>
                    <w:left w:val="none" w:sz="0" w:space="0" w:color="auto"/>
                    <w:bottom w:val="none" w:sz="0" w:space="0" w:color="auto"/>
                    <w:right w:val="none" w:sz="0" w:space="0" w:color="auto"/>
                  </w:divBdr>
                </w:div>
                <w:div w:id="821118647">
                  <w:marLeft w:val="0"/>
                  <w:marRight w:val="0"/>
                  <w:marTop w:val="0"/>
                  <w:marBottom w:val="0"/>
                  <w:divBdr>
                    <w:top w:val="none" w:sz="0" w:space="0" w:color="auto"/>
                    <w:left w:val="none" w:sz="0" w:space="0" w:color="auto"/>
                    <w:bottom w:val="none" w:sz="0" w:space="0" w:color="auto"/>
                    <w:right w:val="none" w:sz="0" w:space="0" w:color="auto"/>
                  </w:divBdr>
                </w:div>
                <w:div w:id="821118653">
                  <w:marLeft w:val="0"/>
                  <w:marRight w:val="0"/>
                  <w:marTop w:val="0"/>
                  <w:marBottom w:val="0"/>
                  <w:divBdr>
                    <w:top w:val="none" w:sz="0" w:space="0" w:color="auto"/>
                    <w:left w:val="none" w:sz="0" w:space="0" w:color="auto"/>
                    <w:bottom w:val="none" w:sz="0" w:space="0" w:color="auto"/>
                    <w:right w:val="none" w:sz="0" w:space="0" w:color="auto"/>
                  </w:divBdr>
                </w:div>
                <w:div w:id="821118654">
                  <w:marLeft w:val="0"/>
                  <w:marRight w:val="0"/>
                  <w:marTop w:val="0"/>
                  <w:marBottom w:val="0"/>
                  <w:divBdr>
                    <w:top w:val="none" w:sz="0" w:space="0" w:color="auto"/>
                    <w:left w:val="none" w:sz="0" w:space="0" w:color="auto"/>
                    <w:bottom w:val="none" w:sz="0" w:space="0" w:color="auto"/>
                    <w:right w:val="none" w:sz="0" w:space="0" w:color="auto"/>
                  </w:divBdr>
                </w:div>
                <w:div w:id="821118655">
                  <w:marLeft w:val="0"/>
                  <w:marRight w:val="0"/>
                  <w:marTop w:val="0"/>
                  <w:marBottom w:val="0"/>
                  <w:divBdr>
                    <w:top w:val="none" w:sz="0" w:space="0" w:color="auto"/>
                    <w:left w:val="none" w:sz="0" w:space="0" w:color="auto"/>
                    <w:bottom w:val="none" w:sz="0" w:space="0" w:color="auto"/>
                    <w:right w:val="none" w:sz="0" w:space="0" w:color="auto"/>
                  </w:divBdr>
                </w:div>
                <w:div w:id="821118658">
                  <w:marLeft w:val="0"/>
                  <w:marRight w:val="0"/>
                  <w:marTop w:val="0"/>
                  <w:marBottom w:val="0"/>
                  <w:divBdr>
                    <w:top w:val="none" w:sz="0" w:space="0" w:color="auto"/>
                    <w:left w:val="none" w:sz="0" w:space="0" w:color="auto"/>
                    <w:bottom w:val="none" w:sz="0" w:space="0" w:color="auto"/>
                    <w:right w:val="none" w:sz="0" w:space="0" w:color="auto"/>
                  </w:divBdr>
                </w:div>
                <w:div w:id="821118659">
                  <w:marLeft w:val="0"/>
                  <w:marRight w:val="0"/>
                  <w:marTop w:val="0"/>
                  <w:marBottom w:val="0"/>
                  <w:divBdr>
                    <w:top w:val="none" w:sz="0" w:space="0" w:color="auto"/>
                    <w:left w:val="none" w:sz="0" w:space="0" w:color="auto"/>
                    <w:bottom w:val="none" w:sz="0" w:space="0" w:color="auto"/>
                    <w:right w:val="none" w:sz="0" w:space="0" w:color="auto"/>
                  </w:divBdr>
                </w:div>
                <w:div w:id="821118660">
                  <w:marLeft w:val="0"/>
                  <w:marRight w:val="0"/>
                  <w:marTop w:val="0"/>
                  <w:marBottom w:val="0"/>
                  <w:divBdr>
                    <w:top w:val="none" w:sz="0" w:space="0" w:color="auto"/>
                    <w:left w:val="none" w:sz="0" w:space="0" w:color="auto"/>
                    <w:bottom w:val="none" w:sz="0" w:space="0" w:color="auto"/>
                    <w:right w:val="none" w:sz="0" w:space="0" w:color="auto"/>
                  </w:divBdr>
                </w:div>
                <w:div w:id="821118661">
                  <w:marLeft w:val="0"/>
                  <w:marRight w:val="0"/>
                  <w:marTop w:val="0"/>
                  <w:marBottom w:val="0"/>
                  <w:divBdr>
                    <w:top w:val="none" w:sz="0" w:space="0" w:color="auto"/>
                    <w:left w:val="none" w:sz="0" w:space="0" w:color="auto"/>
                    <w:bottom w:val="none" w:sz="0" w:space="0" w:color="auto"/>
                    <w:right w:val="none" w:sz="0" w:space="0" w:color="auto"/>
                  </w:divBdr>
                </w:div>
                <w:div w:id="821118663">
                  <w:marLeft w:val="0"/>
                  <w:marRight w:val="0"/>
                  <w:marTop w:val="0"/>
                  <w:marBottom w:val="0"/>
                  <w:divBdr>
                    <w:top w:val="none" w:sz="0" w:space="0" w:color="auto"/>
                    <w:left w:val="none" w:sz="0" w:space="0" w:color="auto"/>
                    <w:bottom w:val="none" w:sz="0" w:space="0" w:color="auto"/>
                    <w:right w:val="none" w:sz="0" w:space="0" w:color="auto"/>
                  </w:divBdr>
                </w:div>
                <w:div w:id="821118664">
                  <w:marLeft w:val="0"/>
                  <w:marRight w:val="0"/>
                  <w:marTop w:val="0"/>
                  <w:marBottom w:val="0"/>
                  <w:divBdr>
                    <w:top w:val="none" w:sz="0" w:space="0" w:color="auto"/>
                    <w:left w:val="none" w:sz="0" w:space="0" w:color="auto"/>
                    <w:bottom w:val="none" w:sz="0" w:space="0" w:color="auto"/>
                    <w:right w:val="none" w:sz="0" w:space="0" w:color="auto"/>
                  </w:divBdr>
                </w:div>
                <w:div w:id="821118667">
                  <w:marLeft w:val="0"/>
                  <w:marRight w:val="0"/>
                  <w:marTop w:val="0"/>
                  <w:marBottom w:val="0"/>
                  <w:divBdr>
                    <w:top w:val="none" w:sz="0" w:space="0" w:color="auto"/>
                    <w:left w:val="none" w:sz="0" w:space="0" w:color="auto"/>
                    <w:bottom w:val="none" w:sz="0" w:space="0" w:color="auto"/>
                    <w:right w:val="none" w:sz="0" w:space="0" w:color="auto"/>
                  </w:divBdr>
                </w:div>
                <w:div w:id="821118671">
                  <w:marLeft w:val="0"/>
                  <w:marRight w:val="0"/>
                  <w:marTop w:val="0"/>
                  <w:marBottom w:val="0"/>
                  <w:divBdr>
                    <w:top w:val="none" w:sz="0" w:space="0" w:color="auto"/>
                    <w:left w:val="none" w:sz="0" w:space="0" w:color="auto"/>
                    <w:bottom w:val="none" w:sz="0" w:space="0" w:color="auto"/>
                    <w:right w:val="none" w:sz="0" w:space="0" w:color="auto"/>
                  </w:divBdr>
                </w:div>
                <w:div w:id="821118673">
                  <w:marLeft w:val="0"/>
                  <w:marRight w:val="0"/>
                  <w:marTop w:val="0"/>
                  <w:marBottom w:val="0"/>
                  <w:divBdr>
                    <w:top w:val="none" w:sz="0" w:space="0" w:color="auto"/>
                    <w:left w:val="none" w:sz="0" w:space="0" w:color="auto"/>
                    <w:bottom w:val="none" w:sz="0" w:space="0" w:color="auto"/>
                    <w:right w:val="none" w:sz="0" w:space="0" w:color="auto"/>
                  </w:divBdr>
                </w:div>
                <w:div w:id="821118677">
                  <w:marLeft w:val="0"/>
                  <w:marRight w:val="0"/>
                  <w:marTop w:val="0"/>
                  <w:marBottom w:val="0"/>
                  <w:divBdr>
                    <w:top w:val="none" w:sz="0" w:space="0" w:color="auto"/>
                    <w:left w:val="none" w:sz="0" w:space="0" w:color="auto"/>
                    <w:bottom w:val="none" w:sz="0" w:space="0" w:color="auto"/>
                    <w:right w:val="none" w:sz="0" w:space="0" w:color="auto"/>
                  </w:divBdr>
                </w:div>
                <w:div w:id="821118682">
                  <w:marLeft w:val="0"/>
                  <w:marRight w:val="0"/>
                  <w:marTop w:val="0"/>
                  <w:marBottom w:val="0"/>
                  <w:divBdr>
                    <w:top w:val="none" w:sz="0" w:space="0" w:color="auto"/>
                    <w:left w:val="none" w:sz="0" w:space="0" w:color="auto"/>
                    <w:bottom w:val="none" w:sz="0" w:space="0" w:color="auto"/>
                    <w:right w:val="none" w:sz="0" w:space="0" w:color="auto"/>
                  </w:divBdr>
                </w:div>
                <w:div w:id="821118683">
                  <w:marLeft w:val="0"/>
                  <w:marRight w:val="0"/>
                  <w:marTop w:val="0"/>
                  <w:marBottom w:val="0"/>
                  <w:divBdr>
                    <w:top w:val="none" w:sz="0" w:space="0" w:color="auto"/>
                    <w:left w:val="none" w:sz="0" w:space="0" w:color="auto"/>
                    <w:bottom w:val="none" w:sz="0" w:space="0" w:color="auto"/>
                    <w:right w:val="none" w:sz="0" w:space="0" w:color="auto"/>
                  </w:divBdr>
                </w:div>
                <w:div w:id="821118684">
                  <w:marLeft w:val="0"/>
                  <w:marRight w:val="0"/>
                  <w:marTop w:val="0"/>
                  <w:marBottom w:val="0"/>
                  <w:divBdr>
                    <w:top w:val="none" w:sz="0" w:space="0" w:color="auto"/>
                    <w:left w:val="none" w:sz="0" w:space="0" w:color="auto"/>
                    <w:bottom w:val="none" w:sz="0" w:space="0" w:color="auto"/>
                    <w:right w:val="none" w:sz="0" w:space="0" w:color="auto"/>
                  </w:divBdr>
                </w:div>
                <w:div w:id="821118685">
                  <w:marLeft w:val="0"/>
                  <w:marRight w:val="0"/>
                  <w:marTop w:val="0"/>
                  <w:marBottom w:val="0"/>
                  <w:divBdr>
                    <w:top w:val="none" w:sz="0" w:space="0" w:color="auto"/>
                    <w:left w:val="none" w:sz="0" w:space="0" w:color="auto"/>
                    <w:bottom w:val="none" w:sz="0" w:space="0" w:color="auto"/>
                    <w:right w:val="none" w:sz="0" w:space="0" w:color="auto"/>
                  </w:divBdr>
                </w:div>
                <w:div w:id="821118686">
                  <w:marLeft w:val="0"/>
                  <w:marRight w:val="0"/>
                  <w:marTop w:val="0"/>
                  <w:marBottom w:val="0"/>
                  <w:divBdr>
                    <w:top w:val="none" w:sz="0" w:space="0" w:color="auto"/>
                    <w:left w:val="none" w:sz="0" w:space="0" w:color="auto"/>
                    <w:bottom w:val="none" w:sz="0" w:space="0" w:color="auto"/>
                    <w:right w:val="none" w:sz="0" w:space="0" w:color="auto"/>
                  </w:divBdr>
                </w:div>
                <w:div w:id="821118696">
                  <w:marLeft w:val="0"/>
                  <w:marRight w:val="0"/>
                  <w:marTop w:val="0"/>
                  <w:marBottom w:val="0"/>
                  <w:divBdr>
                    <w:top w:val="none" w:sz="0" w:space="0" w:color="auto"/>
                    <w:left w:val="none" w:sz="0" w:space="0" w:color="auto"/>
                    <w:bottom w:val="none" w:sz="0" w:space="0" w:color="auto"/>
                    <w:right w:val="none" w:sz="0" w:space="0" w:color="auto"/>
                  </w:divBdr>
                </w:div>
                <w:div w:id="821118701">
                  <w:marLeft w:val="0"/>
                  <w:marRight w:val="0"/>
                  <w:marTop w:val="0"/>
                  <w:marBottom w:val="0"/>
                  <w:divBdr>
                    <w:top w:val="none" w:sz="0" w:space="0" w:color="auto"/>
                    <w:left w:val="none" w:sz="0" w:space="0" w:color="auto"/>
                    <w:bottom w:val="none" w:sz="0" w:space="0" w:color="auto"/>
                    <w:right w:val="none" w:sz="0" w:space="0" w:color="auto"/>
                  </w:divBdr>
                </w:div>
                <w:div w:id="821118703">
                  <w:marLeft w:val="0"/>
                  <w:marRight w:val="0"/>
                  <w:marTop w:val="0"/>
                  <w:marBottom w:val="0"/>
                  <w:divBdr>
                    <w:top w:val="none" w:sz="0" w:space="0" w:color="auto"/>
                    <w:left w:val="none" w:sz="0" w:space="0" w:color="auto"/>
                    <w:bottom w:val="none" w:sz="0" w:space="0" w:color="auto"/>
                    <w:right w:val="none" w:sz="0" w:space="0" w:color="auto"/>
                  </w:divBdr>
                </w:div>
                <w:div w:id="821118708">
                  <w:marLeft w:val="0"/>
                  <w:marRight w:val="0"/>
                  <w:marTop w:val="0"/>
                  <w:marBottom w:val="0"/>
                  <w:divBdr>
                    <w:top w:val="none" w:sz="0" w:space="0" w:color="auto"/>
                    <w:left w:val="none" w:sz="0" w:space="0" w:color="auto"/>
                    <w:bottom w:val="none" w:sz="0" w:space="0" w:color="auto"/>
                    <w:right w:val="none" w:sz="0" w:space="0" w:color="auto"/>
                  </w:divBdr>
                </w:div>
                <w:div w:id="821118711">
                  <w:marLeft w:val="0"/>
                  <w:marRight w:val="0"/>
                  <w:marTop w:val="0"/>
                  <w:marBottom w:val="0"/>
                  <w:divBdr>
                    <w:top w:val="none" w:sz="0" w:space="0" w:color="auto"/>
                    <w:left w:val="none" w:sz="0" w:space="0" w:color="auto"/>
                    <w:bottom w:val="none" w:sz="0" w:space="0" w:color="auto"/>
                    <w:right w:val="none" w:sz="0" w:space="0" w:color="auto"/>
                  </w:divBdr>
                </w:div>
                <w:div w:id="821118713">
                  <w:marLeft w:val="0"/>
                  <w:marRight w:val="0"/>
                  <w:marTop w:val="0"/>
                  <w:marBottom w:val="0"/>
                  <w:divBdr>
                    <w:top w:val="none" w:sz="0" w:space="0" w:color="auto"/>
                    <w:left w:val="none" w:sz="0" w:space="0" w:color="auto"/>
                    <w:bottom w:val="none" w:sz="0" w:space="0" w:color="auto"/>
                    <w:right w:val="none" w:sz="0" w:space="0" w:color="auto"/>
                  </w:divBdr>
                </w:div>
                <w:div w:id="821118720">
                  <w:marLeft w:val="0"/>
                  <w:marRight w:val="0"/>
                  <w:marTop w:val="0"/>
                  <w:marBottom w:val="0"/>
                  <w:divBdr>
                    <w:top w:val="none" w:sz="0" w:space="0" w:color="auto"/>
                    <w:left w:val="none" w:sz="0" w:space="0" w:color="auto"/>
                    <w:bottom w:val="none" w:sz="0" w:space="0" w:color="auto"/>
                    <w:right w:val="none" w:sz="0" w:space="0" w:color="auto"/>
                  </w:divBdr>
                </w:div>
                <w:div w:id="821118737">
                  <w:marLeft w:val="0"/>
                  <w:marRight w:val="0"/>
                  <w:marTop w:val="0"/>
                  <w:marBottom w:val="0"/>
                  <w:divBdr>
                    <w:top w:val="none" w:sz="0" w:space="0" w:color="auto"/>
                    <w:left w:val="none" w:sz="0" w:space="0" w:color="auto"/>
                    <w:bottom w:val="none" w:sz="0" w:space="0" w:color="auto"/>
                    <w:right w:val="none" w:sz="0" w:space="0" w:color="auto"/>
                  </w:divBdr>
                </w:div>
                <w:div w:id="821118747">
                  <w:marLeft w:val="0"/>
                  <w:marRight w:val="0"/>
                  <w:marTop w:val="0"/>
                  <w:marBottom w:val="0"/>
                  <w:divBdr>
                    <w:top w:val="none" w:sz="0" w:space="0" w:color="auto"/>
                    <w:left w:val="none" w:sz="0" w:space="0" w:color="auto"/>
                    <w:bottom w:val="none" w:sz="0" w:space="0" w:color="auto"/>
                    <w:right w:val="none" w:sz="0" w:space="0" w:color="auto"/>
                  </w:divBdr>
                </w:div>
                <w:div w:id="821118749">
                  <w:marLeft w:val="0"/>
                  <w:marRight w:val="0"/>
                  <w:marTop w:val="0"/>
                  <w:marBottom w:val="0"/>
                  <w:divBdr>
                    <w:top w:val="none" w:sz="0" w:space="0" w:color="auto"/>
                    <w:left w:val="none" w:sz="0" w:space="0" w:color="auto"/>
                    <w:bottom w:val="none" w:sz="0" w:space="0" w:color="auto"/>
                    <w:right w:val="none" w:sz="0" w:space="0" w:color="auto"/>
                  </w:divBdr>
                </w:div>
                <w:div w:id="821118755">
                  <w:marLeft w:val="0"/>
                  <w:marRight w:val="0"/>
                  <w:marTop w:val="0"/>
                  <w:marBottom w:val="0"/>
                  <w:divBdr>
                    <w:top w:val="none" w:sz="0" w:space="0" w:color="auto"/>
                    <w:left w:val="none" w:sz="0" w:space="0" w:color="auto"/>
                    <w:bottom w:val="none" w:sz="0" w:space="0" w:color="auto"/>
                    <w:right w:val="none" w:sz="0" w:space="0" w:color="auto"/>
                  </w:divBdr>
                </w:div>
                <w:div w:id="821118758">
                  <w:marLeft w:val="0"/>
                  <w:marRight w:val="0"/>
                  <w:marTop w:val="0"/>
                  <w:marBottom w:val="0"/>
                  <w:divBdr>
                    <w:top w:val="none" w:sz="0" w:space="0" w:color="auto"/>
                    <w:left w:val="none" w:sz="0" w:space="0" w:color="auto"/>
                    <w:bottom w:val="none" w:sz="0" w:space="0" w:color="auto"/>
                    <w:right w:val="none" w:sz="0" w:space="0" w:color="auto"/>
                  </w:divBdr>
                </w:div>
                <w:div w:id="821118767">
                  <w:marLeft w:val="0"/>
                  <w:marRight w:val="0"/>
                  <w:marTop w:val="0"/>
                  <w:marBottom w:val="0"/>
                  <w:divBdr>
                    <w:top w:val="none" w:sz="0" w:space="0" w:color="auto"/>
                    <w:left w:val="none" w:sz="0" w:space="0" w:color="auto"/>
                    <w:bottom w:val="none" w:sz="0" w:space="0" w:color="auto"/>
                    <w:right w:val="none" w:sz="0" w:space="0" w:color="auto"/>
                  </w:divBdr>
                </w:div>
                <w:div w:id="821118768">
                  <w:marLeft w:val="0"/>
                  <w:marRight w:val="0"/>
                  <w:marTop w:val="0"/>
                  <w:marBottom w:val="0"/>
                  <w:divBdr>
                    <w:top w:val="none" w:sz="0" w:space="0" w:color="auto"/>
                    <w:left w:val="none" w:sz="0" w:space="0" w:color="auto"/>
                    <w:bottom w:val="none" w:sz="0" w:space="0" w:color="auto"/>
                    <w:right w:val="none" w:sz="0" w:space="0" w:color="auto"/>
                  </w:divBdr>
                </w:div>
                <w:div w:id="821118776">
                  <w:marLeft w:val="0"/>
                  <w:marRight w:val="0"/>
                  <w:marTop w:val="0"/>
                  <w:marBottom w:val="0"/>
                  <w:divBdr>
                    <w:top w:val="none" w:sz="0" w:space="0" w:color="auto"/>
                    <w:left w:val="none" w:sz="0" w:space="0" w:color="auto"/>
                    <w:bottom w:val="none" w:sz="0" w:space="0" w:color="auto"/>
                    <w:right w:val="none" w:sz="0" w:space="0" w:color="auto"/>
                  </w:divBdr>
                </w:div>
                <w:div w:id="821118777">
                  <w:marLeft w:val="0"/>
                  <w:marRight w:val="0"/>
                  <w:marTop w:val="0"/>
                  <w:marBottom w:val="0"/>
                  <w:divBdr>
                    <w:top w:val="none" w:sz="0" w:space="0" w:color="auto"/>
                    <w:left w:val="none" w:sz="0" w:space="0" w:color="auto"/>
                    <w:bottom w:val="none" w:sz="0" w:space="0" w:color="auto"/>
                    <w:right w:val="none" w:sz="0" w:space="0" w:color="auto"/>
                  </w:divBdr>
                </w:div>
                <w:div w:id="821118778">
                  <w:marLeft w:val="0"/>
                  <w:marRight w:val="0"/>
                  <w:marTop w:val="0"/>
                  <w:marBottom w:val="0"/>
                  <w:divBdr>
                    <w:top w:val="none" w:sz="0" w:space="0" w:color="auto"/>
                    <w:left w:val="none" w:sz="0" w:space="0" w:color="auto"/>
                    <w:bottom w:val="none" w:sz="0" w:space="0" w:color="auto"/>
                    <w:right w:val="none" w:sz="0" w:space="0" w:color="auto"/>
                  </w:divBdr>
                </w:div>
                <w:div w:id="821118780">
                  <w:marLeft w:val="0"/>
                  <w:marRight w:val="0"/>
                  <w:marTop w:val="0"/>
                  <w:marBottom w:val="0"/>
                  <w:divBdr>
                    <w:top w:val="none" w:sz="0" w:space="0" w:color="auto"/>
                    <w:left w:val="none" w:sz="0" w:space="0" w:color="auto"/>
                    <w:bottom w:val="none" w:sz="0" w:space="0" w:color="auto"/>
                    <w:right w:val="none" w:sz="0" w:space="0" w:color="auto"/>
                  </w:divBdr>
                </w:div>
                <w:div w:id="821118781">
                  <w:marLeft w:val="0"/>
                  <w:marRight w:val="0"/>
                  <w:marTop w:val="0"/>
                  <w:marBottom w:val="0"/>
                  <w:divBdr>
                    <w:top w:val="none" w:sz="0" w:space="0" w:color="auto"/>
                    <w:left w:val="none" w:sz="0" w:space="0" w:color="auto"/>
                    <w:bottom w:val="none" w:sz="0" w:space="0" w:color="auto"/>
                    <w:right w:val="none" w:sz="0" w:space="0" w:color="auto"/>
                  </w:divBdr>
                </w:div>
                <w:div w:id="821118783">
                  <w:marLeft w:val="0"/>
                  <w:marRight w:val="0"/>
                  <w:marTop w:val="0"/>
                  <w:marBottom w:val="0"/>
                  <w:divBdr>
                    <w:top w:val="none" w:sz="0" w:space="0" w:color="auto"/>
                    <w:left w:val="none" w:sz="0" w:space="0" w:color="auto"/>
                    <w:bottom w:val="none" w:sz="0" w:space="0" w:color="auto"/>
                    <w:right w:val="none" w:sz="0" w:space="0" w:color="auto"/>
                  </w:divBdr>
                </w:div>
                <w:div w:id="821118784">
                  <w:marLeft w:val="0"/>
                  <w:marRight w:val="0"/>
                  <w:marTop w:val="0"/>
                  <w:marBottom w:val="0"/>
                  <w:divBdr>
                    <w:top w:val="none" w:sz="0" w:space="0" w:color="auto"/>
                    <w:left w:val="none" w:sz="0" w:space="0" w:color="auto"/>
                    <w:bottom w:val="none" w:sz="0" w:space="0" w:color="auto"/>
                    <w:right w:val="none" w:sz="0" w:space="0" w:color="auto"/>
                  </w:divBdr>
                </w:div>
                <w:div w:id="821118793">
                  <w:marLeft w:val="0"/>
                  <w:marRight w:val="0"/>
                  <w:marTop w:val="0"/>
                  <w:marBottom w:val="0"/>
                  <w:divBdr>
                    <w:top w:val="none" w:sz="0" w:space="0" w:color="auto"/>
                    <w:left w:val="none" w:sz="0" w:space="0" w:color="auto"/>
                    <w:bottom w:val="none" w:sz="0" w:space="0" w:color="auto"/>
                    <w:right w:val="none" w:sz="0" w:space="0" w:color="auto"/>
                  </w:divBdr>
                </w:div>
                <w:div w:id="821118797">
                  <w:marLeft w:val="0"/>
                  <w:marRight w:val="0"/>
                  <w:marTop w:val="0"/>
                  <w:marBottom w:val="0"/>
                  <w:divBdr>
                    <w:top w:val="none" w:sz="0" w:space="0" w:color="auto"/>
                    <w:left w:val="none" w:sz="0" w:space="0" w:color="auto"/>
                    <w:bottom w:val="none" w:sz="0" w:space="0" w:color="auto"/>
                    <w:right w:val="none" w:sz="0" w:space="0" w:color="auto"/>
                  </w:divBdr>
                </w:div>
                <w:div w:id="821118799">
                  <w:marLeft w:val="0"/>
                  <w:marRight w:val="0"/>
                  <w:marTop w:val="0"/>
                  <w:marBottom w:val="0"/>
                  <w:divBdr>
                    <w:top w:val="none" w:sz="0" w:space="0" w:color="auto"/>
                    <w:left w:val="none" w:sz="0" w:space="0" w:color="auto"/>
                    <w:bottom w:val="none" w:sz="0" w:space="0" w:color="auto"/>
                    <w:right w:val="none" w:sz="0" w:space="0" w:color="auto"/>
                  </w:divBdr>
                </w:div>
                <w:div w:id="821118801">
                  <w:marLeft w:val="0"/>
                  <w:marRight w:val="0"/>
                  <w:marTop w:val="0"/>
                  <w:marBottom w:val="0"/>
                  <w:divBdr>
                    <w:top w:val="none" w:sz="0" w:space="0" w:color="auto"/>
                    <w:left w:val="none" w:sz="0" w:space="0" w:color="auto"/>
                    <w:bottom w:val="none" w:sz="0" w:space="0" w:color="auto"/>
                    <w:right w:val="none" w:sz="0" w:space="0" w:color="auto"/>
                  </w:divBdr>
                </w:div>
                <w:div w:id="821118803">
                  <w:marLeft w:val="0"/>
                  <w:marRight w:val="0"/>
                  <w:marTop w:val="0"/>
                  <w:marBottom w:val="0"/>
                  <w:divBdr>
                    <w:top w:val="none" w:sz="0" w:space="0" w:color="auto"/>
                    <w:left w:val="none" w:sz="0" w:space="0" w:color="auto"/>
                    <w:bottom w:val="none" w:sz="0" w:space="0" w:color="auto"/>
                    <w:right w:val="none" w:sz="0" w:space="0" w:color="auto"/>
                  </w:divBdr>
                </w:div>
                <w:div w:id="821118805">
                  <w:marLeft w:val="0"/>
                  <w:marRight w:val="0"/>
                  <w:marTop w:val="0"/>
                  <w:marBottom w:val="0"/>
                  <w:divBdr>
                    <w:top w:val="none" w:sz="0" w:space="0" w:color="auto"/>
                    <w:left w:val="none" w:sz="0" w:space="0" w:color="auto"/>
                    <w:bottom w:val="none" w:sz="0" w:space="0" w:color="auto"/>
                    <w:right w:val="none" w:sz="0" w:space="0" w:color="auto"/>
                  </w:divBdr>
                </w:div>
                <w:div w:id="821118816">
                  <w:marLeft w:val="0"/>
                  <w:marRight w:val="0"/>
                  <w:marTop w:val="0"/>
                  <w:marBottom w:val="0"/>
                  <w:divBdr>
                    <w:top w:val="none" w:sz="0" w:space="0" w:color="auto"/>
                    <w:left w:val="none" w:sz="0" w:space="0" w:color="auto"/>
                    <w:bottom w:val="none" w:sz="0" w:space="0" w:color="auto"/>
                    <w:right w:val="none" w:sz="0" w:space="0" w:color="auto"/>
                  </w:divBdr>
                </w:div>
                <w:div w:id="821118820">
                  <w:marLeft w:val="0"/>
                  <w:marRight w:val="0"/>
                  <w:marTop w:val="0"/>
                  <w:marBottom w:val="0"/>
                  <w:divBdr>
                    <w:top w:val="none" w:sz="0" w:space="0" w:color="auto"/>
                    <w:left w:val="none" w:sz="0" w:space="0" w:color="auto"/>
                    <w:bottom w:val="none" w:sz="0" w:space="0" w:color="auto"/>
                    <w:right w:val="none" w:sz="0" w:space="0" w:color="auto"/>
                  </w:divBdr>
                </w:div>
                <w:div w:id="821118822">
                  <w:marLeft w:val="0"/>
                  <w:marRight w:val="0"/>
                  <w:marTop w:val="0"/>
                  <w:marBottom w:val="0"/>
                  <w:divBdr>
                    <w:top w:val="none" w:sz="0" w:space="0" w:color="auto"/>
                    <w:left w:val="none" w:sz="0" w:space="0" w:color="auto"/>
                    <w:bottom w:val="none" w:sz="0" w:space="0" w:color="auto"/>
                    <w:right w:val="none" w:sz="0" w:space="0" w:color="auto"/>
                  </w:divBdr>
                </w:div>
                <w:div w:id="821118823">
                  <w:marLeft w:val="0"/>
                  <w:marRight w:val="0"/>
                  <w:marTop w:val="0"/>
                  <w:marBottom w:val="0"/>
                  <w:divBdr>
                    <w:top w:val="none" w:sz="0" w:space="0" w:color="auto"/>
                    <w:left w:val="none" w:sz="0" w:space="0" w:color="auto"/>
                    <w:bottom w:val="none" w:sz="0" w:space="0" w:color="auto"/>
                    <w:right w:val="none" w:sz="0" w:space="0" w:color="auto"/>
                  </w:divBdr>
                </w:div>
                <w:div w:id="821118826">
                  <w:marLeft w:val="0"/>
                  <w:marRight w:val="0"/>
                  <w:marTop w:val="0"/>
                  <w:marBottom w:val="0"/>
                  <w:divBdr>
                    <w:top w:val="none" w:sz="0" w:space="0" w:color="auto"/>
                    <w:left w:val="none" w:sz="0" w:space="0" w:color="auto"/>
                    <w:bottom w:val="none" w:sz="0" w:space="0" w:color="auto"/>
                    <w:right w:val="none" w:sz="0" w:space="0" w:color="auto"/>
                  </w:divBdr>
                </w:div>
                <w:div w:id="821118827">
                  <w:marLeft w:val="0"/>
                  <w:marRight w:val="0"/>
                  <w:marTop w:val="0"/>
                  <w:marBottom w:val="0"/>
                  <w:divBdr>
                    <w:top w:val="none" w:sz="0" w:space="0" w:color="auto"/>
                    <w:left w:val="none" w:sz="0" w:space="0" w:color="auto"/>
                    <w:bottom w:val="none" w:sz="0" w:space="0" w:color="auto"/>
                    <w:right w:val="none" w:sz="0" w:space="0" w:color="auto"/>
                  </w:divBdr>
                </w:div>
                <w:div w:id="821118829">
                  <w:marLeft w:val="0"/>
                  <w:marRight w:val="0"/>
                  <w:marTop w:val="0"/>
                  <w:marBottom w:val="0"/>
                  <w:divBdr>
                    <w:top w:val="none" w:sz="0" w:space="0" w:color="auto"/>
                    <w:left w:val="none" w:sz="0" w:space="0" w:color="auto"/>
                    <w:bottom w:val="none" w:sz="0" w:space="0" w:color="auto"/>
                    <w:right w:val="none" w:sz="0" w:space="0" w:color="auto"/>
                  </w:divBdr>
                </w:div>
                <w:div w:id="821118830">
                  <w:marLeft w:val="0"/>
                  <w:marRight w:val="0"/>
                  <w:marTop w:val="0"/>
                  <w:marBottom w:val="0"/>
                  <w:divBdr>
                    <w:top w:val="none" w:sz="0" w:space="0" w:color="auto"/>
                    <w:left w:val="none" w:sz="0" w:space="0" w:color="auto"/>
                    <w:bottom w:val="none" w:sz="0" w:space="0" w:color="auto"/>
                    <w:right w:val="none" w:sz="0" w:space="0" w:color="auto"/>
                  </w:divBdr>
                </w:div>
                <w:div w:id="821118831">
                  <w:marLeft w:val="0"/>
                  <w:marRight w:val="0"/>
                  <w:marTop w:val="0"/>
                  <w:marBottom w:val="0"/>
                  <w:divBdr>
                    <w:top w:val="none" w:sz="0" w:space="0" w:color="auto"/>
                    <w:left w:val="none" w:sz="0" w:space="0" w:color="auto"/>
                    <w:bottom w:val="none" w:sz="0" w:space="0" w:color="auto"/>
                    <w:right w:val="none" w:sz="0" w:space="0" w:color="auto"/>
                  </w:divBdr>
                </w:div>
                <w:div w:id="821118835">
                  <w:marLeft w:val="0"/>
                  <w:marRight w:val="0"/>
                  <w:marTop w:val="0"/>
                  <w:marBottom w:val="0"/>
                  <w:divBdr>
                    <w:top w:val="none" w:sz="0" w:space="0" w:color="auto"/>
                    <w:left w:val="none" w:sz="0" w:space="0" w:color="auto"/>
                    <w:bottom w:val="none" w:sz="0" w:space="0" w:color="auto"/>
                    <w:right w:val="none" w:sz="0" w:space="0" w:color="auto"/>
                  </w:divBdr>
                </w:div>
                <w:div w:id="821118845">
                  <w:marLeft w:val="0"/>
                  <w:marRight w:val="0"/>
                  <w:marTop w:val="0"/>
                  <w:marBottom w:val="0"/>
                  <w:divBdr>
                    <w:top w:val="none" w:sz="0" w:space="0" w:color="auto"/>
                    <w:left w:val="none" w:sz="0" w:space="0" w:color="auto"/>
                    <w:bottom w:val="none" w:sz="0" w:space="0" w:color="auto"/>
                    <w:right w:val="none" w:sz="0" w:space="0" w:color="auto"/>
                  </w:divBdr>
                </w:div>
                <w:div w:id="821118850">
                  <w:marLeft w:val="0"/>
                  <w:marRight w:val="0"/>
                  <w:marTop w:val="0"/>
                  <w:marBottom w:val="0"/>
                  <w:divBdr>
                    <w:top w:val="none" w:sz="0" w:space="0" w:color="auto"/>
                    <w:left w:val="none" w:sz="0" w:space="0" w:color="auto"/>
                    <w:bottom w:val="none" w:sz="0" w:space="0" w:color="auto"/>
                    <w:right w:val="none" w:sz="0" w:space="0" w:color="auto"/>
                  </w:divBdr>
                </w:div>
                <w:div w:id="821118854">
                  <w:marLeft w:val="0"/>
                  <w:marRight w:val="0"/>
                  <w:marTop w:val="0"/>
                  <w:marBottom w:val="0"/>
                  <w:divBdr>
                    <w:top w:val="none" w:sz="0" w:space="0" w:color="auto"/>
                    <w:left w:val="none" w:sz="0" w:space="0" w:color="auto"/>
                    <w:bottom w:val="none" w:sz="0" w:space="0" w:color="auto"/>
                    <w:right w:val="none" w:sz="0" w:space="0" w:color="auto"/>
                  </w:divBdr>
                </w:div>
                <w:div w:id="821118856">
                  <w:marLeft w:val="0"/>
                  <w:marRight w:val="0"/>
                  <w:marTop w:val="0"/>
                  <w:marBottom w:val="0"/>
                  <w:divBdr>
                    <w:top w:val="none" w:sz="0" w:space="0" w:color="auto"/>
                    <w:left w:val="none" w:sz="0" w:space="0" w:color="auto"/>
                    <w:bottom w:val="none" w:sz="0" w:space="0" w:color="auto"/>
                    <w:right w:val="none" w:sz="0" w:space="0" w:color="auto"/>
                  </w:divBdr>
                </w:div>
                <w:div w:id="821118859">
                  <w:marLeft w:val="0"/>
                  <w:marRight w:val="0"/>
                  <w:marTop w:val="0"/>
                  <w:marBottom w:val="0"/>
                  <w:divBdr>
                    <w:top w:val="none" w:sz="0" w:space="0" w:color="auto"/>
                    <w:left w:val="none" w:sz="0" w:space="0" w:color="auto"/>
                    <w:bottom w:val="none" w:sz="0" w:space="0" w:color="auto"/>
                    <w:right w:val="none" w:sz="0" w:space="0" w:color="auto"/>
                  </w:divBdr>
                </w:div>
                <w:div w:id="821118870">
                  <w:marLeft w:val="0"/>
                  <w:marRight w:val="0"/>
                  <w:marTop w:val="0"/>
                  <w:marBottom w:val="0"/>
                  <w:divBdr>
                    <w:top w:val="none" w:sz="0" w:space="0" w:color="auto"/>
                    <w:left w:val="none" w:sz="0" w:space="0" w:color="auto"/>
                    <w:bottom w:val="none" w:sz="0" w:space="0" w:color="auto"/>
                    <w:right w:val="none" w:sz="0" w:space="0" w:color="auto"/>
                  </w:divBdr>
                </w:div>
                <w:div w:id="821118874">
                  <w:marLeft w:val="0"/>
                  <w:marRight w:val="0"/>
                  <w:marTop w:val="0"/>
                  <w:marBottom w:val="0"/>
                  <w:divBdr>
                    <w:top w:val="none" w:sz="0" w:space="0" w:color="auto"/>
                    <w:left w:val="none" w:sz="0" w:space="0" w:color="auto"/>
                    <w:bottom w:val="none" w:sz="0" w:space="0" w:color="auto"/>
                    <w:right w:val="none" w:sz="0" w:space="0" w:color="auto"/>
                  </w:divBdr>
                </w:div>
                <w:div w:id="821118893">
                  <w:marLeft w:val="0"/>
                  <w:marRight w:val="0"/>
                  <w:marTop w:val="0"/>
                  <w:marBottom w:val="0"/>
                  <w:divBdr>
                    <w:top w:val="none" w:sz="0" w:space="0" w:color="auto"/>
                    <w:left w:val="none" w:sz="0" w:space="0" w:color="auto"/>
                    <w:bottom w:val="none" w:sz="0" w:space="0" w:color="auto"/>
                    <w:right w:val="none" w:sz="0" w:space="0" w:color="auto"/>
                  </w:divBdr>
                </w:div>
                <w:div w:id="821118899">
                  <w:marLeft w:val="0"/>
                  <w:marRight w:val="0"/>
                  <w:marTop w:val="0"/>
                  <w:marBottom w:val="0"/>
                  <w:divBdr>
                    <w:top w:val="none" w:sz="0" w:space="0" w:color="auto"/>
                    <w:left w:val="none" w:sz="0" w:space="0" w:color="auto"/>
                    <w:bottom w:val="none" w:sz="0" w:space="0" w:color="auto"/>
                    <w:right w:val="none" w:sz="0" w:space="0" w:color="auto"/>
                  </w:divBdr>
                </w:div>
                <w:div w:id="821118901">
                  <w:marLeft w:val="0"/>
                  <w:marRight w:val="0"/>
                  <w:marTop w:val="0"/>
                  <w:marBottom w:val="0"/>
                  <w:divBdr>
                    <w:top w:val="none" w:sz="0" w:space="0" w:color="auto"/>
                    <w:left w:val="none" w:sz="0" w:space="0" w:color="auto"/>
                    <w:bottom w:val="none" w:sz="0" w:space="0" w:color="auto"/>
                    <w:right w:val="none" w:sz="0" w:space="0" w:color="auto"/>
                  </w:divBdr>
                </w:div>
                <w:div w:id="821118903">
                  <w:marLeft w:val="0"/>
                  <w:marRight w:val="0"/>
                  <w:marTop w:val="0"/>
                  <w:marBottom w:val="0"/>
                  <w:divBdr>
                    <w:top w:val="none" w:sz="0" w:space="0" w:color="auto"/>
                    <w:left w:val="none" w:sz="0" w:space="0" w:color="auto"/>
                    <w:bottom w:val="none" w:sz="0" w:space="0" w:color="auto"/>
                    <w:right w:val="none" w:sz="0" w:space="0" w:color="auto"/>
                  </w:divBdr>
                </w:div>
                <w:div w:id="821118911">
                  <w:marLeft w:val="0"/>
                  <w:marRight w:val="0"/>
                  <w:marTop w:val="0"/>
                  <w:marBottom w:val="0"/>
                  <w:divBdr>
                    <w:top w:val="none" w:sz="0" w:space="0" w:color="auto"/>
                    <w:left w:val="none" w:sz="0" w:space="0" w:color="auto"/>
                    <w:bottom w:val="none" w:sz="0" w:space="0" w:color="auto"/>
                    <w:right w:val="none" w:sz="0" w:space="0" w:color="auto"/>
                  </w:divBdr>
                </w:div>
                <w:div w:id="821118916">
                  <w:marLeft w:val="0"/>
                  <w:marRight w:val="0"/>
                  <w:marTop w:val="0"/>
                  <w:marBottom w:val="0"/>
                  <w:divBdr>
                    <w:top w:val="none" w:sz="0" w:space="0" w:color="auto"/>
                    <w:left w:val="none" w:sz="0" w:space="0" w:color="auto"/>
                    <w:bottom w:val="none" w:sz="0" w:space="0" w:color="auto"/>
                    <w:right w:val="none" w:sz="0" w:space="0" w:color="auto"/>
                  </w:divBdr>
                </w:div>
                <w:div w:id="821118918">
                  <w:marLeft w:val="0"/>
                  <w:marRight w:val="0"/>
                  <w:marTop w:val="0"/>
                  <w:marBottom w:val="0"/>
                  <w:divBdr>
                    <w:top w:val="none" w:sz="0" w:space="0" w:color="auto"/>
                    <w:left w:val="none" w:sz="0" w:space="0" w:color="auto"/>
                    <w:bottom w:val="none" w:sz="0" w:space="0" w:color="auto"/>
                    <w:right w:val="none" w:sz="0" w:space="0" w:color="auto"/>
                  </w:divBdr>
                </w:div>
                <w:div w:id="821118928">
                  <w:marLeft w:val="0"/>
                  <w:marRight w:val="0"/>
                  <w:marTop w:val="0"/>
                  <w:marBottom w:val="0"/>
                  <w:divBdr>
                    <w:top w:val="none" w:sz="0" w:space="0" w:color="auto"/>
                    <w:left w:val="none" w:sz="0" w:space="0" w:color="auto"/>
                    <w:bottom w:val="none" w:sz="0" w:space="0" w:color="auto"/>
                    <w:right w:val="none" w:sz="0" w:space="0" w:color="auto"/>
                  </w:divBdr>
                </w:div>
                <w:div w:id="821118929">
                  <w:marLeft w:val="0"/>
                  <w:marRight w:val="0"/>
                  <w:marTop w:val="0"/>
                  <w:marBottom w:val="0"/>
                  <w:divBdr>
                    <w:top w:val="none" w:sz="0" w:space="0" w:color="auto"/>
                    <w:left w:val="none" w:sz="0" w:space="0" w:color="auto"/>
                    <w:bottom w:val="none" w:sz="0" w:space="0" w:color="auto"/>
                    <w:right w:val="none" w:sz="0" w:space="0" w:color="auto"/>
                  </w:divBdr>
                </w:div>
                <w:div w:id="821118930">
                  <w:marLeft w:val="0"/>
                  <w:marRight w:val="0"/>
                  <w:marTop w:val="0"/>
                  <w:marBottom w:val="0"/>
                  <w:divBdr>
                    <w:top w:val="none" w:sz="0" w:space="0" w:color="auto"/>
                    <w:left w:val="none" w:sz="0" w:space="0" w:color="auto"/>
                    <w:bottom w:val="none" w:sz="0" w:space="0" w:color="auto"/>
                    <w:right w:val="none" w:sz="0" w:space="0" w:color="auto"/>
                  </w:divBdr>
                </w:div>
                <w:div w:id="821118932">
                  <w:marLeft w:val="0"/>
                  <w:marRight w:val="0"/>
                  <w:marTop w:val="0"/>
                  <w:marBottom w:val="0"/>
                  <w:divBdr>
                    <w:top w:val="none" w:sz="0" w:space="0" w:color="auto"/>
                    <w:left w:val="none" w:sz="0" w:space="0" w:color="auto"/>
                    <w:bottom w:val="none" w:sz="0" w:space="0" w:color="auto"/>
                    <w:right w:val="none" w:sz="0" w:space="0" w:color="auto"/>
                  </w:divBdr>
                </w:div>
                <w:div w:id="821118937">
                  <w:marLeft w:val="0"/>
                  <w:marRight w:val="0"/>
                  <w:marTop w:val="0"/>
                  <w:marBottom w:val="0"/>
                  <w:divBdr>
                    <w:top w:val="none" w:sz="0" w:space="0" w:color="auto"/>
                    <w:left w:val="none" w:sz="0" w:space="0" w:color="auto"/>
                    <w:bottom w:val="none" w:sz="0" w:space="0" w:color="auto"/>
                    <w:right w:val="none" w:sz="0" w:space="0" w:color="auto"/>
                  </w:divBdr>
                </w:div>
                <w:div w:id="821118941">
                  <w:marLeft w:val="0"/>
                  <w:marRight w:val="0"/>
                  <w:marTop w:val="0"/>
                  <w:marBottom w:val="0"/>
                  <w:divBdr>
                    <w:top w:val="none" w:sz="0" w:space="0" w:color="auto"/>
                    <w:left w:val="none" w:sz="0" w:space="0" w:color="auto"/>
                    <w:bottom w:val="none" w:sz="0" w:space="0" w:color="auto"/>
                    <w:right w:val="none" w:sz="0" w:space="0" w:color="auto"/>
                  </w:divBdr>
                </w:div>
                <w:div w:id="821118953">
                  <w:marLeft w:val="0"/>
                  <w:marRight w:val="0"/>
                  <w:marTop w:val="0"/>
                  <w:marBottom w:val="0"/>
                  <w:divBdr>
                    <w:top w:val="none" w:sz="0" w:space="0" w:color="auto"/>
                    <w:left w:val="none" w:sz="0" w:space="0" w:color="auto"/>
                    <w:bottom w:val="none" w:sz="0" w:space="0" w:color="auto"/>
                    <w:right w:val="none" w:sz="0" w:space="0" w:color="auto"/>
                  </w:divBdr>
                </w:div>
                <w:div w:id="821118956">
                  <w:marLeft w:val="0"/>
                  <w:marRight w:val="0"/>
                  <w:marTop w:val="0"/>
                  <w:marBottom w:val="0"/>
                  <w:divBdr>
                    <w:top w:val="none" w:sz="0" w:space="0" w:color="auto"/>
                    <w:left w:val="none" w:sz="0" w:space="0" w:color="auto"/>
                    <w:bottom w:val="none" w:sz="0" w:space="0" w:color="auto"/>
                    <w:right w:val="none" w:sz="0" w:space="0" w:color="auto"/>
                  </w:divBdr>
                </w:div>
                <w:div w:id="821118965">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1118983">
                  <w:marLeft w:val="0"/>
                  <w:marRight w:val="0"/>
                  <w:marTop w:val="0"/>
                  <w:marBottom w:val="0"/>
                  <w:divBdr>
                    <w:top w:val="none" w:sz="0" w:space="0" w:color="auto"/>
                    <w:left w:val="none" w:sz="0" w:space="0" w:color="auto"/>
                    <w:bottom w:val="none" w:sz="0" w:space="0" w:color="auto"/>
                    <w:right w:val="none" w:sz="0" w:space="0" w:color="auto"/>
                  </w:divBdr>
                </w:div>
                <w:div w:id="821118993">
                  <w:marLeft w:val="0"/>
                  <w:marRight w:val="0"/>
                  <w:marTop w:val="0"/>
                  <w:marBottom w:val="0"/>
                  <w:divBdr>
                    <w:top w:val="none" w:sz="0" w:space="0" w:color="auto"/>
                    <w:left w:val="none" w:sz="0" w:space="0" w:color="auto"/>
                    <w:bottom w:val="none" w:sz="0" w:space="0" w:color="auto"/>
                    <w:right w:val="none" w:sz="0" w:space="0" w:color="auto"/>
                  </w:divBdr>
                </w:div>
                <w:div w:id="821119002">
                  <w:marLeft w:val="0"/>
                  <w:marRight w:val="0"/>
                  <w:marTop w:val="0"/>
                  <w:marBottom w:val="0"/>
                  <w:divBdr>
                    <w:top w:val="none" w:sz="0" w:space="0" w:color="auto"/>
                    <w:left w:val="none" w:sz="0" w:space="0" w:color="auto"/>
                    <w:bottom w:val="none" w:sz="0" w:space="0" w:color="auto"/>
                    <w:right w:val="none" w:sz="0" w:space="0" w:color="auto"/>
                  </w:divBdr>
                </w:div>
                <w:div w:id="821119007">
                  <w:marLeft w:val="0"/>
                  <w:marRight w:val="0"/>
                  <w:marTop w:val="0"/>
                  <w:marBottom w:val="0"/>
                  <w:divBdr>
                    <w:top w:val="none" w:sz="0" w:space="0" w:color="auto"/>
                    <w:left w:val="none" w:sz="0" w:space="0" w:color="auto"/>
                    <w:bottom w:val="none" w:sz="0" w:space="0" w:color="auto"/>
                    <w:right w:val="none" w:sz="0" w:space="0" w:color="auto"/>
                  </w:divBdr>
                </w:div>
                <w:div w:id="821119008">
                  <w:marLeft w:val="0"/>
                  <w:marRight w:val="0"/>
                  <w:marTop w:val="0"/>
                  <w:marBottom w:val="0"/>
                  <w:divBdr>
                    <w:top w:val="none" w:sz="0" w:space="0" w:color="auto"/>
                    <w:left w:val="none" w:sz="0" w:space="0" w:color="auto"/>
                    <w:bottom w:val="none" w:sz="0" w:space="0" w:color="auto"/>
                    <w:right w:val="none" w:sz="0" w:space="0" w:color="auto"/>
                  </w:divBdr>
                </w:div>
                <w:div w:id="821119009">
                  <w:marLeft w:val="0"/>
                  <w:marRight w:val="0"/>
                  <w:marTop w:val="0"/>
                  <w:marBottom w:val="0"/>
                  <w:divBdr>
                    <w:top w:val="none" w:sz="0" w:space="0" w:color="auto"/>
                    <w:left w:val="none" w:sz="0" w:space="0" w:color="auto"/>
                    <w:bottom w:val="none" w:sz="0" w:space="0" w:color="auto"/>
                    <w:right w:val="none" w:sz="0" w:space="0" w:color="auto"/>
                  </w:divBdr>
                </w:div>
                <w:div w:id="821119013">
                  <w:marLeft w:val="0"/>
                  <w:marRight w:val="0"/>
                  <w:marTop w:val="0"/>
                  <w:marBottom w:val="0"/>
                  <w:divBdr>
                    <w:top w:val="none" w:sz="0" w:space="0" w:color="auto"/>
                    <w:left w:val="none" w:sz="0" w:space="0" w:color="auto"/>
                    <w:bottom w:val="none" w:sz="0" w:space="0" w:color="auto"/>
                    <w:right w:val="none" w:sz="0" w:space="0" w:color="auto"/>
                  </w:divBdr>
                </w:div>
                <w:div w:id="821119014">
                  <w:marLeft w:val="0"/>
                  <w:marRight w:val="0"/>
                  <w:marTop w:val="0"/>
                  <w:marBottom w:val="0"/>
                  <w:divBdr>
                    <w:top w:val="none" w:sz="0" w:space="0" w:color="auto"/>
                    <w:left w:val="none" w:sz="0" w:space="0" w:color="auto"/>
                    <w:bottom w:val="none" w:sz="0" w:space="0" w:color="auto"/>
                    <w:right w:val="none" w:sz="0" w:space="0" w:color="auto"/>
                  </w:divBdr>
                </w:div>
                <w:div w:id="821119021">
                  <w:marLeft w:val="0"/>
                  <w:marRight w:val="0"/>
                  <w:marTop w:val="0"/>
                  <w:marBottom w:val="0"/>
                  <w:divBdr>
                    <w:top w:val="none" w:sz="0" w:space="0" w:color="auto"/>
                    <w:left w:val="none" w:sz="0" w:space="0" w:color="auto"/>
                    <w:bottom w:val="none" w:sz="0" w:space="0" w:color="auto"/>
                    <w:right w:val="none" w:sz="0" w:space="0" w:color="auto"/>
                  </w:divBdr>
                </w:div>
                <w:div w:id="821119023">
                  <w:marLeft w:val="0"/>
                  <w:marRight w:val="0"/>
                  <w:marTop w:val="0"/>
                  <w:marBottom w:val="0"/>
                  <w:divBdr>
                    <w:top w:val="none" w:sz="0" w:space="0" w:color="auto"/>
                    <w:left w:val="none" w:sz="0" w:space="0" w:color="auto"/>
                    <w:bottom w:val="none" w:sz="0" w:space="0" w:color="auto"/>
                    <w:right w:val="none" w:sz="0" w:space="0" w:color="auto"/>
                  </w:divBdr>
                </w:div>
                <w:div w:id="821119028">
                  <w:marLeft w:val="0"/>
                  <w:marRight w:val="0"/>
                  <w:marTop w:val="0"/>
                  <w:marBottom w:val="0"/>
                  <w:divBdr>
                    <w:top w:val="none" w:sz="0" w:space="0" w:color="auto"/>
                    <w:left w:val="none" w:sz="0" w:space="0" w:color="auto"/>
                    <w:bottom w:val="none" w:sz="0" w:space="0" w:color="auto"/>
                    <w:right w:val="none" w:sz="0" w:space="0" w:color="auto"/>
                  </w:divBdr>
                </w:div>
                <w:div w:id="821119029">
                  <w:marLeft w:val="0"/>
                  <w:marRight w:val="0"/>
                  <w:marTop w:val="0"/>
                  <w:marBottom w:val="0"/>
                  <w:divBdr>
                    <w:top w:val="none" w:sz="0" w:space="0" w:color="auto"/>
                    <w:left w:val="none" w:sz="0" w:space="0" w:color="auto"/>
                    <w:bottom w:val="none" w:sz="0" w:space="0" w:color="auto"/>
                    <w:right w:val="none" w:sz="0" w:space="0" w:color="auto"/>
                  </w:divBdr>
                </w:div>
                <w:div w:id="821119030">
                  <w:marLeft w:val="0"/>
                  <w:marRight w:val="0"/>
                  <w:marTop w:val="0"/>
                  <w:marBottom w:val="0"/>
                  <w:divBdr>
                    <w:top w:val="none" w:sz="0" w:space="0" w:color="auto"/>
                    <w:left w:val="none" w:sz="0" w:space="0" w:color="auto"/>
                    <w:bottom w:val="none" w:sz="0" w:space="0" w:color="auto"/>
                    <w:right w:val="none" w:sz="0" w:space="0" w:color="auto"/>
                  </w:divBdr>
                </w:div>
                <w:div w:id="821119043">
                  <w:marLeft w:val="0"/>
                  <w:marRight w:val="0"/>
                  <w:marTop w:val="0"/>
                  <w:marBottom w:val="0"/>
                  <w:divBdr>
                    <w:top w:val="none" w:sz="0" w:space="0" w:color="auto"/>
                    <w:left w:val="none" w:sz="0" w:space="0" w:color="auto"/>
                    <w:bottom w:val="none" w:sz="0" w:space="0" w:color="auto"/>
                    <w:right w:val="none" w:sz="0" w:space="0" w:color="auto"/>
                  </w:divBdr>
                </w:div>
                <w:div w:id="821119049">
                  <w:marLeft w:val="0"/>
                  <w:marRight w:val="0"/>
                  <w:marTop w:val="0"/>
                  <w:marBottom w:val="0"/>
                  <w:divBdr>
                    <w:top w:val="none" w:sz="0" w:space="0" w:color="auto"/>
                    <w:left w:val="none" w:sz="0" w:space="0" w:color="auto"/>
                    <w:bottom w:val="none" w:sz="0" w:space="0" w:color="auto"/>
                    <w:right w:val="none" w:sz="0" w:space="0" w:color="auto"/>
                  </w:divBdr>
                </w:div>
                <w:div w:id="821119061">
                  <w:marLeft w:val="0"/>
                  <w:marRight w:val="0"/>
                  <w:marTop w:val="0"/>
                  <w:marBottom w:val="0"/>
                  <w:divBdr>
                    <w:top w:val="none" w:sz="0" w:space="0" w:color="auto"/>
                    <w:left w:val="none" w:sz="0" w:space="0" w:color="auto"/>
                    <w:bottom w:val="none" w:sz="0" w:space="0" w:color="auto"/>
                    <w:right w:val="none" w:sz="0" w:space="0" w:color="auto"/>
                  </w:divBdr>
                </w:div>
                <w:div w:id="821119063">
                  <w:marLeft w:val="0"/>
                  <w:marRight w:val="0"/>
                  <w:marTop w:val="0"/>
                  <w:marBottom w:val="0"/>
                  <w:divBdr>
                    <w:top w:val="none" w:sz="0" w:space="0" w:color="auto"/>
                    <w:left w:val="none" w:sz="0" w:space="0" w:color="auto"/>
                    <w:bottom w:val="none" w:sz="0" w:space="0" w:color="auto"/>
                    <w:right w:val="none" w:sz="0" w:space="0" w:color="auto"/>
                  </w:divBdr>
                </w:div>
                <w:div w:id="821119090">
                  <w:marLeft w:val="0"/>
                  <w:marRight w:val="0"/>
                  <w:marTop w:val="0"/>
                  <w:marBottom w:val="0"/>
                  <w:divBdr>
                    <w:top w:val="none" w:sz="0" w:space="0" w:color="auto"/>
                    <w:left w:val="none" w:sz="0" w:space="0" w:color="auto"/>
                    <w:bottom w:val="none" w:sz="0" w:space="0" w:color="auto"/>
                    <w:right w:val="none" w:sz="0" w:space="0" w:color="auto"/>
                  </w:divBdr>
                </w:div>
                <w:div w:id="821119096">
                  <w:marLeft w:val="0"/>
                  <w:marRight w:val="0"/>
                  <w:marTop w:val="0"/>
                  <w:marBottom w:val="0"/>
                  <w:divBdr>
                    <w:top w:val="none" w:sz="0" w:space="0" w:color="auto"/>
                    <w:left w:val="none" w:sz="0" w:space="0" w:color="auto"/>
                    <w:bottom w:val="none" w:sz="0" w:space="0" w:color="auto"/>
                    <w:right w:val="none" w:sz="0" w:space="0" w:color="auto"/>
                  </w:divBdr>
                </w:div>
                <w:div w:id="821119099">
                  <w:marLeft w:val="0"/>
                  <w:marRight w:val="0"/>
                  <w:marTop w:val="0"/>
                  <w:marBottom w:val="0"/>
                  <w:divBdr>
                    <w:top w:val="none" w:sz="0" w:space="0" w:color="auto"/>
                    <w:left w:val="none" w:sz="0" w:space="0" w:color="auto"/>
                    <w:bottom w:val="none" w:sz="0" w:space="0" w:color="auto"/>
                    <w:right w:val="none" w:sz="0" w:space="0" w:color="auto"/>
                  </w:divBdr>
                </w:div>
                <w:div w:id="821119103">
                  <w:marLeft w:val="0"/>
                  <w:marRight w:val="0"/>
                  <w:marTop w:val="0"/>
                  <w:marBottom w:val="0"/>
                  <w:divBdr>
                    <w:top w:val="none" w:sz="0" w:space="0" w:color="auto"/>
                    <w:left w:val="none" w:sz="0" w:space="0" w:color="auto"/>
                    <w:bottom w:val="none" w:sz="0" w:space="0" w:color="auto"/>
                    <w:right w:val="none" w:sz="0" w:space="0" w:color="auto"/>
                  </w:divBdr>
                </w:div>
                <w:div w:id="821119105">
                  <w:marLeft w:val="0"/>
                  <w:marRight w:val="0"/>
                  <w:marTop w:val="0"/>
                  <w:marBottom w:val="0"/>
                  <w:divBdr>
                    <w:top w:val="none" w:sz="0" w:space="0" w:color="auto"/>
                    <w:left w:val="none" w:sz="0" w:space="0" w:color="auto"/>
                    <w:bottom w:val="none" w:sz="0" w:space="0" w:color="auto"/>
                    <w:right w:val="none" w:sz="0" w:space="0" w:color="auto"/>
                  </w:divBdr>
                </w:div>
                <w:div w:id="821119111">
                  <w:marLeft w:val="0"/>
                  <w:marRight w:val="0"/>
                  <w:marTop w:val="0"/>
                  <w:marBottom w:val="0"/>
                  <w:divBdr>
                    <w:top w:val="none" w:sz="0" w:space="0" w:color="auto"/>
                    <w:left w:val="none" w:sz="0" w:space="0" w:color="auto"/>
                    <w:bottom w:val="none" w:sz="0" w:space="0" w:color="auto"/>
                    <w:right w:val="none" w:sz="0" w:space="0" w:color="auto"/>
                  </w:divBdr>
                </w:div>
                <w:div w:id="821119113">
                  <w:marLeft w:val="0"/>
                  <w:marRight w:val="0"/>
                  <w:marTop w:val="0"/>
                  <w:marBottom w:val="0"/>
                  <w:divBdr>
                    <w:top w:val="none" w:sz="0" w:space="0" w:color="auto"/>
                    <w:left w:val="none" w:sz="0" w:space="0" w:color="auto"/>
                    <w:bottom w:val="none" w:sz="0" w:space="0" w:color="auto"/>
                    <w:right w:val="none" w:sz="0" w:space="0" w:color="auto"/>
                  </w:divBdr>
                </w:div>
                <w:div w:id="821119116">
                  <w:marLeft w:val="0"/>
                  <w:marRight w:val="0"/>
                  <w:marTop w:val="0"/>
                  <w:marBottom w:val="0"/>
                  <w:divBdr>
                    <w:top w:val="none" w:sz="0" w:space="0" w:color="auto"/>
                    <w:left w:val="none" w:sz="0" w:space="0" w:color="auto"/>
                    <w:bottom w:val="none" w:sz="0" w:space="0" w:color="auto"/>
                    <w:right w:val="none" w:sz="0" w:space="0" w:color="auto"/>
                  </w:divBdr>
                </w:div>
                <w:div w:id="821119117">
                  <w:marLeft w:val="0"/>
                  <w:marRight w:val="0"/>
                  <w:marTop w:val="0"/>
                  <w:marBottom w:val="0"/>
                  <w:divBdr>
                    <w:top w:val="none" w:sz="0" w:space="0" w:color="auto"/>
                    <w:left w:val="none" w:sz="0" w:space="0" w:color="auto"/>
                    <w:bottom w:val="none" w:sz="0" w:space="0" w:color="auto"/>
                    <w:right w:val="none" w:sz="0" w:space="0" w:color="auto"/>
                  </w:divBdr>
                </w:div>
                <w:div w:id="821119119">
                  <w:marLeft w:val="0"/>
                  <w:marRight w:val="0"/>
                  <w:marTop w:val="0"/>
                  <w:marBottom w:val="0"/>
                  <w:divBdr>
                    <w:top w:val="none" w:sz="0" w:space="0" w:color="auto"/>
                    <w:left w:val="none" w:sz="0" w:space="0" w:color="auto"/>
                    <w:bottom w:val="none" w:sz="0" w:space="0" w:color="auto"/>
                    <w:right w:val="none" w:sz="0" w:space="0" w:color="auto"/>
                  </w:divBdr>
                </w:div>
                <w:div w:id="821119128">
                  <w:marLeft w:val="0"/>
                  <w:marRight w:val="0"/>
                  <w:marTop w:val="0"/>
                  <w:marBottom w:val="0"/>
                  <w:divBdr>
                    <w:top w:val="none" w:sz="0" w:space="0" w:color="auto"/>
                    <w:left w:val="none" w:sz="0" w:space="0" w:color="auto"/>
                    <w:bottom w:val="none" w:sz="0" w:space="0" w:color="auto"/>
                    <w:right w:val="none" w:sz="0" w:space="0" w:color="auto"/>
                  </w:divBdr>
                </w:div>
                <w:div w:id="821119130">
                  <w:marLeft w:val="0"/>
                  <w:marRight w:val="0"/>
                  <w:marTop w:val="0"/>
                  <w:marBottom w:val="0"/>
                  <w:divBdr>
                    <w:top w:val="none" w:sz="0" w:space="0" w:color="auto"/>
                    <w:left w:val="none" w:sz="0" w:space="0" w:color="auto"/>
                    <w:bottom w:val="none" w:sz="0" w:space="0" w:color="auto"/>
                    <w:right w:val="none" w:sz="0" w:space="0" w:color="auto"/>
                  </w:divBdr>
                </w:div>
                <w:div w:id="821119132">
                  <w:marLeft w:val="0"/>
                  <w:marRight w:val="0"/>
                  <w:marTop w:val="0"/>
                  <w:marBottom w:val="0"/>
                  <w:divBdr>
                    <w:top w:val="none" w:sz="0" w:space="0" w:color="auto"/>
                    <w:left w:val="none" w:sz="0" w:space="0" w:color="auto"/>
                    <w:bottom w:val="none" w:sz="0" w:space="0" w:color="auto"/>
                    <w:right w:val="none" w:sz="0" w:space="0" w:color="auto"/>
                  </w:divBdr>
                </w:div>
                <w:div w:id="821119134">
                  <w:marLeft w:val="0"/>
                  <w:marRight w:val="0"/>
                  <w:marTop w:val="0"/>
                  <w:marBottom w:val="0"/>
                  <w:divBdr>
                    <w:top w:val="none" w:sz="0" w:space="0" w:color="auto"/>
                    <w:left w:val="none" w:sz="0" w:space="0" w:color="auto"/>
                    <w:bottom w:val="none" w:sz="0" w:space="0" w:color="auto"/>
                    <w:right w:val="none" w:sz="0" w:space="0" w:color="auto"/>
                  </w:divBdr>
                </w:div>
                <w:div w:id="821119136">
                  <w:marLeft w:val="0"/>
                  <w:marRight w:val="0"/>
                  <w:marTop w:val="0"/>
                  <w:marBottom w:val="0"/>
                  <w:divBdr>
                    <w:top w:val="none" w:sz="0" w:space="0" w:color="auto"/>
                    <w:left w:val="none" w:sz="0" w:space="0" w:color="auto"/>
                    <w:bottom w:val="none" w:sz="0" w:space="0" w:color="auto"/>
                    <w:right w:val="none" w:sz="0" w:space="0" w:color="auto"/>
                  </w:divBdr>
                </w:div>
                <w:div w:id="821119145">
                  <w:marLeft w:val="0"/>
                  <w:marRight w:val="0"/>
                  <w:marTop w:val="0"/>
                  <w:marBottom w:val="0"/>
                  <w:divBdr>
                    <w:top w:val="none" w:sz="0" w:space="0" w:color="auto"/>
                    <w:left w:val="none" w:sz="0" w:space="0" w:color="auto"/>
                    <w:bottom w:val="none" w:sz="0" w:space="0" w:color="auto"/>
                    <w:right w:val="none" w:sz="0" w:space="0" w:color="auto"/>
                  </w:divBdr>
                </w:div>
                <w:div w:id="82111914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821119155">
                  <w:marLeft w:val="0"/>
                  <w:marRight w:val="0"/>
                  <w:marTop w:val="0"/>
                  <w:marBottom w:val="0"/>
                  <w:divBdr>
                    <w:top w:val="none" w:sz="0" w:space="0" w:color="auto"/>
                    <w:left w:val="none" w:sz="0" w:space="0" w:color="auto"/>
                    <w:bottom w:val="none" w:sz="0" w:space="0" w:color="auto"/>
                    <w:right w:val="none" w:sz="0" w:space="0" w:color="auto"/>
                  </w:divBdr>
                </w:div>
                <w:div w:id="821119156">
                  <w:marLeft w:val="0"/>
                  <w:marRight w:val="0"/>
                  <w:marTop w:val="0"/>
                  <w:marBottom w:val="0"/>
                  <w:divBdr>
                    <w:top w:val="none" w:sz="0" w:space="0" w:color="auto"/>
                    <w:left w:val="none" w:sz="0" w:space="0" w:color="auto"/>
                    <w:bottom w:val="none" w:sz="0" w:space="0" w:color="auto"/>
                    <w:right w:val="none" w:sz="0" w:space="0" w:color="auto"/>
                  </w:divBdr>
                </w:div>
                <w:div w:id="821119163">
                  <w:marLeft w:val="0"/>
                  <w:marRight w:val="0"/>
                  <w:marTop w:val="0"/>
                  <w:marBottom w:val="0"/>
                  <w:divBdr>
                    <w:top w:val="none" w:sz="0" w:space="0" w:color="auto"/>
                    <w:left w:val="none" w:sz="0" w:space="0" w:color="auto"/>
                    <w:bottom w:val="none" w:sz="0" w:space="0" w:color="auto"/>
                    <w:right w:val="none" w:sz="0" w:space="0" w:color="auto"/>
                  </w:divBdr>
                </w:div>
                <w:div w:id="821119170">
                  <w:marLeft w:val="0"/>
                  <w:marRight w:val="0"/>
                  <w:marTop w:val="0"/>
                  <w:marBottom w:val="0"/>
                  <w:divBdr>
                    <w:top w:val="none" w:sz="0" w:space="0" w:color="auto"/>
                    <w:left w:val="none" w:sz="0" w:space="0" w:color="auto"/>
                    <w:bottom w:val="none" w:sz="0" w:space="0" w:color="auto"/>
                    <w:right w:val="none" w:sz="0" w:space="0" w:color="auto"/>
                  </w:divBdr>
                </w:div>
                <w:div w:id="821119177">
                  <w:marLeft w:val="0"/>
                  <w:marRight w:val="0"/>
                  <w:marTop w:val="0"/>
                  <w:marBottom w:val="0"/>
                  <w:divBdr>
                    <w:top w:val="none" w:sz="0" w:space="0" w:color="auto"/>
                    <w:left w:val="none" w:sz="0" w:space="0" w:color="auto"/>
                    <w:bottom w:val="none" w:sz="0" w:space="0" w:color="auto"/>
                    <w:right w:val="none" w:sz="0" w:space="0" w:color="auto"/>
                  </w:divBdr>
                </w:div>
                <w:div w:id="821119194">
                  <w:marLeft w:val="0"/>
                  <w:marRight w:val="0"/>
                  <w:marTop w:val="0"/>
                  <w:marBottom w:val="0"/>
                  <w:divBdr>
                    <w:top w:val="none" w:sz="0" w:space="0" w:color="auto"/>
                    <w:left w:val="none" w:sz="0" w:space="0" w:color="auto"/>
                    <w:bottom w:val="none" w:sz="0" w:space="0" w:color="auto"/>
                    <w:right w:val="none" w:sz="0" w:space="0" w:color="auto"/>
                  </w:divBdr>
                </w:div>
                <w:div w:id="821119195">
                  <w:marLeft w:val="0"/>
                  <w:marRight w:val="0"/>
                  <w:marTop w:val="0"/>
                  <w:marBottom w:val="0"/>
                  <w:divBdr>
                    <w:top w:val="none" w:sz="0" w:space="0" w:color="auto"/>
                    <w:left w:val="none" w:sz="0" w:space="0" w:color="auto"/>
                    <w:bottom w:val="none" w:sz="0" w:space="0" w:color="auto"/>
                    <w:right w:val="none" w:sz="0" w:space="0" w:color="auto"/>
                  </w:divBdr>
                </w:div>
                <w:div w:id="821119201">
                  <w:marLeft w:val="0"/>
                  <w:marRight w:val="0"/>
                  <w:marTop w:val="0"/>
                  <w:marBottom w:val="0"/>
                  <w:divBdr>
                    <w:top w:val="none" w:sz="0" w:space="0" w:color="auto"/>
                    <w:left w:val="none" w:sz="0" w:space="0" w:color="auto"/>
                    <w:bottom w:val="none" w:sz="0" w:space="0" w:color="auto"/>
                    <w:right w:val="none" w:sz="0" w:space="0" w:color="auto"/>
                  </w:divBdr>
                </w:div>
                <w:div w:id="821119211">
                  <w:marLeft w:val="0"/>
                  <w:marRight w:val="0"/>
                  <w:marTop w:val="0"/>
                  <w:marBottom w:val="0"/>
                  <w:divBdr>
                    <w:top w:val="none" w:sz="0" w:space="0" w:color="auto"/>
                    <w:left w:val="none" w:sz="0" w:space="0" w:color="auto"/>
                    <w:bottom w:val="none" w:sz="0" w:space="0" w:color="auto"/>
                    <w:right w:val="none" w:sz="0" w:space="0" w:color="auto"/>
                  </w:divBdr>
                </w:div>
                <w:div w:id="821119214">
                  <w:marLeft w:val="0"/>
                  <w:marRight w:val="0"/>
                  <w:marTop w:val="0"/>
                  <w:marBottom w:val="0"/>
                  <w:divBdr>
                    <w:top w:val="none" w:sz="0" w:space="0" w:color="auto"/>
                    <w:left w:val="none" w:sz="0" w:space="0" w:color="auto"/>
                    <w:bottom w:val="none" w:sz="0" w:space="0" w:color="auto"/>
                    <w:right w:val="none" w:sz="0" w:space="0" w:color="auto"/>
                  </w:divBdr>
                </w:div>
                <w:div w:id="821119216">
                  <w:marLeft w:val="0"/>
                  <w:marRight w:val="0"/>
                  <w:marTop w:val="0"/>
                  <w:marBottom w:val="0"/>
                  <w:divBdr>
                    <w:top w:val="none" w:sz="0" w:space="0" w:color="auto"/>
                    <w:left w:val="none" w:sz="0" w:space="0" w:color="auto"/>
                    <w:bottom w:val="none" w:sz="0" w:space="0" w:color="auto"/>
                    <w:right w:val="none" w:sz="0" w:space="0" w:color="auto"/>
                  </w:divBdr>
                </w:div>
                <w:div w:id="821119217">
                  <w:marLeft w:val="0"/>
                  <w:marRight w:val="0"/>
                  <w:marTop w:val="0"/>
                  <w:marBottom w:val="0"/>
                  <w:divBdr>
                    <w:top w:val="none" w:sz="0" w:space="0" w:color="auto"/>
                    <w:left w:val="none" w:sz="0" w:space="0" w:color="auto"/>
                    <w:bottom w:val="none" w:sz="0" w:space="0" w:color="auto"/>
                    <w:right w:val="none" w:sz="0" w:space="0" w:color="auto"/>
                  </w:divBdr>
                </w:div>
                <w:div w:id="821119220">
                  <w:marLeft w:val="0"/>
                  <w:marRight w:val="0"/>
                  <w:marTop w:val="0"/>
                  <w:marBottom w:val="0"/>
                  <w:divBdr>
                    <w:top w:val="none" w:sz="0" w:space="0" w:color="auto"/>
                    <w:left w:val="none" w:sz="0" w:space="0" w:color="auto"/>
                    <w:bottom w:val="none" w:sz="0" w:space="0" w:color="auto"/>
                    <w:right w:val="none" w:sz="0" w:space="0" w:color="auto"/>
                  </w:divBdr>
                </w:div>
                <w:div w:id="821119228">
                  <w:marLeft w:val="0"/>
                  <w:marRight w:val="0"/>
                  <w:marTop w:val="0"/>
                  <w:marBottom w:val="0"/>
                  <w:divBdr>
                    <w:top w:val="none" w:sz="0" w:space="0" w:color="auto"/>
                    <w:left w:val="none" w:sz="0" w:space="0" w:color="auto"/>
                    <w:bottom w:val="none" w:sz="0" w:space="0" w:color="auto"/>
                    <w:right w:val="none" w:sz="0" w:space="0" w:color="auto"/>
                  </w:divBdr>
                </w:div>
                <w:div w:id="821119231">
                  <w:marLeft w:val="0"/>
                  <w:marRight w:val="0"/>
                  <w:marTop w:val="0"/>
                  <w:marBottom w:val="0"/>
                  <w:divBdr>
                    <w:top w:val="none" w:sz="0" w:space="0" w:color="auto"/>
                    <w:left w:val="none" w:sz="0" w:space="0" w:color="auto"/>
                    <w:bottom w:val="none" w:sz="0" w:space="0" w:color="auto"/>
                    <w:right w:val="none" w:sz="0" w:space="0" w:color="auto"/>
                  </w:divBdr>
                </w:div>
                <w:div w:id="821119246">
                  <w:marLeft w:val="0"/>
                  <w:marRight w:val="0"/>
                  <w:marTop w:val="0"/>
                  <w:marBottom w:val="0"/>
                  <w:divBdr>
                    <w:top w:val="none" w:sz="0" w:space="0" w:color="auto"/>
                    <w:left w:val="none" w:sz="0" w:space="0" w:color="auto"/>
                    <w:bottom w:val="none" w:sz="0" w:space="0" w:color="auto"/>
                    <w:right w:val="none" w:sz="0" w:space="0" w:color="auto"/>
                  </w:divBdr>
                </w:div>
                <w:div w:id="821119248">
                  <w:marLeft w:val="0"/>
                  <w:marRight w:val="0"/>
                  <w:marTop w:val="0"/>
                  <w:marBottom w:val="0"/>
                  <w:divBdr>
                    <w:top w:val="none" w:sz="0" w:space="0" w:color="auto"/>
                    <w:left w:val="none" w:sz="0" w:space="0" w:color="auto"/>
                    <w:bottom w:val="none" w:sz="0" w:space="0" w:color="auto"/>
                    <w:right w:val="none" w:sz="0" w:space="0" w:color="auto"/>
                  </w:divBdr>
                </w:div>
                <w:div w:id="821119250">
                  <w:marLeft w:val="0"/>
                  <w:marRight w:val="0"/>
                  <w:marTop w:val="0"/>
                  <w:marBottom w:val="0"/>
                  <w:divBdr>
                    <w:top w:val="none" w:sz="0" w:space="0" w:color="auto"/>
                    <w:left w:val="none" w:sz="0" w:space="0" w:color="auto"/>
                    <w:bottom w:val="none" w:sz="0" w:space="0" w:color="auto"/>
                    <w:right w:val="none" w:sz="0" w:space="0" w:color="auto"/>
                  </w:divBdr>
                </w:div>
                <w:div w:id="821119254">
                  <w:marLeft w:val="0"/>
                  <w:marRight w:val="0"/>
                  <w:marTop w:val="0"/>
                  <w:marBottom w:val="0"/>
                  <w:divBdr>
                    <w:top w:val="none" w:sz="0" w:space="0" w:color="auto"/>
                    <w:left w:val="none" w:sz="0" w:space="0" w:color="auto"/>
                    <w:bottom w:val="none" w:sz="0" w:space="0" w:color="auto"/>
                    <w:right w:val="none" w:sz="0" w:space="0" w:color="auto"/>
                  </w:divBdr>
                </w:div>
                <w:div w:id="821119258">
                  <w:marLeft w:val="0"/>
                  <w:marRight w:val="0"/>
                  <w:marTop w:val="0"/>
                  <w:marBottom w:val="0"/>
                  <w:divBdr>
                    <w:top w:val="none" w:sz="0" w:space="0" w:color="auto"/>
                    <w:left w:val="none" w:sz="0" w:space="0" w:color="auto"/>
                    <w:bottom w:val="none" w:sz="0" w:space="0" w:color="auto"/>
                    <w:right w:val="none" w:sz="0" w:space="0" w:color="auto"/>
                  </w:divBdr>
                </w:div>
                <w:div w:id="821119260">
                  <w:marLeft w:val="0"/>
                  <w:marRight w:val="0"/>
                  <w:marTop w:val="0"/>
                  <w:marBottom w:val="0"/>
                  <w:divBdr>
                    <w:top w:val="none" w:sz="0" w:space="0" w:color="auto"/>
                    <w:left w:val="none" w:sz="0" w:space="0" w:color="auto"/>
                    <w:bottom w:val="none" w:sz="0" w:space="0" w:color="auto"/>
                    <w:right w:val="none" w:sz="0" w:space="0" w:color="auto"/>
                  </w:divBdr>
                </w:div>
                <w:div w:id="821119265">
                  <w:marLeft w:val="0"/>
                  <w:marRight w:val="0"/>
                  <w:marTop w:val="0"/>
                  <w:marBottom w:val="0"/>
                  <w:divBdr>
                    <w:top w:val="none" w:sz="0" w:space="0" w:color="auto"/>
                    <w:left w:val="none" w:sz="0" w:space="0" w:color="auto"/>
                    <w:bottom w:val="none" w:sz="0" w:space="0" w:color="auto"/>
                    <w:right w:val="none" w:sz="0" w:space="0" w:color="auto"/>
                  </w:divBdr>
                </w:div>
                <w:div w:id="821119266">
                  <w:marLeft w:val="0"/>
                  <w:marRight w:val="0"/>
                  <w:marTop w:val="0"/>
                  <w:marBottom w:val="0"/>
                  <w:divBdr>
                    <w:top w:val="none" w:sz="0" w:space="0" w:color="auto"/>
                    <w:left w:val="none" w:sz="0" w:space="0" w:color="auto"/>
                    <w:bottom w:val="none" w:sz="0" w:space="0" w:color="auto"/>
                    <w:right w:val="none" w:sz="0" w:space="0" w:color="auto"/>
                  </w:divBdr>
                </w:div>
                <w:div w:id="821119270">
                  <w:marLeft w:val="0"/>
                  <w:marRight w:val="0"/>
                  <w:marTop w:val="0"/>
                  <w:marBottom w:val="0"/>
                  <w:divBdr>
                    <w:top w:val="none" w:sz="0" w:space="0" w:color="auto"/>
                    <w:left w:val="none" w:sz="0" w:space="0" w:color="auto"/>
                    <w:bottom w:val="none" w:sz="0" w:space="0" w:color="auto"/>
                    <w:right w:val="none" w:sz="0" w:space="0" w:color="auto"/>
                  </w:divBdr>
                </w:div>
                <w:div w:id="821119274">
                  <w:marLeft w:val="0"/>
                  <w:marRight w:val="0"/>
                  <w:marTop w:val="0"/>
                  <w:marBottom w:val="0"/>
                  <w:divBdr>
                    <w:top w:val="none" w:sz="0" w:space="0" w:color="auto"/>
                    <w:left w:val="none" w:sz="0" w:space="0" w:color="auto"/>
                    <w:bottom w:val="none" w:sz="0" w:space="0" w:color="auto"/>
                    <w:right w:val="none" w:sz="0" w:space="0" w:color="auto"/>
                  </w:divBdr>
                </w:div>
                <w:div w:id="821119277">
                  <w:marLeft w:val="0"/>
                  <w:marRight w:val="0"/>
                  <w:marTop w:val="0"/>
                  <w:marBottom w:val="0"/>
                  <w:divBdr>
                    <w:top w:val="none" w:sz="0" w:space="0" w:color="auto"/>
                    <w:left w:val="none" w:sz="0" w:space="0" w:color="auto"/>
                    <w:bottom w:val="none" w:sz="0" w:space="0" w:color="auto"/>
                    <w:right w:val="none" w:sz="0" w:space="0" w:color="auto"/>
                  </w:divBdr>
                </w:div>
                <w:div w:id="821119282">
                  <w:marLeft w:val="0"/>
                  <w:marRight w:val="0"/>
                  <w:marTop w:val="0"/>
                  <w:marBottom w:val="0"/>
                  <w:divBdr>
                    <w:top w:val="none" w:sz="0" w:space="0" w:color="auto"/>
                    <w:left w:val="none" w:sz="0" w:space="0" w:color="auto"/>
                    <w:bottom w:val="none" w:sz="0" w:space="0" w:color="auto"/>
                    <w:right w:val="none" w:sz="0" w:space="0" w:color="auto"/>
                  </w:divBdr>
                </w:div>
                <w:div w:id="821119286">
                  <w:marLeft w:val="0"/>
                  <w:marRight w:val="0"/>
                  <w:marTop w:val="0"/>
                  <w:marBottom w:val="0"/>
                  <w:divBdr>
                    <w:top w:val="none" w:sz="0" w:space="0" w:color="auto"/>
                    <w:left w:val="none" w:sz="0" w:space="0" w:color="auto"/>
                    <w:bottom w:val="none" w:sz="0" w:space="0" w:color="auto"/>
                    <w:right w:val="none" w:sz="0" w:space="0" w:color="auto"/>
                  </w:divBdr>
                </w:div>
                <w:div w:id="821119293">
                  <w:marLeft w:val="0"/>
                  <w:marRight w:val="0"/>
                  <w:marTop w:val="0"/>
                  <w:marBottom w:val="0"/>
                  <w:divBdr>
                    <w:top w:val="none" w:sz="0" w:space="0" w:color="auto"/>
                    <w:left w:val="none" w:sz="0" w:space="0" w:color="auto"/>
                    <w:bottom w:val="none" w:sz="0" w:space="0" w:color="auto"/>
                    <w:right w:val="none" w:sz="0" w:space="0" w:color="auto"/>
                  </w:divBdr>
                </w:div>
                <w:div w:id="821119296">
                  <w:marLeft w:val="0"/>
                  <w:marRight w:val="0"/>
                  <w:marTop w:val="0"/>
                  <w:marBottom w:val="0"/>
                  <w:divBdr>
                    <w:top w:val="none" w:sz="0" w:space="0" w:color="auto"/>
                    <w:left w:val="none" w:sz="0" w:space="0" w:color="auto"/>
                    <w:bottom w:val="none" w:sz="0" w:space="0" w:color="auto"/>
                    <w:right w:val="none" w:sz="0" w:space="0" w:color="auto"/>
                  </w:divBdr>
                </w:div>
                <w:div w:id="821119298">
                  <w:marLeft w:val="0"/>
                  <w:marRight w:val="0"/>
                  <w:marTop w:val="0"/>
                  <w:marBottom w:val="0"/>
                  <w:divBdr>
                    <w:top w:val="none" w:sz="0" w:space="0" w:color="auto"/>
                    <w:left w:val="none" w:sz="0" w:space="0" w:color="auto"/>
                    <w:bottom w:val="none" w:sz="0" w:space="0" w:color="auto"/>
                    <w:right w:val="none" w:sz="0" w:space="0" w:color="auto"/>
                  </w:divBdr>
                </w:div>
                <w:div w:id="821119301">
                  <w:marLeft w:val="0"/>
                  <w:marRight w:val="0"/>
                  <w:marTop w:val="0"/>
                  <w:marBottom w:val="0"/>
                  <w:divBdr>
                    <w:top w:val="none" w:sz="0" w:space="0" w:color="auto"/>
                    <w:left w:val="none" w:sz="0" w:space="0" w:color="auto"/>
                    <w:bottom w:val="none" w:sz="0" w:space="0" w:color="auto"/>
                    <w:right w:val="none" w:sz="0" w:space="0" w:color="auto"/>
                  </w:divBdr>
                </w:div>
                <w:div w:id="821119317">
                  <w:marLeft w:val="0"/>
                  <w:marRight w:val="0"/>
                  <w:marTop w:val="0"/>
                  <w:marBottom w:val="0"/>
                  <w:divBdr>
                    <w:top w:val="none" w:sz="0" w:space="0" w:color="auto"/>
                    <w:left w:val="none" w:sz="0" w:space="0" w:color="auto"/>
                    <w:bottom w:val="none" w:sz="0" w:space="0" w:color="auto"/>
                    <w:right w:val="none" w:sz="0" w:space="0" w:color="auto"/>
                  </w:divBdr>
                </w:div>
                <w:div w:id="821119325">
                  <w:marLeft w:val="0"/>
                  <w:marRight w:val="0"/>
                  <w:marTop w:val="0"/>
                  <w:marBottom w:val="0"/>
                  <w:divBdr>
                    <w:top w:val="none" w:sz="0" w:space="0" w:color="auto"/>
                    <w:left w:val="none" w:sz="0" w:space="0" w:color="auto"/>
                    <w:bottom w:val="none" w:sz="0" w:space="0" w:color="auto"/>
                    <w:right w:val="none" w:sz="0" w:space="0" w:color="auto"/>
                  </w:divBdr>
                </w:div>
                <w:div w:id="821119332">
                  <w:marLeft w:val="0"/>
                  <w:marRight w:val="0"/>
                  <w:marTop w:val="0"/>
                  <w:marBottom w:val="0"/>
                  <w:divBdr>
                    <w:top w:val="none" w:sz="0" w:space="0" w:color="auto"/>
                    <w:left w:val="none" w:sz="0" w:space="0" w:color="auto"/>
                    <w:bottom w:val="none" w:sz="0" w:space="0" w:color="auto"/>
                    <w:right w:val="none" w:sz="0" w:space="0" w:color="auto"/>
                  </w:divBdr>
                </w:div>
                <w:div w:id="821119338">
                  <w:marLeft w:val="0"/>
                  <w:marRight w:val="0"/>
                  <w:marTop w:val="0"/>
                  <w:marBottom w:val="0"/>
                  <w:divBdr>
                    <w:top w:val="none" w:sz="0" w:space="0" w:color="auto"/>
                    <w:left w:val="none" w:sz="0" w:space="0" w:color="auto"/>
                    <w:bottom w:val="none" w:sz="0" w:space="0" w:color="auto"/>
                    <w:right w:val="none" w:sz="0" w:space="0" w:color="auto"/>
                  </w:divBdr>
                </w:div>
                <w:div w:id="821119339">
                  <w:marLeft w:val="0"/>
                  <w:marRight w:val="0"/>
                  <w:marTop w:val="0"/>
                  <w:marBottom w:val="0"/>
                  <w:divBdr>
                    <w:top w:val="none" w:sz="0" w:space="0" w:color="auto"/>
                    <w:left w:val="none" w:sz="0" w:space="0" w:color="auto"/>
                    <w:bottom w:val="none" w:sz="0" w:space="0" w:color="auto"/>
                    <w:right w:val="none" w:sz="0" w:space="0" w:color="auto"/>
                  </w:divBdr>
                </w:div>
                <w:div w:id="821119341">
                  <w:marLeft w:val="0"/>
                  <w:marRight w:val="0"/>
                  <w:marTop w:val="0"/>
                  <w:marBottom w:val="0"/>
                  <w:divBdr>
                    <w:top w:val="none" w:sz="0" w:space="0" w:color="auto"/>
                    <w:left w:val="none" w:sz="0" w:space="0" w:color="auto"/>
                    <w:bottom w:val="none" w:sz="0" w:space="0" w:color="auto"/>
                    <w:right w:val="none" w:sz="0" w:space="0" w:color="auto"/>
                  </w:divBdr>
                </w:div>
                <w:div w:id="821119355">
                  <w:marLeft w:val="0"/>
                  <w:marRight w:val="0"/>
                  <w:marTop w:val="0"/>
                  <w:marBottom w:val="0"/>
                  <w:divBdr>
                    <w:top w:val="none" w:sz="0" w:space="0" w:color="auto"/>
                    <w:left w:val="none" w:sz="0" w:space="0" w:color="auto"/>
                    <w:bottom w:val="none" w:sz="0" w:space="0" w:color="auto"/>
                    <w:right w:val="none" w:sz="0" w:space="0" w:color="auto"/>
                  </w:divBdr>
                </w:div>
                <w:div w:id="821119358">
                  <w:marLeft w:val="0"/>
                  <w:marRight w:val="0"/>
                  <w:marTop w:val="0"/>
                  <w:marBottom w:val="0"/>
                  <w:divBdr>
                    <w:top w:val="none" w:sz="0" w:space="0" w:color="auto"/>
                    <w:left w:val="none" w:sz="0" w:space="0" w:color="auto"/>
                    <w:bottom w:val="none" w:sz="0" w:space="0" w:color="auto"/>
                    <w:right w:val="none" w:sz="0" w:space="0" w:color="auto"/>
                  </w:divBdr>
                </w:div>
                <w:div w:id="821119361">
                  <w:marLeft w:val="0"/>
                  <w:marRight w:val="0"/>
                  <w:marTop w:val="0"/>
                  <w:marBottom w:val="0"/>
                  <w:divBdr>
                    <w:top w:val="none" w:sz="0" w:space="0" w:color="auto"/>
                    <w:left w:val="none" w:sz="0" w:space="0" w:color="auto"/>
                    <w:bottom w:val="none" w:sz="0" w:space="0" w:color="auto"/>
                    <w:right w:val="none" w:sz="0" w:space="0" w:color="auto"/>
                  </w:divBdr>
                </w:div>
                <w:div w:id="821119363">
                  <w:marLeft w:val="0"/>
                  <w:marRight w:val="0"/>
                  <w:marTop w:val="0"/>
                  <w:marBottom w:val="0"/>
                  <w:divBdr>
                    <w:top w:val="none" w:sz="0" w:space="0" w:color="auto"/>
                    <w:left w:val="none" w:sz="0" w:space="0" w:color="auto"/>
                    <w:bottom w:val="none" w:sz="0" w:space="0" w:color="auto"/>
                    <w:right w:val="none" w:sz="0" w:space="0" w:color="auto"/>
                  </w:divBdr>
                </w:div>
                <w:div w:id="821119367">
                  <w:marLeft w:val="0"/>
                  <w:marRight w:val="0"/>
                  <w:marTop w:val="0"/>
                  <w:marBottom w:val="0"/>
                  <w:divBdr>
                    <w:top w:val="none" w:sz="0" w:space="0" w:color="auto"/>
                    <w:left w:val="none" w:sz="0" w:space="0" w:color="auto"/>
                    <w:bottom w:val="none" w:sz="0" w:space="0" w:color="auto"/>
                    <w:right w:val="none" w:sz="0" w:space="0" w:color="auto"/>
                  </w:divBdr>
                </w:div>
                <w:div w:id="821119369">
                  <w:marLeft w:val="0"/>
                  <w:marRight w:val="0"/>
                  <w:marTop w:val="0"/>
                  <w:marBottom w:val="0"/>
                  <w:divBdr>
                    <w:top w:val="none" w:sz="0" w:space="0" w:color="auto"/>
                    <w:left w:val="none" w:sz="0" w:space="0" w:color="auto"/>
                    <w:bottom w:val="none" w:sz="0" w:space="0" w:color="auto"/>
                    <w:right w:val="none" w:sz="0" w:space="0" w:color="auto"/>
                  </w:divBdr>
                </w:div>
                <w:div w:id="821119373">
                  <w:marLeft w:val="0"/>
                  <w:marRight w:val="0"/>
                  <w:marTop w:val="0"/>
                  <w:marBottom w:val="0"/>
                  <w:divBdr>
                    <w:top w:val="none" w:sz="0" w:space="0" w:color="auto"/>
                    <w:left w:val="none" w:sz="0" w:space="0" w:color="auto"/>
                    <w:bottom w:val="none" w:sz="0" w:space="0" w:color="auto"/>
                    <w:right w:val="none" w:sz="0" w:space="0" w:color="auto"/>
                  </w:divBdr>
                </w:div>
                <w:div w:id="821119379">
                  <w:marLeft w:val="0"/>
                  <w:marRight w:val="0"/>
                  <w:marTop w:val="0"/>
                  <w:marBottom w:val="0"/>
                  <w:divBdr>
                    <w:top w:val="none" w:sz="0" w:space="0" w:color="auto"/>
                    <w:left w:val="none" w:sz="0" w:space="0" w:color="auto"/>
                    <w:bottom w:val="none" w:sz="0" w:space="0" w:color="auto"/>
                    <w:right w:val="none" w:sz="0" w:space="0" w:color="auto"/>
                  </w:divBdr>
                </w:div>
                <w:div w:id="821119380">
                  <w:marLeft w:val="0"/>
                  <w:marRight w:val="0"/>
                  <w:marTop w:val="0"/>
                  <w:marBottom w:val="0"/>
                  <w:divBdr>
                    <w:top w:val="none" w:sz="0" w:space="0" w:color="auto"/>
                    <w:left w:val="none" w:sz="0" w:space="0" w:color="auto"/>
                    <w:bottom w:val="none" w:sz="0" w:space="0" w:color="auto"/>
                    <w:right w:val="none" w:sz="0" w:space="0" w:color="auto"/>
                  </w:divBdr>
                </w:div>
                <w:div w:id="821119381">
                  <w:marLeft w:val="0"/>
                  <w:marRight w:val="0"/>
                  <w:marTop w:val="0"/>
                  <w:marBottom w:val="0"/>
                  <w:divBdr>
                    <w:top w:val="none" w:sz="0" w:space="0" w:color="auto"/>
                    <w:left w:val="none" w:sz="0" w:space="0" w:color="auto"/>
                    <w:bottom w:val="none" w:sz="0" w:space="0" w:color="auto"/>
                    <w:right w:val="none" w:sz="0" w:space="0" w:color="auto"/>
                  </w:divBdr>
                </w:div>
                <w:div w:id="821119392">
                  <w:marLeft w:val="0"/>
                  <w:marRight w:val="0"/>
                  <w:marTop w:val="0"/>
                  <w:marBottom w:val="0"/>
                  <w:divBdr>
                    <w:top w:val="none" w:sz="0" w:space="0" w:color="auto"/>
                    <w:left w:val="none" w:sz="0" w:space="0" w:color="auto"/>
                    <w:bottom w:val="none" w:sz="0" w:space="0" w:color="auto"/>
                    <w:right w:val="none" w:sz="0" w:space="0" w:color="auto"/>
                  </w:divBdr>
                </w:div>
                <w:div w:id="821119400">
                  <w:marLeft w:val="0"/>
                  <w:marRight w:val="0"/>
                  <w:marTop w:val="0"/>
                  <w:marBottom w:val="0"/>
                  <w:divBdr>
                    <w:top w:val="none" w:sz="0" w:space="0" w:color="auto"/>
                    <w:left w:val="none" w:sz="0" w:space="0" w:color="auto"/>
                    <w:bottom w:val="none" w:sz="0" w:space="0" w:color="auto"/>
                    <w:right w:val="none" w:sz="0" w:space="0" w:color="auto"/>
                  </w:divBdr>
                </w:div>
                <w:div w:id="821119401">
                  <w:marLeft w:val="0"/>
                  <w:marRight w:val="0"/>
                  <w:marTop w:val="0"/>
                  <w:marBottom w:val="0"/>
                  <w:divBdr>
                    <w:top w:val="none" w:sz="0" w:space="0" w:color="auto"/>
                    <w:left w:val="none" w:sz="0" w:space="0" w:color="auto"/>
                    <w:bottom w:val="none" w:sz="0" w:space="0" w:color="auto"/>
                    <w:right w:val="none" w:sz="0" w:space="0" w:color="auto"/>
                  </w:divBdr>
                </w:div>
                <w:div w:id="821119410">
                  <w:marLeft w:val="0"/>
                  <w:marRight w:val="0"/>
                  <w:marTop w:val="0"/>
                  <w:marBottom w:val="0"/>
                  <w:divBdr>
                    <w:top w:val="none" w:sz="0" w:space="0" w:color="auto"/>
                    <w:left w:val="none" w:sz="0" w:space="0" w:color="auto"/>
                    <w:bottom w:val="none" w:sz="0" w:space="0" w:color="auto"/>
                    <w:right w:val="none" w:sz="0" w:space="0" w:color="auto"/>
                  </w:divBdr>
                </w:div>
                <w:div w:id="821119414">
                  <w:marLeft w:val="0"/>
                  <w:marRight w:val="0"/>
                  <w:marTop w:val="0"/>
                  <w:marBottom w:val="0"/>
                  <w:divBdr>
                    <w:top w:val="none" w:sz="0" w:space="0" w:color="auto"/>
                    <w:left w:val="none" w:sz="0" w:space="0" w:color="auto"/>
                    <w:bottom w:val="none" w:sz="0" w:space="0" w:color="auto"/>
                    <w:right w:val="none" w:sz="0" w:space="0" w:color="auto"/>
                  </w:divBdr>
                </w:div>
                <w:div w:id="821119421">
                  <w:marLeft w:val="0"/>
                  <w:marRight w:val="0"/>
                  <w:marTop w:val="0"/>
                  <w:marBottom w:val="0"/>
                  <w:divBdr>
                    <w:top w:val="none" w:sz="0" w:space="0" w:color="auto"/>
                    <w:left w:val="none" w:sz="0" w:space="0" w:color="auto"/>
                    <w:bottom w:val="none" w:sz="0" w:space="0" w:color="auto"/>
                    <w:right w:val="none" w:sz="0" w:space="0" w:color="auto"/>
                  </w:divBdr>
                </w:div>
                <w:div w:id="821119436">
                  <w:marLeft w:val="0"/>
                  <w:marRight w:val="0"/>
                  <w:marTop w:val="0"/>
                  <w:marBottom w:val="0"/>
                  <w:divBdr>
                    <w:top w:val="none" w:sz="0" w:space="0" w:color="auto"/>
                    <w:left w:val="none" w:sz="0" w:space="0" w:color="auto"/>
                    <w:bottom w:val="none" w:sz="0" w:space="0" w:color="auto"/>
                    <w:right w:val="none" w:sz="0" w:space="0" w:color="auto"/>
                  </w:divBdr>
                </w:div>
                <w:div w:id="821119438">
                  <w:marLeft w:val="0"/>
                  <w:marRight w:val="0"/>
                  <w:marTop w:val="0"/>
                  <w:marBottom w:val="0"/>
                  <w:divBdr>
                    <w:top w:val="none" w:sz="0" w:space="0" w:color="auto"/>
                    <w:left w:val="none" w:sz="0" w:space="0" w:color="auto"/>
                    <w:bottom w:val="none" w:sz="0" w:space="0" w:color="auto"/>
                    <w:right w:val="none" w:sz="0" w:space="0" w:color="auto"/>
                  </w:divBdr>
                </w:div>
                <w:div w:id="821119442">
                  <w:marLeft w:val="0"/>
                  <w:marRight w:val="0"/>
                  <w:marTop w:val="0"/>
                  <w:marBottom w:val="0"/>
                  <w:divBdr>
                    <w:top w:val="none" w:sz="0" w:space="0" w:color="auto"/>
                    <w:left w:val="none" w:sz="0" w:space="0" w:color="auto"/>
                    <w:bottom w:val="none" w:sz="0" w:space="0" w:color="auto"/>
                    <w:right w:val="none" w:sz="0" w:space="0" w:color="auto"/>
                  </w:divBdr>
                </w:div>
                <w:div w:id="821119444">
                  <w:marLeft w:val="0"/>
                  <w:marRight w:val="0"/>
                  <w:marTop w:val="0"/>
                  <w:marBottom w:val="0"/>
                  <w:divBdr>
                    <w:top w:val="none" w:sz="0" w:space="0" w:color="auto"/>
                    <w:left w:val="none" w:sz="0" w:space="0" w:color="auto"/>
                    <w:bottom w:val="none" w:sz="0" w:space="0" w:color="auto"/>
                    <w:right w:val="none" w:sz="0" w:space="0" w:color="auto"/>
                  </w:divBdr>
                </w:div>
                <w:div w:id="821119445">
                  <w:marLeft w:val="0"/>
                  <w:marRight w:val="0"/>
                  <w:marTop w:val="0"/>
                  <w:marBottom w:val="0"/>
                  <w:divBdr>
                    <w:top w:val="none" w:sz="0" w:space="0" w:color="auto"/>
                    <w:left w:val="none" w:sz="0" w:space="0" w:color="auto"/>
                    <w:bottom w:val="none" w:sz="0" w:space="0" w:color="auto"/>
                    <w:right w:val="none" w:sz="0" w:space="0" w:color="auto"/>
                  </w:divBdr>
                </w:div>
                <w:div w:id="821119453">
                  <w:marLeft w:val="0"/>
                  <w:marRight w:val="0"/>
                  <w:marTop w:val="0"/>
                  <w:marBottom w:val="0"/>
                  <w:divBdr>
                    <w:top w:val="none" w:sz="0" w:space="0" w:color="auto"/>
                    <w:left w:val="none" w:sz="0" w:space="0" w:color="auto"/>
                    <w:bottom w:val="none" w:sz="0" w:space="0" w:color="auto"/>
                    <w:right w:val="none" w:sz="0" w:space="0" w:color="auto"/>
                  </w:divBdr>
                </w:div>
                <w:div w:id="821119455">
                  <w:marLeft w:val="0"/>
                  <w:marRight w:val="0"/>
                  <w:marTop w:val="0"/>
                  <w:marBottom w:val="0"/>
                  <w:divBdr>
                    <w:top w:val="none" w:sz="0" w:space="0" w:color="auto"/>
                    <w:left w:val="none" w:sz="0" w:space="0" w:color="auto"/>
                    <w:bottom w:val="none" w:sz="0" w:space="0" w:color="auto"/>
                    <w:right w:val="none" w:sz="0" w:space="0" w:color="auto"/>
                  </w:divBdr>
                </w:div>
                <w:div w:id="821119463">
                  <w:marLeft w:val="0"/>
                  <w:marRight w:val="0"/>
                  <w:marTop w:val="0"/>
                  <w:marBottom w:val="0"/>
                  <w:divBdr>
                    <w:top w:val="none" w:sz="0" w:space="0" w:color="auto"/>
                    <w:left w:val="none" w:sz="0" w:space="0" w:color="auto"/>
                    <w:bottom w:val="none" w:sz="0" w:space="0" w:color="auto"/>
                    <w:right w:val="none" w:sz="0" w:space="0" w:color="auto"/>
                  </w:divBdr>
                </w:div>
                <w:div w:id="821119473">
                  <w:marLeft w:val="0"/>
                  <w:marRight w:val="0"/>
                  <w:marTop w:val="0"/>
                  <w:marBottom w:val="0"/>
                  <w:divBdr>
                    <w:top w:val="none" w:sz="0" w:space="0" w:color="auto"/>
                    <w:left w:val="none" w:sz="0" w:space="0" w:color="auto"/>
                    <w:bottom w:val="none" w:sz="0" w:space="0" w:color="auto"/>
                    <w:right w:val="none" w:sz="0" w:space="0" w:color="auto"/>
                  </w:divBdr>
                </w:div>
                <w:div w:id="821119477">
                  <w:marLeft w:val="0"/>
                  <w:marRight w:val="0"/>
                  <w:marTop w:val="0"/>
                  <w:marBottom w:val="0"/>
                  <w:divBdr>
                    <w:top w:val="none" w:sz="0" w:space="0" w:color="auto"/>
                    <w:left w:val="none" w:sz="0" w:space="0" w:color="auto"/>
                    <w:bottom w:val="none" w:sz="0" w:space="0" w:color="auto"/>
                    <w:right w:val="none" w:sz="0" w:space="0" w:color="auto"/>
                  </w:divBdr>
                </w:div>
                <w:div w:id="821119480">
                  <w:marLeft w:val="0"/>
                  <w:marRight w:val="0"/>
                  <w:marTop w:val="0"/>
                  <w:marBottom w:val="0"/>
                  <w:divBdr>
                    <w:top w:val="none" w:sz="0" w:space="0" w:color="auto"/>
                    <w:left w:val="none" w:sz="0" w:space="0" w:color="auto"/>
                    <w:bottom w:val="none" w:sz="0" w:space="0" w:color="auto"/>
                    <w:right w:val="none" w:sz="0" w:space="0" w:color="auto"/>
                  </w:divBdr>
                </w:div>
                <w:div w:id="821119484">
                  <w:marLeft w:val="0"/>
                  <w:marRight w:val="0"/>
                  <w:marTop w:val="0"/>
                  <w:marBottom w:val="0"/>
                  <w:divBdr>
                    <w:top w:val="none" w:sz="0" w:space="0" w:color="auto"/>
                    <w:left w:val="none" w:sz="0" w:space="0" w:color="auto"/>
                    <w:bottom w:val="none" w:sz="0" w:space="0" w:color="auto"/>
                    <w:right w:val="none" w:sz="0" w:space="0" w:color="auto"/>
                  </w:divBdr>
                </w:div>
                <w:div w:id="821119485">
                  <w:marLeft w:val="0"/>
                  <w:marRight w:val="0"/>
                  <w:marTop w:val="0"/>
                  <w:marBottom w:val="0"/>
                  <w:divBdr>
                    <w:top w:val="none" w:sz="0" w:space="0" w:color="auto"/>
                    <w:left w:val="none" w:sz="0" w:space="0" w:color="auto"/>
                    <w:bottom w:val="none" w:sz="0" w:space="0" w:color="auto"/>
                    <w:right w:val="none" w:sz="0" w:space="0" w:color="auto"/>
                  </w:divBdr>
                </w:div>
                <w:div w:id="821119486">
                  <w:marLeft w:val="0"/>
                  <w:marRight w:val="0"/>
                  <w:marTop w:val="0"/>
                  <w:marBottom w:val="0"/>
                  <w:divBdr>
                    <w:top w:val="none" w:sz="0" w:space="0" w:color="auto"/>
                    <w:left w:val="none" w:sz="0" w:space="0" w:color="auto"/>
                    <w:bottom w:val="none" w:sz="0" w:space="0" w:color="auto"/>
                    <w:right w:val="none" w:sz="0" w:space="0" w:color="auto"/>
                  </w:divBdr>
                </w:div>
                <w:div w:id="821119487">
                  <w:marLeft w:val="0"/>
                  <w:marRight w:val="0"/>
                  <w:marTop w:val="0"/>
                  <w:marBottom w:val="0"/>
                  <w:divBdr>
                    <w:top w:val="none" w:sz="0" w:space="0" w:color="auto"/>
                    <w:left w:val="none" w:sz="0" w:space="0" w:color="auto"/>
                    <w:bottom w:val="none" w:sz="0" w:space="0" w:color="auto"/>
                    <w:right w:val="none" w:sz="0" w:space="0" w:color="auto"/>
                  </w:divBdr>
                </w:div>
                <w:div w:id="821119492">
                  <w:marLeft w:val="0"/>
                  <w:marRight w:val="0"/>
                  <w:marTop w:val="0"/>
                  <w:marBottom w:val="0"/>
                  <w:divBdr>
                    <w:top w:val="none" w:sz="0" w:space="0" w:color="auto"/>
                    <w:left w:val="none" w:sz="0" w:space="0" w:color="auto"/>
                    <w:bottom w:val="none" w:sz="0" w:space="0" w:color="auto"/>
                    <w:right w:val="none" w:sz="0" w:space="0" w:color="auto"/>
                  </w:divBdr>
                </w:div>
                <w:div w:id="821119495">
                  <w:marLeft w:val="0"/>
                  <w:marRight w:val="0"/>
                  <w:marTop w:val="0"/>
                  <w:marBottom w:val="0"/>
                  <w:divBdr>
                    <w:top w:val="none" w:sz="0" w:space="0" w:color="auto"/>
                    <w:left w:val="none" w:sz="0" w:space="0" w:color="auto"/>
                    <w:bottom w:val="none" w:sz="0" w:space="0" w:color="auto"/>
                    <w:right w:val="none" w:sz="0" w:space="0" w:color="auto"/>
                  </w:divBdr>
                </w:div>
                <w:div w:id="821119508">
                  <w:marLeft w:val="0"/>
                  <w:marRight w:val="0"/>
                  <w:marTop w:val="0"/>
                  <w:marBottom w:val="0"/>
                  <w:divBdr>
                    <w:top w:val="none" w:sz="0" w:space="0" w:color="auto"/>
                    <w:left w:val="none" w:sz="0" w:space="0" w:color="auto"/>
                    <w:bottom w:val="none" w:sz="0" w:space="0" w:color="auto"/>
                    <w:right w:val="none" w:sz="0" w:space="0" w:color="auto"/>
                  </w:divBdr>
                </w:div>
                <w:div w:id="821119518">
                  <w:marLeft w:val="0"/>
                  <w:marRight w:val="0"/>
                  <w:marTop w:val="0"/>
                  <w:marBottom w:val="0"/>
                  <w:divBdr>
                    <w:top w:val="none" w:sz="0" w:space="0" w:color="auto"/>
                    <w:left w:val="none" w:sz="0" w:space="0" w:color="auto"/>
                    <w:bottom w:val="none" w:sz="0" w:space="0" w:color="auto"/>
                    <w:right w:val="none" w:sz="0" w:space="0" w:color="auto"/>
                  </w:divBdr>
                </w:div>
                <w:div w:id="821119522">
                  <w:marLeft w:val="0"/>
                  <w:marRight w:val="0"/>
                  <w:marTop w:val="0"/>
                  <w:marBottom w:val="0"/>
                  <w:divBdr>
                    <w:top w:val="none" w:sz="0" w:space="0" w:color="auto"/>
                    <w:left w:val="none" w:sz="0" w:space="0" w:color="auto"/>
                    <w:bottom w:val="none" w:sz="0" w:space="0" w:color="auto"/>
                    <w:right w:val="none" w:sz="0" w:space="0" w:color="auto"/>
                  </w:divBdr>
                </w:div>
                <w:div w:id="821119533">
                  <w:marLeft w:val="0"/>
                  <w:marRight w:val="0"/>
                  <w:marTop w:val="0"/>
                  <w:marBottom w:val="0"/>
                  <w:divBdr>
                    <w:top w:val="none" w:sz="0" w:space="0" w:color="auto"/>
                    <w:left w:val="none" w:sz="0" w:space="0" w:color="auto"/>
                    <w:bottom w:val="none" w:sz="0" w:space="0" w:color="auto"/>
                    <w:right w:val="none" w:sz="0" w:space="0" w:color="auto"/>
                  </w:divBdr>
                </w:div>
                <w:div w:id="821119539">
                  <w:marLeft w:val="0"/>
                  <w:marRight w:val="0"/>
                  <w:marTop w:val="0"/>
                  <w:marBottom w:val="0"/>
                  <w:divBdr>
                    <w:top w:val="none" w:sz="0" w:space="0" w:color="auto"/>
                    <w:left w:val="none" w:sz="0" w:space="0" w:color="auto"/>
                    <w:bottom w:val="none" w:sz="0" w:space="0" w:color="auto"/>
                    <w:right w:val="none" w:sz="0" w:space="0" w:color="auto"/>
                  </w:divBdr>
                </w:div>
                <w:div w:id="821119547">
                  <w:marLeft w:val="0"/>
                  <w:marRight w:val="0"/>
                  <w:marTop w:val="0"/>
                  <w:marBottom w:val="0"/>
                  <w:divBdr>
                    <w:top w:val="none" w:sz="0" w:space="0" w:color="auto"/>
                    <w:left w:val="none" w:sz="0" w:space="0" w:color="auto"/>
                    <w:bottom w:val="none" w:sz="0" w:space="0" w:color="auto"/>
                    <w:right w:val="none" w:sz="0" w:space="0" w:color="auto"/>
                  </w:divBdr>
                </w:div>
                <w:div w:id="821119548">
                  <w:marLeft w:val="0"/>
                  <w:marRight w:val="0"/>
                  <w:marTop w:val="0"/>
                  <w:marBottom w:val="0"/>
                  <w:divBdr>
                    <w:top w:val="none" w:sz="0" w:space="0" w:color="auto"/>
                    <w:left w:val="none" w:sz="0" w:space="0" w:color="auto"/>
                    <w:bottom w:val="none" w:sz="0" w:space="0" w:color="auto"/>
                    <w:right w:val="none" w:sz="0" w:space="0" w:color="auto"/>
                  </w:divBdr>
                </w:div>
                <w:div w:id="821119553">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821119567">
                  <w:marLeft w:val="0"/>
                  <w:marRight w:val="0"/>
                  <w:marTop w:val="0"/>
                  <w:marBottom w:val="0"/>
                  <w:divBdr>
                    <w:top w:val="none" w:sz="0" w:space="0" w:color="auto"/>
                    <w:left w:val="none" w:sz="0" w:space="0" w:color="auto"/>
                    <w:bottom w:val="none" w:sz="0" w:space="0" w:color="auto"/>
                    <w:right w:val="none" w:sz="0" w:space="0" w:color="auto"/>
                  </w:divBdr>
                </w:div>
                <w:div w:id="821119568">
                  <w:marLeft w:val="0"/>
                  <w:marRight w:val="0"/>
                  <w:marTop w:val="0"/>
                  <w:marBottom w:val="0"/>
                  <w:divBdr>
                    <w:top w:val="none" w:sz="0" w:space="0" w:color="auto"/>
                    <w:left w:val="none" w:sz="0" w:space="0" w:color="auto"/>
                    <w:bottom w:val="none" w:sz="0" w:space="0" w:color="auto"/>
                    <w:right w:val="none" w:sz="0" w:space="0" w:color="auto"/>
                  </w:divBdr>
                </w:div>
                <w:div w:id="821119570">
                  <w:marLeft w:val="0"/>
                  <w:marRight w:val="0"/>
                  <w:marTop w:val="0"/>
                  <w:marBottom w:val="0"/>
                  <w:divBdr>
                    <w:top w:val="none" w:sz="0" w:space="0" w:color="auto"/>
                    <w:left w:val="none" w:sz="0" w:space="0" w:color="auto"/>
                    <w:bottom w:val="none" w:sz="0" w:space="0" w:color="auto"/>
                    <w:right w:val="none" w:sz="0" w:space="0" w:color="auto"/>
                  </w:divBdr>
                </w:div>
                <w:div w:id="821119573">
                  <w:marLeft w:val="0"/>
                  <w:marRight w:val="0"/>
                  <w:marTop w:val="0"/>
                  <w:marBottom w:val="0"/>
                  <w:divBdr>
                    <w:top w:val="none" w:sz="0" w:space="0" w:color="auto"/>
                    <w:left w:val="none" w:sz="0" w:space="0" w:color="auto"/>
                    <w:bottom w:val="none" w:sz="0" w:space="0" w:color="auto"/>
                    <w:right w:val="none" w:sz="0" w:space="0" w:color="auto"/>
                  </w:divBdr>
                </w:div>
                <w:div w:id="821119585">
                  <w:marLeft w:val="0"/>
                  <w:marRight w:val="0"/>
                  <w:marTop w:val="0"/>
                  <w:marBottom w:val="0"/>
                  <w:divBdr>
                    <w:top w:val="none" w:sz="0" w:space="0" w:color="auto"/>
                    <w:left w:val="none" w:sz="0" w:space="0" w:color="auto"/>
                    <w:bottom w:val="none" w:sz="0" w:space="0" w:color="auto"/>
                    <w:right w:val="none" w:sz="0" w:space="0" w:color="auto"/>
                  </w:divBdr>
                </w:div>
                <w:div w:id="821119586">
                  <w:marLeft w:val="0"/>
                  <w:marRight w:val="0"/>
                  <w:marTop w:val="0"/>
                  <w:marBottom w:val="0"/>
                  <w:divBdr>
                    <w:top w:val="none" w:sz="0" w:space="0" w:color="auto"/>
                    <w:left w:val="none" w:sz="0" w:space="0" w:color="auto"/>
                    <w:bottom w:val="none" w:sz="0" w:space="0" w:color="auto"/>
                    <w:right w:val="none" w:sz="0" w:space="0" w:color="auto"/>
                  </w:divBdr>
                </w:div>
                <w:div w:id="821119599">
                  <w:marLeft w:val="0"/>
                  <w:marRight w:val="0"/>
                  <w:marTop w:val="0"/>
                  <w:marBottom w:val="0"/>
                  <w:divBdr>
                    <w:top w:val="none" w:sz="0" w:space="0" w:color="auto"/>
                    <w:left w:val="none" w:sz="0" w:space="0" w:color="auto"/>
                    <w:bottom w:val="none" w:sz="0" w:space="0" w:color="auto"/>
                    <w:right w:val="none" w:sz="0" w:space="0" w:color="auto"/>
                  </w:divBdr>
                </w:div>
                <w:div w:id="821119602">
                  <w:marLeft w:val="0"/>
                  <w:marRight w:val="0"/>
                  <w:marTop w:val="0"/>
                  <w:marBottom w:val="0"/>
                  <w:divBdr>
                    <w:top w:val="none" w:sz="0" w:space="0" w:color="auto"/>
                    <w:left w:val="none" w:sz="0" w:space="0" w:color="auto"/>
                    <w:bottom w:val="none" w:sz="0" w:space="0" w:color="auto"/>
                    <w:right w:val="none" w:sz="0" w:space="0" w:color="auto"/>
                  </w:divBdr>
                </w:div>
                <w:div w:id="821119604">
                  <w:marLeft w:val="0"/>
                  <w:marRight w:val="0"/>
                  <w:marTop w:val="0"/>
                  <w:marBottom w:val="0"/>
                  <w:divBdr>
                    <w:top w:val="none" w:sz="0" w:space="0" w:color="auto"/>
                    <w:left w:val="none" w:sz="0" w:space="0" w:color="auto"/>
                    <w:bottom w:val="none" w:sz="0" w:space="0" w:color="auto"/>
                    <w:right w:val="none" w:sz="0" w:space="0" w:color="auto"/>
                  </w:divBdr>
                </w:div>
                <w:div w:id="821119614">
                  <w:marLeft w:val="0"/>
                  <w:marRight w:val="0"/>
                  <w:marTop w:val="0"/>
                  <w:marBottom w:val="0"/>
                  <w:divBdr>
                    <w:top w:val="none" w:sz="0" w:space="0" w:color="auto"/>
                    <w:left w:val="none" w:sz="0" w:space="0" w:color="auto"/>
                    <w:bottom w:val="none" w:sz="0" w:space="0" w:color="auto"/>
                    <w:right w:val="none" w:sz="0" w:space="0" w:color="auto"/>
                  </w:divBdr>
                </w:div>
                <w:div w:id="821119620">
                  <w:marLeft w:val="0"/>
                  <w:marRight w:val="0"/>
                  <w:marTop w:val="0"/>
                  <w:marBottom w:val="0"/>
                  <w:divBdr>
                    <w:top w:val="none" w:sz="0" w:space="0" w:color="auto"/>
                    <w:left w:val="none" w:sz="0" w:space="0" w:color="auto"/>
                    <w:bottom w:val="none" w:sz="0" w:space="0" w:color="auto"/>
                    <w:right w:val="none" w:sz="0" w:space="0" w:color="auto"/>
                  </w:divBdr>
                </w:div>
                <w:div w:id="821119628">
                  <w:marLeft w:val="0"/>
                  <w:marRight w:val="0"/>
                  <w:marTop w:val="0"/>
                  <w:marBottom w:val="0"/>
                  <w:divBdr>
                    <w:top w:val="none" w:sz="0" w:space="0" w:color="auto"/>
                    <w:left w:val="none" w:sz="0" w:space="0" w:color="auto"/>
                    <w:bottom w:val="none" w:sz="0" w:space="0" w:color="auto"/>
                    <w:right w:val="none" w:sz="0" w:space="0" w:color="auto"/>
                  </w:divBdr>
                </w:div>
                <w:div w:id="821119635">
                  <w:marLeft w:val="0"/>
                  <w:marRight w:val="0"/>
                  <w:marTop w:val="0"/>
                  <w:marBottom w:val="0"/>
                  <w:divBdr>
                    <w:top w:val="none" w:sz="0" w:space="0" w:color="auto"/>
                    <w:left w:val="none" w:sz="0" w:space="0" w:color="auto"/>
                    <w:bottom w:val="none" w:sz="0" w:space="0" w:color="auto"/>
                    <w:right w:val="none" w:sz="0" w:space="0" w:color="auto"/>
                  </w:divBdr>
                </w:div>
                <w:div w:id="821119641">
                  <w:marLeft w:val="0"/>
                  <w:marRight w:val="0"/>
                  <w:marTop w:val="0"/>
                  <w:marBottom w:val="0"/>
                  <w:divBdr>
                    <w:top w:val="none" w:sz="0" w:space="0" w:color="auto"/>
                    <w:left w:val="none" w:sz="0" w:space="0" w:color="auto"/>
                    <w:bottom w:val="none" w:sz="0" w:space="0" w:color="auto"/>
                    <w:right w:val="none" w:sz="0" w:space="0" w:color="auto"/>
                  </w:divBdr>
                </w:div>
                <w:div w:id="821119642">
                  <w:marLeft w:val="0"/>
                  <w:marRight w:val="0"/>
                  <w:marTop w:val="0"/>
                  <w:marBottom w:val="0"/>
                  <w:divBdr>
                    <w:top w:val="none" w:sz="0" w:space="0" w:color="auto"/>
                    <w:left w:val="none" w:sz="0" w:space="0" w:color="auto"/>
                    <w:bottom w:val="none" w:sz="0" w:space="0" w:color="auto"/>
                    <w:right w:val="none" w:sz="0" w:space="0" w:color="auto"/>
                  </w:divBdr>
                </w:div>
                <w:div w:id="821119644">
                  <w:marLeft w:val="0"/>
                  <w:marRight w:val="0"/>
                  <w:marTop w:val="0"/>
                  <w:marBottom w:val="0"/>
                  <w:divBdr>
                    <w:top w:val="none" w:sz="0" w:space="0" w:color="auto"/>
                    <w:left w:val="none" w:sz="0" w:space="0" w:color="auto"/>
                    <w:bottom w:val="none" w:sz="0" w:space="0" w:color="auto"/>
                    <w:right w:val="none" w:sz="0" w:space="0" w:color="auto"/>
                  </w:divBdr>
                </w:div>
                <w:div w:id="821119649">
                  <w:marLeft w:val="0"/>
                  <w:marRight w:val="0"/>
                  <w:marTop w:val="0"/>
                  <w:marBottom w:val="0"/>
                  <w:divBdr>
                    <w:top w:val="none" w:sz="0" w:space="0" w:color="auto"/>
                    <w:left w:val="none" w:sz="0" w:space="0" w:color="auto"/>
                    <w:bottom w:val="none" w:sz="0" w:space="0" w:color="auto"/>
                    <w:right w:val="none" w:sz="0" w:space="0" w:color="auto"/>
                  </w:divBdr>
                </w:div>
                <w:div w:id="821119656">
                  <w:marLeft w:val="0"/>
                  <w:marRight w:val="0"/>
                  <w:marTop w:val="0"/>
                  <w:marBottom w:val="0"/>
                  <w:divBdr>
                    <w:top w:val="none" w:sz="0" w:space="0" w:color="auto"/>
                    <w:left w:val="none" w:sz="0" w:space="0" w:color="auto"/>
                    <w:bottom w:val="none" w:sz="0" w:space="0" w:color="auto"/>
                    <w:right w:val="none" w:sz="0" w:space="0" w:color="auto"/>
                  </w:divBdr>
                </w:div>
                <w:div w:id="821119658">
                  <w:marLeft w:val="0"/>
                  <w:marRight w:val="0"/>
                  <w:marTop w:val="0"/>
                  <w:marBottom w:val="0"/>
                  <w:divBdr>
                    <w:top w:val="none" w:sz="0" w:space="0" w:color="auto"/>
                    <w:left w:val="none" w:sz="0" w:space="0" w:color="auto"/>
                    <w:bottom w:val="none" w:sz="0" w:space="0" w:color="auto"/>
                    <w:right w:val="none" w:sz="0" w:space="0" w:color="auto"/>
                  </w:divBdr>
                </w:div>
                <w:div w:id="821119659">
                  <w:marLeft w:val="0"/>
                  <w:marRight w:val="0"/>
                  <w:marTop w:val="0"/>
                  <w:marBottom w:val="0"/>
                  <w:divBdr>
                    <w:top w:val="none" w:sz="0" w:space="0" w:color="auto"/>
                    <w:left w:val="none" w:sz="0" w:space="0" w:color="auto"/>
                    <w:bottom w:val="none" w:sz="0" w:space="0" w:color="auto"/>
                    <w:right w:val="none" w:sz="0" w:space="0" w:color="auto"/>
                  </w:divBdr>
                </w:div>
                <w:div w:id="821119666">
                  <w:marLeft w:val="0"/>
                  <w:marRight w:val="0"/>
                  <w:marTop w:val="0"/>
                  <w:marBottom w:val="0"/>
                  <w:divBdr>
                    <w:top w:val="none" w:sz="0" w:space="0" w:color="auto"/>
                    <w:left w:val="none" w:sz="0" w:space="0" w:color="auto"/>
                    <w:bottom w:val="none" w:sz="0" w:space="0" w:color="auto"/>
                    <w:right w:val="none" w:sz="0" w:space="0" w:color="auto"/>
                  </w:divBdr>
                </w:div>
                <w:div w:id="821119678">
                  <w:marLeft w:val="0"/>
                  <w:marRight w:val="0"/>
                  <w:marTop w:val="0"/>
                  <w:marBottom w:val="0"/>
                  <w:divBdr>
                    <w:top w:val="none" w:sz="0" w:space="0" w:color="auto"/>
                    <w:left w:val="none" w:sz="0" w:space="0" w:color="auto"/>
                    <w:bottom w:val="none" w:sz="0" w:space="0" w:color="auto"/>
                    <w:right w:val="none" w:sz="0" w:space="0" w:color="auto"/>
                  </w:divBdr>
                </w:div>
                <w:div w:id="821119689">
                  <w:marLeft w:val="0"/>
                  <w:marRight w:val="0"/>
                  <w:marTop w:val="0"/>
                  <w:marBottom w:val="0"/>
                  <w:divBdr>
                    <w:top w:val="none" w:sz="0" w:space="0" w:color="auto"/>
                    <w:left w:val="none" w:sz="0" w:space="0" w:color="auto"/>
                    <w:bottom w:val="none" w:sz="0" w:space="0" w:color="auto"/>
                    <w:right w:val="none" w:sz="0" w:space="0" w:color="auto"/>
                  </w:divBdr>
                </w:div>
                <w:div w:id="821119691">
                  <w:marLeft w:val="0"/>
                  <w:marRight w:val="0"/>
                  <w:marTop w:val="0"/>
                  <w:marBottom w:val="0"/>
                  <w:divBdr>
                    <w:top w:val="none" w:sz="0" w:space="0" w:color="auto"/>
                    <w:left w:val="none" w:sz="0" w:space="0" w:color="auto"/>
                    <w:bottom w:val="none" w:sz="0" w:space="0" w:color="auto"/>
                    <w:right w:val="none" w:sz="0" w:space="0" w:color="auto"/>
                  </w:divBdr>
                </w:div>
                <w:div w:id="821119695">
                  <w:marLeft w:val="0"/>
                  <w:marRight w:val="0"/>
                  <w:marTop w:val="0"/>
                  <w:marBottom w:val="0"/>
                  <w:divBdr>
                    <w:top w:val="none" w:sz="0" w:space="0" w:color="auto"/>
                    <w:left w:val="none" w:sz="0" w:space="0" w:color="auto"/>
                    <w:bottom w:val="none" w:sz="0" w:space="0" w:color="auto"/>
                    <w:right w:val="none" w:sz="0" w:space="0" w:color="auto"/>
                  </w:divBdr>
                </w:div>
                <w:div w:id="821119708">
                  <w:marLeft w:val="0"/>
                  <w:marRight w:val="0"/>
                  <w:marTop w:val="0"/>
                  <w:marBottom w:val="0"/>
                  <w:divBdr>
                    <w:top w:val="none" w:sz="0" w:space="0" w:color="auto"/>
                    <w:left w:val="none" w:sz="0" w:space="0" w:color="auto"/>
                    <w:bottom w:val="none" w:sz="0" w:space="0" w:color="auto"/>
                    <w:right w:val="none" w:sz="0" w:space="0" w:color="auto"/>
                  </w:divBdr>
                </w:div>
                <w:div w:id="821119709">
                  <w:marLeft w:val="0"/>
                  <w:marRight w:val="0"/>
                  <w:marTop w:val="0"/>
                  <w:marBottom w:val="0"/>
                  <w:divBdr>
                    <w:top w:val="none" w:sz="0" w:space="0" w:color="auto"/>
                    <w:left w:val="none" w:sz="0" w:space="0" w:color="auto"/>
                    <w:bottom w:val="none" w:sz="0" w:space="0" w:color="auto"/>
                    <w:right w:val="none" w:sz="0" w:space="0" w:color="auto"/>
                  </w:divBdr>
                </w:div>
                <w:div w:id="821119719">
                  <w:marLeft w:val="0"/>
                  <w:marRight w:val="0"/>
                  <w:marTop w:val="0"/>
                  <w:marBottom w:val="0"/>
                  <w:divBdr>
                    <w:top w:val="none" w:sz="0" w:space="0" w:color="auto"/>
                    <w:left w:val="none" w:sz="0" w:space="0" w:color="auto"/>
                    <w:bottom w:val="none" w:sz="0" w:space="0" w:color="auto"/>
                    <w:right w:val="none" w:sz="0" w:space="0" w:color="auto"/>
                  </w:divBdr>
                </w:div>
                <w:div w:id="821119729">
                  <w:marLeft w:val="0"/>
                  <w:marRight w:val="0"/>
                  <w:marTop w:val="0"/>
                  <w:marBottom w:val="0"/>
                  <w:divBdr>
                    <w:top w:val="none" w:sz="0" w:space="0" w:color="auto"/>
                    <w:left w:val="none" w:sz="0" w:space="0" w:color="auto"/>
                    <w:bottom w:val="none" w:sz="0" w:space="0" w:color="auto"/>
                    <w:right w:val="none" w:sz="0" w:space="0" w:color="auto"/>
                  </w:divBdr>
                </w:div>
                <w:div w:id="821119731">
                  <w:marLeft w:val="0"/>
                  <w:marRight w:val="0"/>
                  <w:marTop w:val="0"/>
                  <w:marBottom w:val="0"/>
                  <w:divBdr>
                    <w:top w:val="none" w:sz="0" w:space="0" w:color="auto"/>
                    <w:left w:val="none" w:sz="0" w:space="0" w:color="auto"/>
                    <w:bottom w:val="none" w:sz="0" w:space="0" w:color="auto"/>
                    <w:right w:val="none" w:sz="0" w:space="0" w:color="auto"/>
                  </w:divBdr>
                </w:div>
                <w:div w:id="821119733">
                  <w:marLeft w:val="0"/>
                  <w:marRight w:val="0"/>
                  <w:marTop w:val="0"/>
                  <w:marBottom w:val="0"/>
                  <w:divBdr>
                    <w:top w:val="none" w:sz="0" w:space="0" w:color="auto"/>
                    <w:left w:val="none" w:sz="0" w:space="0" w:color="auto"/>
                    <w:bottom w:val="none" w:sz="0" w:space="0" w:color="auto"/>
                    <w:right w:val="none" w:sz="0" w:space="0" w:color="auto"/>
                  </w:divBdr>
                </w:div>
                <w:div w:id="821119737">
                  <w:marLeft w:val="0"/>
                  <w:marRight w:val="0"/>
                  <w:marTop w:val="0"/>
                  <w:marBottom w:val="0"/>
                  <w:divBdr>
                    <w:top w:val="none" w:sz="0" w:space="0" w:color="auto"/>
                    <w:left w:val="none" w:sz="0" w:space="0" w:color="auto"/>
                    <w:bottom w:val="none" w:sz="0" w:space="0" w:color="auto"/>
                    <w:right w:val="none" w:sz="0" w:space="0" w:color="auto"/>
                  </w:divBdr>
                </w:div>
                <w:div w:id="821119740">
                  <w:marLeft w:val="0"/>
                  <w:marRight w:val="0"/>
                  <w:marTop w:val="0"/>
                  <w:marBottom w:val="0"/>
                  <w:divBdr>
                    <w:top w:val="none" w:sz="0" w:space="0" w:color="auto"/>
                    <w:left w:val="none" w:sz="0" w:space="0" w:color="auto"/>
                    <w:bottom w:val="none" w:sz="0" w:space="0" w:color="auto"/>
                    <w:right w:val="none" w:sz="0" w:space="0" w:color="auto"/>
                  </w:divBdr>
                </w:div>
                <w:div w:id="821119753">
                  <w:marLeft w:val="0"/>
                  <w:marRight w:val="0"/>
                  <w:marTop w:val="0"/>
                  <w:marBottom w:val="0"/>
                  <w:divBdr>
                    <w:top w:val="none" w:sz="0" w:space="0" w:color="auto"/>
                    <w:left w:val="none" w:sz="0" w:space="0" w:color="auto"/>
                    <w:bottom w:val="none" w:sz="0" w:space="0" w:color="auto"/>
                    <w:right w:val="none" w:sz="0" w:space="0" w:color="auto"/>
                  </w:divBdr>
                </w:div>
                <w:div w:id="821119756">
                  <w:marLeft w:val="0"/>
                  <w:marRight w:val="0"/>
                  <w:marTop w:val="0"/>
                  <w:marBottom w:val="0"/>
                  <w:divBdr>
                    <w:top w:val="none" w:sz="0" w:space="0" w:color="auto"/>
                    <w:left w:val="none" w:sz="0" w:space="0" w:color="auto"/>
                    <w:bottom w:val="none" w:sz="0" w:space="0" w:color="auto"/>
                    <w:right w:val="none" w:sz="0" w:space="0" w:color="auto"/>
                  </w:divBdr>
                </w:div>
                <w:div w:id="821119766">
                  <w:marLeft w:val="0"/>
                  <w:marRight w:val="0"/>
                  <w:marTop w:val="0"/>
                  <w:marBottom w:val="0"/>
                  <w:divBdr>
                    <w:top w:val="none" w:sz="0" w:space="0" w:color="auto"/>
                    <w:left w:val="none" w:sz="0" w:space="0" w:color="auto"/>
                    <w:bottom w:val="none" w:sz="0" w:space="0" w:color="auto"/>
                    <w:right w:val="none" w:sz="0" w:space="0" w:color="auto"/>
                  </w:divBdr>
                </w:div>
                <w:div w:id="821119773">
                  <w:marLeft w:val="0"/>
                  <w:marRight w:val="0"/>
                  <w:marTop w:val="0"/>
                  <w:marBottom w:val="0"/>
                  <w:divBdr>
                    <w:top w:val="none" w:sz="0" w:space="0" w:color="auto"/>
                    <w:left w:val="none" w:sz="0" w:space="0" w:color="auto"/>
                    <w:bottom w:val="none" w:sz="0" w:space="0" w:color="auto"/>
                    <w:right w:val="none" w:sz="0" w:space="0" w:color="auto"/>
                  </w:divBdr>
                </w:div>
                <w:div w:id="821119783">
                  <w:marLeft w:val="0"/>
                  <w:marRight w:val="0"/>
                  <w:marTop w:val="0"/>
                  <w:marBottom w:val="0"/>
                  <w:divBdr>
                    <w:top w:val="none" w:sz="0" w:space="0" w:color="auto"/>
                    <w:left w:val="none" w:sz="0" w:space="0" w:color="auto"/>
                    <w:bottom w:val="none" w:sz="0" w:space="0" w:color="auto"/>
                    <w:right w:val="none" w:sz="0" w:space="0" w:color="auto"/>
                  </w:divBdr>
                </w:div>
                <w:div w:id="821119789">
                  <w:marLeft w:val="0"/>
                  <w:marRight w:val="0"/>
                  <w:marTop w:val="0"/>
                  <w:marBottom w:val="0"/>
                  <w:divBdr>
                    <w:top w:val="none" w:sz="0" w:space="0" w:color="auto"/>
                    <w:left w:val="none" w:sz="0" w:space="0" w:color="auto"/>
                    <w:bottom w:val="none" w:sz="0" w:space="0" w:color="auto"/>
                    <w:right w:val="none" w:sz="0" w:space="0" w:color="auto"/>
                  </w:divBdr>
                </w:div>
                <w:div w:id="821119792">
                  <w:marLeft w:val="0"/>
                  <w:marRight w:val="0"/>
                  <w:marTop w:val="0"/>
                  <w:marBottom w:val="0"/>
                  <w:divBdr>
                    <w:top w:val="none" w:sz="0" w:space="0" w:color="auto"/>
                    <w:left w:val="none" w:sz="0" w:space="0" w:color="auto"/>
                    <w:bottom w:val="none" w:sz="0" w:space="0" w:color="auto"/>
                    <w:right w:val="none" w:sz="0" w:space="0" w:color="auto"/>
                  </w:divBdr>
                </w:div>
                <w:div w:id="821119795">
                  <w:marLeft w:val="0"/>
                  <w:marRight w:val="0"/>
                  <w:marTop w:val="0"/>
                  <w:marBottom w:val="0"/>
                  <w:divBdr>
                    <w:top w:val="none" w:sz="0" w:space="0" w:color="auto"/>
                    <w:left w:val="none" w:sz="0" w:space="0" w:color="auto"/>
                    <w:bottom w:val="none" w:sz="0" w:space="0" w:color="auto"/>
                    <w:right w:val="none" w:sz="0" w:space="0" w:color="auto"/>
                  </w:divBdr>
                </w:div>
                <w:div w:id="821119797">
                  <w:marLeft w:val="0"/>
                  <w:marRight w:val="0"/>
                  <w:marTop w:val="0"/>
                  <w:marBottom w:val="0"/>
                  <w:divBdr>
                    <w:top w:val="none" w:sz="0" w:space="0" w:color="auto"/>
                    <w:left w:val="none" w:sz="0" w:space="0" w:color="auto"/>
                    <w:bottom w:val="none" w:sz="0" w:space="0" w:color="auto"/>
                    <w:right w:val="none" w:sz="0" w:space="0" w:color="auto"/>
                  </w:divBdr>
                </w:div>
                <w:div w:id="821119799">
                  <w:marLeft w:val="0"/>
                  <w:marRight w:val="0"/>
                  <w:marTop w:val="0"/>
                  <w:marBottom w:val="0"/>
                  <w:divBdr>
                    <w:top w:val="none" w:sz="0" w:space="0" w:color="auto"/>
                    <w:left w:val="none" w:sz="0" w:space="0" w:color="auto"/>
                    <w:bottom w:val="none" w:sz="0" w:space="0" w:color="auto"/>
                    <w:right w:val="none" w:sz="0" w:space="0" w:color="auto"/>
                  </w:divBdr>
                </w:div>
                <w:div w:id="821119801">
                  <w:marLeft w:val="0"/>
                  <w:marRight w:val="0"/>
                  <w:marTop w:val="0"/>
                  <w:marBottom w:val="0"/>
                  <w:divBdr>
                    <w:top w:val="none" w:sz="0" w:space="0" w:color="auto"/>
                    <w:left w:val="none" w:sz="0" w:space="0" w:color="auto"/>
                    <w:bottom w:val="none" w:sz="0" w:space="0" w:color="auto"/>
                    <w:right w:val="none" w:sz="0" w:space="0" w:color="auto"/>
                  </w:divBdr>
                </w:div>
                <w:div w:id="821119811">
                  <w:marLeft w:val="0"/>
                  <w:marRight w:val="0"/>
                  <w:marTop w:val="0"/>
                  <w:marBottom w:val="0"/>
                  <w:divBdr>
                    <w:top w:val="none" w:sz="0" w:space="0" w:color="auto"/>
                    <w:left w:val="none" w:sz="0" w:space="0" w:color="auto"/>
                    <w:bottom w:val="none" w:sz="0" w:space="0" w:color="auto"/>
                    <w:right w:val="none" w:sz="0" w:space="0" w:color="auto"/>
                  </w:divBdr>
                </w:div>
                <w:div w:id="821119812">
                  <w:marLeft w:val="0"/>
                  <w:marRight w:val="0"/>
                  <w:marTop w:val="0"/>
                  <w:marBottom w:val="0"/>
                  <w:divBdr>
                    <w:top w:val="none" w:sz="0" w:space="0" w:color="auto"/>
                    <w:left w:val="none" w:sz="0" w:space="0" w:color="auto"/>
                    <w:bottom w:val="none" w:sz="0" w:space="0" w:color="auto"/>
                    <w:right w:val="none" w:sz="0" w:space="0" w:color="auto"/>
                  </w:divBdr>
                </w:div>
                <w:div w:id="821119814">
                  <w:marLeft w:val="0"/>
                  <w:marRight w:val="0"/>
                  <w:marTop w:val="0"/>
                  <w:marBottom w:val="0"/>
                  <w:divBdr>
                    <w:top w:val="none" w:sz="0" w:space="0" w:color="auto"/>
                    <w:left w:val="none" w:sz="0" w:space="0" w:color="auto"/>
                    <w:bottom w:val="none" w:sz="0" w:space="0" w:color="auto"/>
                    <w:right w:val="none" w:sz="0" w:space="0" w:color="auto"/>
                  </w:divBdr>
                </w:div>
                <w:div w:id="821119818">
                  <w:marLeft w:val="0"/>
                  <w:marRight w:val="0"/>
                  <w:marTop w:val="0"/>
                  <w:marBottom w:val="0"/>
                  <w:divBdr>
                    <w:top w:val="none" w:sz="0" w:space="0" w:color="auto"/>
                    <w:left w:val="none" w:sz="0" w:space="0" w:color="auto"/>
                    <w:bottom w:val="none" w:sz="0" w:space="0" w:color="auto"/>
                    <w:right w:val="none" w:sz="0" w:space="0" w:color="auto"/>
                  </w:divBdr>
                </w:div>
                <w:div w:id="821119821">
                  <w:marLeft w:val="0"/>
                  <w:marRight w:val="0"/>
                  <w:marTop w:val="0"/>
                  <w:marBottom w:val="0"/>
                  <w:divBdr>
                    <w:top w:val="none" w:sz="0" w:space="0" w:color="auto"/>
                    <w:left w:val="none" w:sz="0" w:space="0" w:color="auto"/>
                    <w:bottom w:val="none" w:sz="0" w:space="0" w:color="auto"/>
                    <w:right w:val="none" w:sz="0" w:space="0" w:color="auto"/>
                  </w:divBdr>
                </w:div>
                <w:div w:id="821119825">
                  <w:marLeft w:val="0"/>
                  <w:marRight w:val="0"/>
                  <w:marTop w:val="0"/>
                  <w:marBottom w:val="0"/>
                  <w:divBdr>
                    <w:top w:val="none" w:sz="0" w:space="0" w:color="auto"/>
                    <w:left w:val="none" w:sz="0" w:space="0" w:color="auto"/>
                    <w:bottom w:val="none" w:sz="0" w:space="0" w:color="auto"/>
                    <w:right w:val="none" w:sz="0" w:space="0" w:color="auto"/>
                  </w:divBdr>
                </w:div>
                <w:div w:id="821119830">
                  <w:marLeft w:val="0"/>
                  <w:marRight w:val="0"/>
                  <w:marTop w:val="0"/>
                  <w:marBottom w:val="0"/>
                  <w:divBdr>
                    <w:top w:val="none" w:sz="0" w:space="0" w:color="auto"/>
                    <w:left w:val="none" w:sz="0" w:space="0" w:color="auto"/>
                    <w:bottom w:val="none" w:sz="0" w:space="0" w:color="auto"/>
                    <w:right w:val="none" w:sz="0" w:space="0" w:color="auto"/>
                  </w:divBdr>
                </w:div>
                <w:div w:id="821119836">
                  <w:marLeft w:val="0"/>
                  <w:marRight w:val="0"/>
                  <w:marTop w:val="0"/>
                  <w:marBottom w:val="0"/>
                  <w:divBdr>
                    <w:top w:val="none" w:sz="0" w:space="0" w:color="auto"/>
                    <w:left w:val="none" w:sz="0" w:space="0" w:color="auto"/>
                    <w:bottom w:val="none" w:sz="0" w:space="0" w:color="auto"/>
                    <w:right w:val="none" w:sz="0" w:space="0" w:color="auto"/>
                  </w:divBdr>
                </w:div>
                <w:div w:id="821119839">
                  <w:marLeft w:val="0"/>
                  <w:marRight w:val="0"/>
                  <w:marTop w:val="0"/>
                  <w:marBottom w:val="0"/>
                  <w:divBdr>
                    <w:top w:val="none" w:sz="0" w:space="0" w:color="auto"/>
                    <w:left w:val="none" w:sz="0" w:space="0" w:color="auto"/>
                    <w:bottom w:val="none" w:sz="0" w:space="0" w:color="auto"/>
                    <w:right w:val="none" w:sz="0" w:space="0" w:color="auto"/>
                  </w:divBdr>
                </w:div>
                <w:div w:id="821119841">
                  <w:marLeft w:val="0"/>
                  <w:marRight w:val="0"/>
                  <w:marTop w:val="0"/>
                  <w:marBottom w:val="0"/>
                  <w:divBdr>
                    <w:top w:val="none" w:sz="0" w:space="0" w:color="auto"/>
                    <w:left w:val="none" w:sz="0" w:space="0" w:color="auto"/>
                    <w:bottom w:val="none" w:sz="0" w:space="0" w:color="auto"/>
                    <w:right w:val="none" w:sz="0" w:space="0" w:color="auto"/>
                  </w:divBdr>
                </w:div>
                <w:div w:id="821119849">
                  <w:marLeft w:val="0"/>
                  <w:marRight w:val="0"/>
                  <w:marTop w:val="0"/>
                  <w:marBottom w:val="0"/>
                  <w:divBdr>
                    <w:top w:val="none" w:sz="0" w:space="0" w:color="auto"/>
                    <w:left w:val="none" w:sz="0" w:space="0" w:color="auto"/>
                    <w:bottom w:val="none" w:sz="0" w:space="0" w:color="auto"/>
                    <w:right w:val="none" w:sz="0" w:space="0" w:color="auto"/>
                  </w:divBdr>
                </w:div>
                <w:div w:id="821119856">
                  <w:marLeft w:val="0"/>
                  <w:marRight w:val="0"/>
                  <w:marTop w:val="0"/>
                  <w:marBottom w:val="0"/>
                  <w:divBdr>
                    <w:top w:val="none" w:sz="0" w:space="0" w:color="auto"/>
                    <w:left w:val="none" w:sz="0" w:space="0" w:color="auto"/>
                    <w:bottom w:val="none" w:sz="0" w:space="0" w:color="auto"/>
                    <w:right w:val="none" w:sz="0" w:space="0" w:color="auto"/>
                  </w:divBdr>
                </w:div>
                <w:div w:id="821119864">
                  <w:marLeft w:val="0"/>
                  <w:marRight w:val="0"/>
                  <w:marTop w:val="0"/>
                  <w:marBottom w:val="0"/>
                  <w:divBdr>
                    <w:top w:val="none" w:sz="0" w:space="0" w:color="auto"/>
                    <w:left w:val="none" w:sz="0" w:space="0" w:color="auto"/>
                    <w:bottom w:val="none" w:sz="0" w:space="0" w:color="auto"/>
                    <w:right w:val="none" w:sz="0" w:space="0" w:color="auto"/>
                  </w:divBdr>
                </w:div>
                <w:div w:id="821119868">
                  <w:marLeft w:val="0"/>
                  <w:marRight w:val="0"/>
                  <w:marTop w:val="0"/>
                  <w:marBottom w:val="0"/>
                  <w:divBdr>
                    <w:top w:val="none" w:sz="0" w:space="0" w:color="auto"/>
                    <w:left w:val="none" w:sz="0" w:space="0" w:color="auto"/>
                    <w:bottom w:val="none" w:sz="0" w:space="0" w:color="auto"/>
                    <w:right w:val="none" w:sz="0" w:space="0" w:color="auto"/>
                  </w:divBdr>
                </w:div>
                <w:div w:id="821119869">
                  <w:marLeft w:val="0"/>
                  <w:marRight w:val="0"/>
                  <w:marTop w:val="0"/>
                  <w:marBottom w:val="0"/>
                  <w:divBdr>
                    <w:top w:val="none" w:sz="0" w:space="0" w:color="auto"/>
                    <w:left w:val="none" w:sz="0" w:space="0" w:color="auto"/>
                    <w:bottom w:val="none" w:sz="0" w:space="0" w:color="auto"/>
                    <w:right w:val="none" w:sz="0" w:space="0" w:color="auto"/>
                  </w:divBdr>
                </w:div>
                <w:div w:id="821119870">
                  <w:marLeft w:val="0"/>
                  <w:marRight w:val="0"/>
                  <w:marTop w:val="0"/>
                  <w:marBottom w:val="0"/>
                  <w:divBdr>
                    <w:top w:val="none" w:sz="0" w:space="0" w:color="auto"/>
                    <w:left w:val="none" w:sz="0" w:space="0" w:color="auto"/>
                    <w:bottom w:val="none" w:sz="0" w:space="0" w:color="auto"/>
                    <w:right w:val="none" w:sz="0" w:space="0" w:color="auto"/>
                  </w:divBdr>
                </w:div>
                <w:div w:id="821119876">
                  <w:marLeft w:val="0"/>
                  <w:marRight w:val="0"/>
                  <w:marTop w:val="0"/>
                  <w:marBottom w:val="0"/>
                  <w:divBdr>
                    <w:top w:val="none" w:sz="0" w:space="0" w:color="auto"/>
                    <w:left w:val="none" w:sz="0" w:space="0" w:color="auto"/>
                    <w:bottom w:val="none" w:sz="0" w:space="0" w:color="auto"/>
                    <w:right w:val="none" w:sz="0" w:space="0" w:color="auto"/>
                  </w:divBdr>
                </w:div>
                <w:div w:id="821119879">
                  <w:marLeft w:val="0"/>
                  <w:marRight w:val="0"/>
                  <w:marTop w:val="0"/>
                  <w:marBottom w:val="0"/>
                  <w:divBdr>
                    <w:top w:val="none" w:sz="0" w:space="0" w:color="auto"/>
                    <w:left w:val="none" w:sz="0" w:space="0" w:color="auto"/>
                    <w:bottom w:val="none" w:sz="0" w:space="0" w:color="auto"/>
                    <w:right w:val="none" w:sz="0" w:space="0" w:color="auto"/>
                  </w:divBdr>
                </w:div>
                <w:div w:id="821119882">
                  <w:marLeft w:val="0"/>
                  <w:marRight w:val="0"/>
                  <w:marTop w:val="0"/>
                  <w:marBottom w:val="0"/>
                  <w:divBdr>
                    <w:top w:val="none" w:sz="0" w:space="0" w:color="auto"/>
                    <w:left w:val="none" w:sz="0" w:space="0" w:color="auto"/>
                    <w:bottom w:val="none" w:sz="0" w:space="0" w:color="auto"/>
                    <w:right w:val="none" w:sz="0" w:space="0" w:color="auto"/>
                  </w:divBdr>
                </w:div>
                <w:div w:id="821119883">
                  <w:marLeft w:val="0"/>
                  <w:marRight w:val="0"/>
                  <w:marTop w:val="0"/>
                  <w:marBottom w:val="0"/>
                  <w:divBdr>
                    <w:top w:val="none" w:sz="0" w:space="0" w:color="auto"/>
                    <w:left w:val="none" w:sz="0" w:space="0" w:color="auto"/>
                    <w:bottom w:val="none" w:sz="0" w:space="0" w:color="auto"/>
                    <w:right w:val="none" w:sz="0" w:space="0" w:color="auto"/>
                  </w:divBdr>
                </w:div>
                <w:div w:id="821119889">
                  <w:marLeft w:val="0"/>
                  <w:marRight w:val="0"/>
                  <w:marTop w:val="0"/>
                  <w:marBottom w:val="0"/>
                  <w:divBdr>
                    <w:top w:val="none" w:sz="0" w:space="0" w:color="auto"/>
                    <w:left w:val="none" w:sz="0" w:space="0" w:color="auto"/>
                    <w:bottom w:val="none" w:sz="0" w:space="0" w:color="auto"/>
                    <w:right w:val="none" w:sz="0" w:space="0" w:color="auto"/>
                  </w:divBdr>
                </w:div>
                <w:div w:id="821119895">
                  <w:marLeft w:val="0"/>
                  <w:marRight w:val="0"/>
                  <w:marTop w:val="0"/>
                  <w:marBottom w:val="0"/>
                  <w:divBdr>
                    <w:top w:val="none" w:sz="0" w:space="0" w:color="auto"/>
                    <w:left w:val="none" w:sz="0" w:space="0" w:color="auto"/>
                    <w:bottom w:val="none" w:sz="0" w:space="0" w:color="auto"/>
                    <w:right w:val="none" w:sz="0" w:space="0" w:color="auto"/>
                  </w:divBdr>
                </w:div>
                <w:div w:id="821119904">
                  <w:marLeft w:val="0"/>
                  <w:marRight w:val="0"/>
                  <w:marTop w:val="0"/>
                  <w:marBottom w:val="0"/>
                  <w:divBdr>
                    <w:top w:val="none" w:sz="0" w:space="0" w:color="auto"/>
                    <w:left w:val="none" w:sz="0" w:space="0" w:color="auto"/>
                    <w:bottom w:val="none" w:sz="0" w:space="0" w:color="auto"/>
                    <w:right w:val="none" w:sz="0" w:space="0" w:color="auto"/>
                  </w:divBdr>
                </w:div>
                <w:div w:id="821119906">
                  <w:marLeft w:val="0"/>
                  <w:marRight w:val="0"/>
                  <w:marTop w:val="0"/>
                  <w:marBottom w:val="0"/>
                  <w:divBdr>
                    <w:top w:val="none" w:sz="0" w:space="0" w:color="auto"/>
                    <w:left w:val="none" w:sz="0" w:space="0" w:color="auto"/>
                    <w:bottom w:val="none" w:sz="0" w:space="0" w:color="auto"/>
                    <w:right w:val="none" w:sz="0" w:space="0" w:color="auto"/>
                  </w:divBdr>
                </w:div>
                <w:div w:id="821119915">
                  <w:marLeft w:val="0"/>
                  <w:marRight w:val="0"/>
                  <w:marTop w:val="0"/>
                  <w:marBottom w:val="0"/>
                  <w:divBdr>
                    <w:top w:val="none" w:sz="0" w:space="0" w:color="auto"/>
                    <w:left w:val="none" w:sz="0" w:space="0" w:color="auto"/>
                    <w:bottom w:val="none" w:sz="0" w:space="0" w:color="auto"/>
                    <w:right w:val="none" w:sz="0" w:space="0" w:color="auto"/>
                  </w:divBdr>
                </w:div>
                <w:div w:id="821119922">
                  <w:marLeft w:val="0"/>
                  <w:marRight w:val="0"/>
                  <w:marTop w:val="0"/>
                  <w:marBottom w:val="0"/>
                  <w:divBdr>
                    <w:top w:val="none" w:sz="0" w:space="0" w:color="auto"/>
                    <w:left w:val="none" w:sz="0" w:space="0" w:color="auto"/>
                    <w:bottom w:val="none" w:sz="0" w:space="0" w:color="auto"/>
                    <w:right w:val="none" w:sz="0" w:space="0" w:color="auto"/>
                  </w:divBdr>
                </w:div>
                <w:div w:id="821119925">
                  <w:marLeft w:val="0"/>
                  <w:marRight w:val="0"/>
                  <w:marTop w:val="0"/>
                  <w:marBottom w:val="0"/>
                  <w:divBdr>
                    <w:top w:val="none" w:sz="0" w:space="0" w:color="auto"/>
                    <w:left w:val="none" w:sz="0" w:space="0" w:color="auto"/>
                    <w:bottom w:val="none" w:sz="0" w:space="0" w:color="auto"/>
                    <w:right w:val="none" w:sz="0" w:space="0" w:color="auto"/>
                  </w:divBdr>
                </w:div>
                <w:div w:id="821119934">
                  <w:marLeft w:val="0"/>
                  <w:marRight w:val="0"/>
                  <w:marTop w:val="0"/>
                  <w:marBottom w:val="0"/>
                  <w:divBdr>
                    <w:top w:val="none" w:sz="0" w:space="0" w:color="auto"/>
                    <w:left w:val="none" w:sz="0" w:space="0" w:color="auto"/>
                    <w:bottom w:val="none" w:sz="0" w:space="0" w:color="auto"/>
                    <w:right w:val="none" w:sz="0" w:space="0" w:color="auto"/>
                  </w:divBdr>
                </w:div>
                <w:div w:id="821119943">
                  <w:marLeft w:val="0"/>
                  <w:marRight w:val="0"/>
                  <w:marTop w:val="0"/>
                  <w:marBottom w:val="0"/>
                  <w:divBdr>
                    <w:top w:val="none" w:sz="0" w:space="0" w:color="auto"/>
                    <w:left w:val="none" w:sz="0" w:space="0" w:color="auto"/>
                    <w:bottom w:val="none" w:sz="0" w:space="0" w:color="auto"/>
                    <w:right w:val="none" w:sz="0" w:space="0" w:color="auto"/>
                  </w:divBdr>
                </w:div>
                <w:div w:id="821119950">
                  <w:marLeft w:val="0"/>
                  <w:marRight w:val="0"/>
                  <w:marTop w:val="0"/>
                  <w:marBottom w:val="0"/>
                  <w:divBdr>
                    <w:top w:val="none" w:sz="0" w:space="0" w:color="auto"/>
                    <w:left w:val="none" w:sz="0" w:space="0" w:color="auto"/>
                    <w:bottom w:val="none" w:sz="0" w:space="0" w:color="auto"/>
                    <w:right w:val="none" w:sz="0" w:space="0" w:color="auto"/>
                  </w:divBdr>
                </w:div>
                <w:div w:id="821119951">
                  <w:marLeft w:val="0"/>
                  <w:marRight w:val="0"/>
                  <w:marTop w:val="0"/>
                  <w:marBottom w:val="0"/>
                  <w:divBdr>
                    <w:top w:val="none" w:sz="0" w:space="0" w:color="auto"/>
                    <w:left w:val="none" w:sz="0" w:space="0" w:color="auto"/>
                    <w:bottom w:val="none" w:sz="0" w:space="0" w:color="auto"/>
                    <w:right w:val="none" w:sz="0" w:space="0" w:color="auto"/>
                  </w:divBdr>
                </w:div>
                <w:div w:id="821119952">
                  <w:marLeft w:val="0"/>
                  <w:marRight w:val="0"/>
                  <w:marTop w:val="0"/>
                  <w:marBottom w:val="0"/>
                  <w:divBdr>
                    <w:top w:val="none" w:sz="0" w:space="0" w:color="auto"/>
                    <w:left w:val="none" w:sz="0" w:space="0" w:color="auto"/>
                    <w:bottom w:val="none" w:sz="0" w:space="0" w:color="auto"/>
                    <w:right w:val="none" w:sz="0" w:space="0" w:color="auto"/>
                  </w:divBdr>
                </w:div>
                <w:div w:id="821119954">
                  <w:marLeft w:val="0"/>
                  <w:marRight w:val="0"/>
                  <w:marTop w:val="0"/>
                  <w:marBottom w:val="0"/>
                  <w:divBdr>
                    <w:top w:val="none" w:sz="0" w:space="0" w:color="auto"/>
                    <w:left w:val="none" w:sz="0" w:space="0" w:color="auto"/>
                    <w:bottom w:val="none" w:sz="0" w:space="0" w:color="auto"/>
                    <w:right w:val="none" w:sz="0" w:space="0" w:color="auto"/>
                  </w:divBdr>
                </w:div>
                <w:div w:id="821119957">
                  <w:marLeft w:val="0"/>
                  <w:marRight w:val="0"/>
                  <w:marTop w:val="0"/>
                  <w:marBottom w:val="0"/>
                  <w:divBdr>
                    <w:top w:val="none" w:sz="0" w:space="0" w:color="auto"/>
                    <w:left w:val="none" w:sz="0" w:space="0" w:color="auto"/>
                    <w:bottom w:val="none" w:sz="0" w:space="0" w:color="auto"/>
                    <w:right w:val="none" w:sz="0" w:space="0" w:color="auto"/>
                  </w:divBdr>
                </w:div>
                <w:div w:id="821119962">
                  <w:marLeft w:val="0"/>
                  <w:marRight w:val="0"/>
                  <w:marTop w:val="0"/>
                  <w:marBottom w:val="0"/>
                  <w:divBdr>
                    <w:top w:val="none" w:sz="0" w:space="0" w:color="auto"/>
                    <w:left w:val="none" w:sz="0" w:space="0" w:color="auto"/>
                    <w:bottom w:val="none" w:sz="0" w:space="0" w:color="auto"/>
                    <w:right w:val="none" w:sz="0" w:space="0" w:color="auto"/>
                  </w:divBdr>
                </w:div>
                <w:div w:id="821119964">
                  <w:marLeft w:val="0"/>
                  <w:marRight w:val="0"/>
                  <w:marTop w:val="0"/>
                  <w:marBottom w:val="0"/>
                  <w:divBdr>
                    <w:top w:val="none" w:sz="0" w:space="0" w:color="auto"/>
                    <w:left w:val="none" w:sz="0" w:space="0" w:color="auto"/>
                    <w:bottom w:val="none" w:sz="0" w:space="0" w:color="auto"/>
                    <w:right w:val="none" w:sz="0" w:space="0" w:color="auto"/>
                  </w:divBdr>
                </w:div>
                <w:div w:id="821119975">
                  <w:marLeft w:val="0"/>
                  <w:marRight w:val="0"/>
                  <w:marTop w:val="0"/>
                  <w:marBottom w:val="0"/>
                  <w:divBdr>
                    <w:top w:val="none" w:sz="0" w:space="0" w:color="auto"/>
                    <w:left w:val="none" w:sz="0" w:space="0" w:color="auto"/>
                    <w:bottom w:val="none" w:sz="0" w:space="0" w:color="auto"/>
                    <w:right w:val="none" w:sz="0" w:space="0" w:color="auto"/>
                  </w:divBdr>
                </w:div>
                <w:div w:id="821119977">
                  <w:marLeft w:val="0"/>
                  <w:marRight w:val="0"/>
                  <w:marTop w:val="0"/>
                  <w:marBottom w:val="0"/>
                  <w:divBdr>
                    <w:top w:val="none" w:sz="0" w:space="0" w:color="auto"/>
                    <w:left w:val="none" w:sz="0" w:space="0" w:color="auto"/>
                    <w:bottom w:val="none" w:sz="0" w:space="0" w:color="auto"/>
                    <w:right w:val="none" w:sz="0" w:space="0" w:color="auto"/>
                  </w:divBdr>
                </w:div>
                <w:div w:id="821119981">
                  <w:marLeft w:val="0"/>
                  <w:marRight w:val="0"/>
                  <w:marTop w:val="0"/>
                  <w:marBottom w:val="0"/>
                  <w:divBdr>
                    <w:top w:val="none" w:sz="0" w:space="0" w:color="auto"/>
                    <w:left w:val="none" w:sz="0" w:space="0" w:color="auto"/>
                    <w:bottom w:val="none" w:sz="0" w:space="0" w:color="auto"/>
                    <w:right w:val="none" w:sz="0" w:space="0" w:color="auto"/>
                  </w:divBdr>
                </w:div>
                <w:div w:id="821119983">
                  <w:marLeft w:val="0"/>
                  <w:marRight w:val="0"/>
                  <w:marTop w:val="0"/>
                  <w:marBottom w:val="0"/>
                  <w:divBdr>
                    <w:top w:val="none" w:sz="0" w:space="0" w:color="auto"/>
                    <w:left w:val="none" w:sz="0" w:space="0" w:color="auto"/>
                    <w:bottom w:val="none" w:sz="0" w:space="0" w:color="auto"/>
                    <w:right w:val="none" w:sz="0" w:space="0" w:color="auto"/>
                  </w:divBdr>
                </w:div>
                <w:div w:id="821119985">
                  <w:marLeft w:val="0"/>
                  <w:marRight w:val="0"/>
                  <w:marTop w:val="0"/>
                  <w:marBottom w:val="0"/>
                  <w:divBdr>
                    <w:top w:val="none" w:sz="0" w:space="0" w:color="auto"/>
                    <w:left w:val="none" w:sz="0" w:space="0" w:color="auto"/>
                    <w:bottom w:val="none" w:sz="0" w:space="0" w:color="auto"/>
                    <w:right w:val="none" w:sz="0" w:space="0" w:color="auto"/>
                  </w:divBdr>
                </w:div>
                <w:div w:id="821119986">
                  <w:marLeft w:val="0"/>
                  <w:marRight w:val="0"/>
                  <w:marTop w:val="0"/>
                  <w:marBottom w:val="0"/>
                  <w:divBdr>
                    <w:top w:val="none" w:sz="0" w:space="0" w:color="auto"/>
                    <w:left w:val="none" w:sz="0" w:space="0" w:color="auto"/>
                    <w:bottom w:val="none" w:sz="0" w:space="0" w:color="auto"/>
                    <w:right w:val="none" w:sz="0" w:space="0" w:color="auto"/>
                  </w:divBdr>
                </w:div>
                <w:div w:id="821119990">
                  <w:marLeft w:val="0"/>
                  <w:marRight w:val="0"/>
                  <w:marTop w:val="0"/>
                  <w:marBottom w:val="0"/>
                  <w:divBdr>
                    <w:top w:val="none" w:sz="0" w:space="0" w:color="auto"/>
                    <w:left w:val="none" w:sz="0" w:space="0" w:color="auto"/>
                    <w:bottom w:val="none" w:sz="0" w:space="0" w:color="auto"/>
                    <w:right w:val="none" w:sz="0" w:space="0" w:color="auto"/>
                  </w:divBdr>
                </w:div>
                <w:div w:id="821119993">
                  <w:marLeft w:val="0"/>
                  <w:marRight w:val="0"/>
                  <w:marTop w:val="0"/>
                  <w:marBottom w:val="0"/>
                  <w:divBdr>
                    <w:top w:val="none" w:sz="0" w:space="0" w:color="auto"/>
                    <w:left w:val="none" w:sz="0" w:space="0" w:color="auto"/>
                    <w:bottom w:val="none" w:sz="0" w:space="0" w:color="auto"/>
                    <w:right w:val="none" w:sz="0" w:space="0" w:color="auto"/>
                  </w:divBdr>
                </w:div>
                <w:div w:id="821120009">
                  <w:marLeft w:val="0"/>
                  <w:marRight w:val="0"/>
                  <w:marTop w:val="0"/>
                  <w:marBottom w:val="0"/>
                  <w:divBdr>
                    <w:top w:val="none" w:sz="0" w:space="0" w:color="auto"/>
                    <w:left w:val="none" w:sz="0" w:space="0" w:color="auto"/>
                    <w:bottom w:val="none" w:sz="0" w:space="0" w:color="auto"/>
                    <w:right w:val="none" w:sz="0" w:space="0" w:color="auto"/>
                  </w:divBdr>
                </w:div>
                <w:div w:id="821120010">
                  <w:marLeft w:val="0"/>
                  <w:marRight w:val="0"/>
                  <w:marTop w:val="0"/>
                  <w:marBottom w:val="0"/>
                  <w:divBdr>
                    <w:top w:val="none" w:sz="0" w:space="0" w:color="auto"/>
                    <w:left w:val="none" w:sz="0" w:space="0" w:color="auto"/>
                    <w:bottom w:val="none" w:sz="0" w:space="0" w:color="auto"/>
                    <w:right w:val="none" w:sz="0" w:space="0" w:color="auto"/>
                  </w:divBdr>
                </w:div>
                <w:div w:id="821120012">
                  <w:marLeft w:val="0"/>
                  <w:marRight w:val="0"/>
                  <w:marTop w:val="0"/>
                  <w:marBottom w:val="0"/>
                  <w:divBdr>
                    <w:top w:val="none" w:sz="0" w:space="0" w:color="auto"/>
                    <w:left w:val="none" w:sz="0" w:space="0" w:color="auto"/>
                    <w:bottom w:val="none" w:sz="0" w:space="0" w:color="auto"/>
                    <w:right w:val="none" w:sz="0" w:space="0" w:color="auto"/>
                  </w:divBdr>
                </w:div>
                <w:div w:id="821120015">
                  <w:marLeft w:val="0"/>
                  <w:marRight w:val="0"/>
                  <w:marTop w:val="0"/>
                  <w:marBottom w:val="0"/>
                  <w:divBdr>
                    <w:top w:val="none" w:sz="0" w:space="0" w:color="auto"/>
                    <w:left w:val="none" w:sz="0" w:space="0" w:color="auto"/>
                    <w:bottom w:val="none" w:sz="0" w:space="0" w:color="auto"/>
                    <w:right w:val="none" w:sz="0" w:space="0" w:color="auto"/>
                  </w:divBdr>
                </w:div>
                <w:div w:id="821120018">
                  <w:marLeft w:val="0"/>
                  <w:marRight w:val="0"/>
                  <w:marTop w:val="0"/>
                  <w:marBottom w:val="0"/>
                  <w:divBdr>
                    <w:top w:val="none" w:sz="0" w:space="0" w:color="auto"/>
                    <w:left w:val="none" w:sz="0" w:space="0" w:color="auto"/>
                    <w:bottom w:val="none" w:sz="0" w:space="0" w:color="auto"/>
                    <w:right w:val="none" w:sz="0" w:space="0" w:color="auto"/>
                  </w:divBdr>
                </w:div>
                <w:div w:id="821120024">
                  <w:marLeft w:val="0"/>
                  <w:marRight w:val="0"/>
                  <w:marTop w:val="0"/>
                  <w:marBottom w:val="0"/>
                  <w:divBdr>
                    <w:top w:val="none" w:sz="0" w:space="0" w:color="auto"/>
                    <w:left w:val="none" w:sz="0" w:space="0" w:color="auto"/>
                    <w:bottom w:val="none" w:sz="0" w:space="0" w:color="auto"/>
                    <w:right w:val="none" w:sz="0" w:space="0" w:color="auto"/>
                  </w:divBdr>
                </w:div>
                <w:div w:id="821120035">
                  <w:marLeft w:val="0"/>
                  <w:marRight w:val="0"/>
                  <w:marTop w:val="0"/>
                  <w:marBottom w:val="0"/>
                  <w:divBdr>
                    <w:top w:val="none" w:sz="0" w:space="0" w:color="auto"/>
                    <w:left w:val="none" w:sz="0" w:space="0" w:color="auto"/>
                    <w:bottom w:val="none" w:sz="0" w:space="0" w:color="auto"/>
                    <w:right w:val="none" w:sz="0" w:space="0" w:color="auto"/>
                  </w:divBdr>
                </w:div>
                <w:div w:id="821120037">
                  <w:marLeft w:val="0"/>
                  <w:marRight w:val="0"/>
                  <w:marTop w:val="0"/>
                  <w:marBottom w:val="0"/>
                  <w:divBdr>
                    <w:top w:val="none" w:sz="0" w:space="0" w:color="auto"/>
                    <w:left w:val="none" w:sz="0" w:space="0" w:color="auto"/>
                    <w:bottom w:val="none" w:sz="0" w:space="0" w:color="auto"/>
                    <w:right w:val="none" w:sz="0" w:space="0" w:color="auto"/>
                  </w:divBdr>
                </w:div>
                <w:div w:id="821120043">
                  <w:marLeft w:val="0"/>
                  <w:marRight w:val="0"/>
                  <w:marTop w:val="0"/>
                  <w:marBottom w:val="0"/>
                  <w:divBdr>
                    <w:top w:val="none" w:sz="0" w:space="0" w:color="auto"/>
                    <w:left w:val="none" w:sz="0" w:space="0" w:color="auto"/>
                    <w:bottom w:val="none" w:sz="0" w:space="0" w:color="auto"/>
                    <w:right w:val="none" w:sz="0" w:space="0" w:color="auto"/>
                  </w:divBdr>
                </w:div>
                <w:div w:id="821120050">
                  <w:marLeft w:val="0"/>
                  <w:marRight w:val="0"/>
                  <w:marTop w:val="0"/>
                  <w:marBottom w:val="0"/>
                  <w:divBdr>
                    <w:top w:val="none" w:sz="0" w:space="0" w:color="auto"/>
                    <w:left w:val="none" w:sz="0" w:space="0" w:color="auto"/>
                    <w:bottom w:val="none" w:sz="0" w:space="0" w:color="auto"/>
                    <w:right w:val="none" w:sz="0" w:space="0" w:color="auto"/>
                  </w:divBdr>
                </w:div>
                <w:div w:id="821120051">
                  <w:marLeft w:val="0"/>
                  <w:marRight w:val="0"/>
                  <w:marTop w:val="0"/>
                  <w:marBottom w:val="0"/>
                  <w:divBdr>
                    <w:top w:val="none" w:sz="0" w:space="0" w:color="auto"/>
                    <w:left w:val="none" w:sz="0" w:space="0" w:color="auto"/>
                    <w:bottom w:val="none" w:sz="0" w:space="0" w:color="auto"/>
                    <w:right w:val="none" w:sz="0" w:space="0" w:color="auto"/>
                  </w:divBdr>
                </w:div>
                <w:div w:id="821120052">
                  <w:marLeft w:val="0"/>
                  <w:marRight w:val="0"/>
                  <w:marTop w:val="0"/>
                  <w:marBottom w:val="0"/>
                  <w:divBdr>
                    <w:top w:val="none" w:sz="0" w:space="0" w:color="auto"/>
                    <w:left w:val="none" w:sz="0" w:space="0" w:color="auto"/>
                    <w:bottom w:val="none" w:sz="0" w:space="0" w:color="auto"/>
                    <w:right w:val="none" w:sz="0" w:space="0" w:color="auto"/>
                  </w:divBdr>
                </w:div>
                <w:div w:id="821120060">
                  <w:marLeft w:val="0"/>
                  <w:marRight w:val="0"/>
                  <w:marTop w:val="0"/>
                  <w:marBottom w:val="0"/>
                  <w:divBdr>
                    <w:top w:val="none" w:sz="0" w:space="0" w:color="auto"/>
                    <w:left w:val="none" w:sz="0" w:space="0" w:color="auto"/>
                    <w:bottom w:val="none" w:sz="0" w:space="0" w:color="auto"/>
                    <w:right w:val="none" w:sz="0" w:space="0" w:color="auto"/>
                  </w:divBdr>
                </w:div>
                <w:div w:id="821120063">
                  <w:marLeft w:val="0"/>
                  <w:marRight w:val="0"/>
                  <w:marTop w:val="0"/>
                  <w:marBottom w:val="0"/>
                  <w:divBdr>
                    <w:top w:val="none" w:sz="0" w:space="0" w:color="auto"/>
                    <w:left w:val="none" w:sz="0" w:space="0" w:color="auto"/>
                    <w:bottom w:val="none" w:sz="0" w:space="0" w:color="auto"/>
                    <w:right w:val="none" w:sz="0" w:space="0" w:color="auto"/>
                  </w:divBdr>
                </w:div>
                <w:div w:id="821120070">
                  <w:marLeft w:val="0"/>
                  <w:marRight w:val="0"/>
                  <w:marTop w:val="0"/>
                  <w:marBottom w:val="0"/>
                  <w:divBdr>
                    <w:top w:val="none" w:sz="0" w:space="0" w:color="auto"/>
                    <w:left w:val="none" w:sz="0" w:space="0" w:color="auto"/>
                    <w:bottom w:val="none" w:sz="0" w:space="0" w:color="auto"/>
                    <w:right w:val="none" w:sz="0" w:space="0" w:color="auto"/>
                  </w:divBdr>
                </w:div>
                <w:div w:id="821120089">
                  <w:marLeft w:val="0"/>
                  <w:marRight w:val="0"/>
                  <w:marTop w:val="0"/>
                  <w:marBottom w:val="0"/>
                  <w:divBdr>
                    <w:top w:val="none" w:sz="0" w:space="0" w:color="auto"/>
                    <w:left w:val="none" w:sz="0" w:space="0" w:color="auto"/>
                    <w:bottom w:val="none" w:sz="0" w:space="0" w:color="auto"/>
                    <w:right w:val="none" w:sz="0" w:space="0" w:color="auto"/>
                  </w:divBdr>
                </w:div>
                <w:div w:id="821120091">
                  <w:marLeft w:val="0"/>
                  <w:marRight w:val="0"/>
                  <w:marTop w:val="0"/>
                  <w:marBottom w:val="0"/>
                  <w:divBdr>
                    <w:top w:val="none" w:sz="0" w:space="0" w:color="auto"/>
                    <w:left w:val="none" w:sz="0" w:space="0" w:color="auto"/>
                    <w:bottom w:val="none" w:sz="0" w:space="0" w:color="auto"/>
                    <w:right w:val="none" w:sz="0" w:space="0" w:color="auto"/>
                  </w:divBdr>
                </w:div>
                <w:div w:id="821120094">
                  <w:marLeft w:val="0"/>
                  <w:marRight w:val="0"/>
                  <w:marTop w:val="0"/>
                  <w:marBottom w:val="0"/>
                  <w:divBdr>
                    <w:top w:val="none" w:sz="0" w:space="0" w:color="auto"/>
                    <w:left w:val="none" w:sz="0" w:space="0" w:color="auto"/>
                    <w:bottom w:val="none" w:sz="0" w:space="0" w:color="auto"/>
                    <w:right w:val="none" w:sz="0" w:space="0" w:color="auto"/>
                  </w:divBdr>
                </w:div>
                <w:div w:id="821120095">
                  <w:marLeft w:val="0"/>
                  <w:marRight w:val="0"/>
                  <w:marTop w:val="0"/>
                  <w:marBottom w:val="0"/>
                  <w:divBdr>
                    <w:top w:val="none" w:sz="0" w:space="0" w:color="auto"/>
                    <w:left w:val="none" w:sz="0" w:space="0" w:color="auto"/>
                    <w:bottom w:val="none" w:sz="0" w:space="0" w:color="auto"/>
                    <w:right w:val="none" w:sz="0" w:space="0" w:color="auto"/>
                  </w:divBdr>
                </w:div>
                <w:div w:id="821120096">
                  <w:marLeft w:val="0"/>
                  <w:marRight w:val="0"/>
                  <w:marTop w:val="0"/>
                  <w:marBottom w:val="0"/>
                  <w:divBdr>
                    <w:top w:val="none" w:sz="0" w:space="0" w:color="auto"/>
                    <w:left w:val="none" w:sz="0" w:space="0" w:color="auto"/>
                    <w:bottom w:val="none" w:sz="0" w:space="0" w:color="auto"/>
                    <w:right w:val="none" w:sz="0" w:space="0" w:color="auto"/>
                  </w:divBdr>
                </w:div>
                <w:div w:id="821120098">
                  <w:marLeft w:val="0"/>
                  <w:marRight w:val="0"/>
                  <w:marTop w:val="0"/>
                  <w:marBottom w:val="0"/>
                  <w:divBdr>
                    <w:top w:val="none" w:sz="0" w:space="0" w:color="auto"/>
                    <w:left w:val="none" w:sz="0" w:space="0" w:color="auto"/>
                    <w:bottom w:val="none" w:sz="0" w:space="0" w:color="auto"/>
                    <w:right w:val="none" w:sz="0" w:space="0" w:color="auto"/>
                  </w:divBdr>
                </w:div>
                <w:div w:id="821120105">
                  <w:marLeft w:val="0"/>
                  <w:marRight w:val="0"/>
                  <w:marTop w:val="0"/>
                  <w:marBottom w:val="0"/>
                  <w:divBdr>
                    <w:top w:val="none" w:sz="0" w:space="0" w:color="auto"/>
                    <w:left w:val="none" w:sz="0" w:space="0" w:color="auto"/>
                    <w:bottom w:val="none" w:sz="0" w:space="0" w:color="auto"/>
                    <w:right w:val="none" w:sz="0" w:space="0" w:color="auto"/>
                  </w:divBdr>
                </w:div>
                <w:div w:id="821120115">
                  <w:marLeft w:val="0"/>
                  <w:marRight w:val="0"/>
                  <w:marTop w:val="0"/>
                  <w:marBottom w:val="0"/>
                  <w:divBdr>
                    <w:top w:val="none" w:sz="0" w:space="0" w:color="auto"/>
                    <w:left w:val="none" w:sz="0" w:space="0" w:color="auto"/>
                    <w:bottom w:val="none" w:sz="0" w:space="0" w:color="auto"/>
                    <w:right w:val="none" w:sz="0" w:space="0" w:color="auto"/>
                  </w:divBdr>
                </w:div>
                <w:div w:id="821120116">
                  <w:marLeft w:val="0"/>
                  <w:marRight w:val="0"/>
                  <w:marTop w:val="0"/>
                  <w:marBottom w:val="0"/>
                  <w:divBdr>
                    <w:top w:val="none" w:sz="0" w:space="0" w:color="auto"/>
                    <w:left w:val="none" w:sz="0" w:space="0" w:color="auto"/>
                    <w:bottom w:val="none" w:sz="0" w:space="0" w:color="auto"/>
                    <w:right w:val="none" w:sz="0" w:space="0" w:color="auto"/>
                  </w:divBdr>
                </w:div>
                <w:div w:id="821120118">
                  <w:marLeft w:val="0"/>
                  <w:marRight w:val="0"/>
                  <w:marTop w:val="0"/>
                  <w:marBottom w:val="0"/>
                  <w:divBdr>
                    <w:top w:val="none" w:sz="0" w:space="0" w:color="auto"/>
                    <w:left w:val="none" w:sz="0" w:space="0" w:color="auto"/>
                    <w:bottom w:val="none" w:sz="0" w:space="0" w:color="auto"/>
                    <w:right w:val="none" w:sz="0" w:space="0" w:color="auto"/>
                  </w:divBdr>
                </w:div>
                <w:div w:id="821120126">
                  <w:marLeft w:val="0"/>
                  <w:marRight w:val="0"/>
                  <w:marTop w:val="0"/>
                  <w:marBottom w:val="0"/>
                  <w:divBdr>
                    <w:top w:val="none" w:sz="0" w:space="0" w:color="auto"/>
                    <w:left w:val="none" w:sz="0" w:space="0" w:color="auto"/>
                    <w:bottom w:val="none" w:sz="0" w:space="0" w:color="auto"/>
                    <w:right w:val="none" w:sz="0" w:space="0" w:color="auto"/>
                  </w:divBdr>
                </w:div>
                <w:div w:id="821120127">
                  <w:marLeft w:val="0"/>
                  <w:marRight w:val="0"/>
                  <w:marTop w:val="0"/>
                  <w:marBottom w:val="0"/>
                  <w:divBdr>
                    <w:top w:val="none" w:sz="0" w:space="0" w:color="auto"/>
                    <w:left w:val="none" w:sz="0" w:space="0" w:color="auto"/>
                    <w:bottom w:val="none" w:sz="0" w:space="0" w:color="auto"/>
                    <w:right w:val="none" w:sz="0" w:space="0" w:color="auto"/>
                  </w:divBdr>
                </w:div>
                <w:div w:id="821120128">
                  <w:marLeft w:val="0"/>
                  <w:marRight w:val="0"/>
                  <w:marTop w:val="0"/>
                  <w:marBottom w:val="0"/>
                  <w:divBdr>
                    <w:top w:val="none" w:sz="0" w:space="0" w:color="auto"/>
                    <w:left w:val="none" w:sz="0" w:space="0" w:color="auto"/>
                    <w:bottom w:val="none" w:sz="0" w:space="0" w:color="auto"/>
                    <w:right w:val="none" w:sz="0" w:space="0" w:color="auto"/>
                  </w:divBdr>
                </w:div>
                <w:div w:id="821120130">
                  <w:marLeft w:val="0"/>
                  <w:marRight w:val="0"/>
                  <w:marTop w:val="0"/>
                  <w:marBottom w:val="0"/>
                  <w:divBdr>
                    <w:top w:val="none" w:sz="0" w:space="0" w:color="auto"/>
                    <w:left w:val="none" w:sz="0" w:space="0" w:color="auto"/>
                    <w:bottom w:val="none" w:sz="0" w:space="0" w:color="auto"/>
                    <w:right w:val="none" w:sz="0" w:space="0" w:color="auto"/>
                  </w:divBdr>
                </w:div>
                <w:div w:id="821120142">
                  <w:marLeft w:val="0"/>
                  <w:marRight w:val="0"/>
                  <w:marTop w:val="0"/>
                  <w:marBottom w:val="0"/>
                  <w:divBdr>
                    <w:top w:val="none" w:sz="0" w:space="0" w:color="auto"/>
                    <w:left w:val="none" w:sz="0" w:space="0" w:color="auto"/>
                    <w:bottom w:val="none" w:sz="0" w:space="0" w:color="auto"/>
                    <w:right w:val="none" w:sz="0" w:space="0" w:color="auto"/>
                  </w:divBdr>
                </w:div>
                <w:div w:id="821120143">
                  <w:marLeft w:val="0"/>
                  <w:marRight w:val="0"/>
                  <w:marTop w:val="0"/>
                  <w:marBottom w:val="0"/>
                  <w:divBdr>
                    <w:top w:val="none" w:sz="0" w:space="0" w:color="auto"/>
                    <w:left w:val="none" w:sz="0" w:space="0" w:color="auto"/>
                    <w:bottom w:val="none" w:sz="0" w:space="0" w:color="auto"/>
                    <w:right w:val="none" w:sz="0" w:space="0" w:color="auto"/>
                  </w:divBdr>
                </w:div>
                <w:div w:id="821120147">
                  <w:marLeft w:val="0"/>
                  <w:marRight w:val="0"/>
                  <w:marTop w:val="0"/>
                  <w:marBottom w:val="0"/>
                  <w:divBdr>
                    <w:top w:val="none" w:sz="0" w:space="0" w:color="auto"/>
                    <w:left w:val="none" w:sz="0" w:space="0" w:color="auto"/>
                    <w:bottom w:val="none" w:sz="0" w:space="0" w:color="auto"/>
                    <w:right w:val="none" w:sz="0" w:space="0" w:color="auto"/>
                  </w:divBdr>
                </w:div>
                <w:div w:id="821120151">
                  <w:marLeft w:val="0"/>
                  <w:marRight w:val="0"/>
                  <w:marTop w:val="0"/>
                  <w:marBottom w:val="0"/>
                  <w:divBdr>
                    <w:top w:val="none" w:sz="0" w:space="0" w:color="auto"/>
                    <w:left w:val="none" w:sz="0" w:space="0" w:color="auto"/>
                    <w:bottom w:val="none" w:sz="0" w:space="0" w:color="auto"/>
                    <w:right w:val="none" w:sz="0" w:space="0" w:color="auto"/>
                  </w:divBdr>
                </w:div>
                <w:div w:id="821120153">
                  <w:marLeft w:val="0"/>
                  <w:marRight w:val="0"/>
                  <w:marTop w:val="0"/>
                  <w:marBottom w:val="0"/>
                  <w:divBdr>
                    <w:top w:val="none" w:sz="0" w:space="0" w:color="auto"/>
                    <w:left w:val="none" w:sz="0" w:space="0" w:color="auto"/>
                    <w:bottom w:val="none" w:sz="0" w:space="0" w:color="auto"/>
                    <w:right w:val="none" w:sz="0" w:space="0" w:color="auto"/>
                  </w:divBdr>
                </w:div>
                <w:div w:id="821120159">
                  <w:marLeft w:val="0"/>
                  <w:marRight w:val="0"/>
                  <w:marTop w:val="0"/>
                  <w:marBottom w:val="0"/>
                  <w:divBdr>
                    <w:top w:val="none" w:sz="0" w:space="0" w:color="auto"/>
                    <w:left w:val="none" w:sz="0" w:space="0" w:color="auto"/>
                    <w:bottom w:val="none" w:sz="0" w:space="0" w:color="auto"/>
                    <w:right w:val="none" w:sz="0" w:space="0" w:color="auto"/>
                  </w:divBdr>
                </w:div>
                <w:div w:id="821120167">
                  <w:marLeft w:val="0"/>
                  <w:marRight w:val="0"/>
                  <w:marTop w:val="0"/>
                  <w:marBottom w:val="0"/>
                  <w:divBdr>
                    <w:top w:val="none" w:sz="0" w:space="0" w:color="auto"/>
                    <w:left w:val="none" w:sz="0" w:space="0" w:color="auto"/>
                    <w:bottom w:val="none" w:sz="0" w:space="0" w:color="auto"/>
                    <w:right w:val="none" w:sz="0" w:space="0" w:color="auto"/>
                  </w:divBdr>
                </w:div>
                <w:div w:id="821120168">
                  <w:marLeft w:val="0"/>
                  <w:marRight w:val="0"/>
                  <w:marTop w:val="0"/>
                  <w:marBottom w:val="0"/>
                  <w:divBdr>
                    <w:top w:val="none" w:sz="0" w:space="0" w:color="auto"/>
                    <w:left w:val="none" w:sz="0" w:space="0" w:color="auto"/>
                    <w:bottom w:val="none" w:sz="0" w:space="0" w:color="auto"/>
                    <w:right w:val="none" w:sz="0" w:space="0" w:color="auto"/>
                  </w:divBdr>
                </w:div>
                <w:div w:id="821120175">
                  <w:marLeft w:val="0"/>
                  <w:marRight w:val="0"/>
                  <w:marTop w:val="0"/>
                  <w:marBottom w:val="0"/>
                  <w:divBdr>
                    <w:top w:val="none" w:sz="0" w:space="0" w:color="auto"/>
                    <w:left w:val="none" w:sz="0" w:space="0" w:color="auto"/>
                    <w:bottom w:val="none" w:sz="0" w:space="0" w:color="auto"/>
                    <w:right w:val="none" w:sz="0" w:space="0" w:color="auto"/>
                  </w:divBdr>
                </w:div>
                <w:div w:id="821120178">
                  <w:marLeft w:val="0"/>
                  <w:marRight w:val="0"/>
                  <w:marTop w:val="0"/>
                  <w:marBottom w:val="0"/>
                  <w:divBdr>
                    <w:top w:val="none" w:sz="0" w:space="0" w:color="auto"/>
                    <w:left w:val="none" w:sz="0" w:space="0" w:color="auto"/>
                    <w:bottom w:val="none" w:sz="0" w:space="0" w:color="auto"/>
                    <w:right w:val="none" w:sz="0" w:space="0" w:color="auto"/>
                  </w:divBdr>
                </w:div>
                <w:div w:id="821120182">
                  <w:marLeft w:val="0"/>
                  <w:marRight w:val="0"/>
                  <w:marTop w:val="0"/>
                  <w:marBottom w:val="0"/>
                  <w:divBdr>
                    <w:top w:val="none" w:sz="0" w:space="0" w:color="auto"/>
                    <w:left w:val="none" w:sz="0" w:space="0" w:color="auto"/>
                    <w:bottom w:val="none" w:sz="0" w:space="0" w:color="auto"/>
                    <w:right w:val="none" w:sz="0" w:space="0" w:color="auto"/>
                  </w:divBdr>
                </w:div>
                <w:div w:id="821120183">
                  <w:marLeft w:val="0"/>
                  <w:marRight w:val="0"/>
                  <w:marTop w:val="0"/>
                  <w:marBottom w:val="0"/>
                  <w:divBdr>
                    <w:top w:val="none" w:sz="0" w:space="0" w:color="auto"/>
                    <w:left w:val="none" w:sz="0" w:space="0" w:color="auto"/>
                    <w:bottom w:val="none" w:sz="0" w:space="0" w:color="auto"/>
                    <w:right w:val="none" w:sz="0" w:space="0" w:color="auto"/>
                  </w:divBdr>
                </w:div>
                <w:div w:id="821120184">
                  <w:marLeft w:val="0"/>
                  <w:marRight w:val="0"/>
                  <w:marTop w:val="0"/>
                  <w:marBottom w:val="0"/>
                  <w:divBdr>
                    <w:top w:val="none" w:sz="0" w:space="0" w:color="auto"/>
                    <w:left w:val="none" w:sz="0" w:space="0" w:color="auto"/>
                    <w:bottom w:val="none" w:sz="0" w:space="0" w:color="auto"/>
                    <w:right w:val="none" w:sz="0" w:space="0" w:color="auto"/>
                  </w:divBdr>
                </w:div>
                <w:div w:id="821120187">
                  <w:marLeft w:val="0"/>
                  <w:marRight w:val="0"/>
                  <w:marTop w:val="0"/>
                  <w:marBottom w:val="0"/>
                  <w:divBdr>
                    <w:top w:val="none" w:sz="0" w:space="0" w:color="auto"/>
                    <w:left w:val="none" w:sz="0" w:space="0" w:color="auto"/>
                    <w:bottom w:val="none" w:sz="0" w:space="0" w:color="auto"/>
                    <w:right w:val="none" w:sz="0" w:space="0" w:color="auto"/>
                  </w:divBdr>
                </w:div>
                <w:div w:id="821120189">
                  <w:marLeft w:val="0"/>
                  <w:marRight w:val="0"/>
                  <w:marTop w:val="0"/>
                  <w:marBottom w:val="0"/>
                  <w:divBdr>
                    <w:top w:val="none" w:sz="0" w:space="0" w:color="auto"/>
                    <w:left w:val="none" w:sz="0" w:space="0" w:color="auto"/>
                    <w:bottom w:val="none" w:sz="0" w:space="0" w:color="auto"/>
                    <w:right w:val="none" w:sz="0" w:space="0" w:color="auto"/>
                  </w:divBdr>
                </w:div>
                <w:div w:id="821120200">
                  <w:marLeft w:val="0"/>
                  <w:marRight w:val="0"/>
                  <w:marTop w:val="0"/>
                  <w:marBottom w:val="0"/>
                  <w:divBdr>
                    <w:top w:val="none" w:sz="0" w:space="0" w:color="auto"/>
                    <w:left w:val="none" w:sz="0" w:space="0" w:color="auto"/>
                    <w:bottom w:val="none" w:sz="0" w:space="0" w:color="auto"/>
                    <w:right w:val="none" w:sz="0" w:space="0" w:color="auto"/>
                  </w:divBdr>
                </w:div>
                <w:div w:id="821120219">
                  <w:marLeft w:val="0"/>
                  <w:marRight w:val="0"/>
                  <w:marTop w:val="0"/>
                  <w:marBottom w:val="0"/>
                  <w:divBdr>
                    <w:top w:val="none" w:sz="0" w:space="0" w:color="auto"/>
                    <w:left w:val="none" w:sz="0" w:space="0" w:color="auto"/>
                    <w:bottom w:val="none" w:sz="0" w:space="0" w:color="auto"/>
                    <w:right w:val="none" w:sz="0" w:space="0" w:color="auto"/>
                  </w:divBdr>
                </w:div>
                <w:div w:id="821120220">
                  <w:marLeft w:val="0"/>
                  <w:marRight w:val="0"/>
                  <w:marTop w:val="0"/>
                  <w:marBottom w:val="0"/>
                  <w:divBdr>
                    <w:top w:val="none" w:sz="0" w:space="0" w:color="auto"/>
                    <w:left w:val="none" w:sz="0" w:space="0" w:color="auto"/>
                    <w:bottom w:val="none" w:sz="0" w:space="0" w:color="auto"/>
                    <w:right w:val="none" w:sz="0" w:space="0" w:color="auto"/>
                  </w:divBdr>
                </w:div>
                <w:div w:id="821120228">
                  <w:marLeft w:val="0"/>
                  <w:marRight w:val="0"/>
                  <w:marTop w:val="0"/>
                  <w:marBottom w:val="0"/>
                  <w:divBdr>
                    <w:top w:val="none" w:sz="0" w:space="0" w:color="auto"/>
                    <w:left w:val="none" w:sz="0" w:space="0" w:color="auto"/>
                    <w:bottom w:val="none" w:sz="0" w:space="0" w:color="auto"/>
                    <w:right w:val="none" w:sz="0" w:space="0" w:color="auto"/>
                  </w:divBdr>
                </w:div>
                <w:div w:id="821120229">
                  <w:marLeft w:val="0"/>
                  <w:marRight w:val="0"/>
                  <w:marTop w:val="0"/>
                  <w:marBottom w:val="0"/>
                  <w:divBdr>
                    <w:top w:val="none" w:sz="0" w:space="0" w:color="auto"/>
                    <w:left w:val="none" w:sz="0" w:space="0" w:color="auto"/>
                    <w:bottom w:val="none" w:sz="0" w:space="0" w:color="auto"/>
                    <w:right w:val="none" w:sz="0" w:space="0" w:color="auto"/>
                  </w:divBdr>
                </w:div>
                <w:div w:id="821120243">
                  <w:marLeft w:val="0"/>
                  <w:marRight w:val="0"/>
                  <w:marTop w:val="0"/>
                  <w:marBottom w:val="0"/>
                  <w:divBdr>
                    <w:top w:val="none" w:sz="0" w:space="0" w:color="auto"/>
                    <w:left w:val="none" w:sz="0" w:space="0" w:color="auto"/>
                    <w:bottom w:val="none" w:sz="0" w:space="0" w:color="auto"/>
                    <w:right w:val="none" w:sz="0" w:space="0" w:color="auto"/>
                  </w:divBdr>
                </w:div>
                <w:div w:id="821120247">
                  <w:marLeft w:val="0"/>
                  <w:marRight w:val="0"/>
                  <w:marTop w:val="0"/>
                  <w:marBottom w:val="0"/>
                  <w:divBdr>
                    <w:top w:val="none" w:sz="0" w:space="0" w:color="auto"/>
                    <w:left w:val="none" w:sz="0" w:space="0" w:color="auto"/>
                    <w:bottom w:val="none" w:sz="0" w:space="0" w:color="auto"/>
                    <w:right w:val="none" w:sz="0" w:space="0" w:color="auto"/>
                  </w:divBdr>
                </w:div>
                <w:div w:id="821120248">
                  <w:marLeft w:val="0"/>
                  <w:marRight w:val="0"/>
                  <w:marTop w:val="0"/>
                  <w:marBottom w:val="0"/>
                  <w:divBdr>
                    <w:top w:val="none" w:sz="0" w:space="0" w:color="auto"/>
                    <w:left w:val="none" w:sz="0" w:space="0" w:color="auto"/>
                    <w:bottom w:val="none" w:sz="0" w:space="0" w:color="auto"/>
                    <w:right w:val="none" w:sz="0" w:space="0" w:color="auto"/>
                  </w:divBdr>
                </w:div>
                <w:div w:id="821120250">
                  <w:marLeft w:val="0"/>
                  <w:marRight w:val="0"/>
                  <w:marTop w:val="0"/>
                  <w:marBottom w:val="0"/>
                  <w:divBdr>
                    <w:top w:val="none" w:sz="0" w:space="0" w:color="auto"/>
                    <w:left w:val="none" w:sz="0" w:space="0" w:color="auto"/>
                    <w:bottom w:val="none" w:sz="0" w:space="0" w:color="auto"/>
                    <w:right w:val="none" w:sz="0" w:space="0" w:color="auto"/>
                  </w:divBdr>
                </w:div>
                <w:div w:id="821120254">
                  <w:marLeft w:val="0"/>
                  <w:marRight w:val="0"/>
                  <w:marTop w:val="0"/>
                  <w:marBottom w:val="0"/>
                  <w:divBdr>
                    <w:top w:val="none" w:sz="0" w:space="0" w:color="auto"/>
                    <w:left w:val="none" w:sz="0" w:space="0" w:color="auto"/>
                    <w:bottom w:val="none" w:sz="0" w:space="0" w:color="auto"/>
                    <w:right w:val="none" w:sz="0" w:space="0" w:color="auto"/>
                  </w:divBdr>
                </w:div>
                <w:div w:id="821120257">
                  <w:marLeft w:val="0"/>
                  <w:marRight w:val="0"/>
                  <w:marTop w:val="0"/>
                  <w:marBottom w:val="0"/>
                  <w:divBdr>
                    <w:top w:val="none" w:sz="0" w:space="0" w:color="auto"/>
                    <w:left w:val="none" w:sz="0" w:space="0" w:color="auto"/>
                    <w:bottom w:val="none" w:sz="0" w:space="0" w:color="auto"/>
                    <w:right w:val="none" w:sz="0" w:space="0" w:color="auto"/>
                  </w:divBdr>
                </w:div>
                <w:div w:id="821120264">
                  <w:marLeft w:val="0"/>
                  <w:marRight w:val="0"/>
                  <w:marTop w:val="0"/>
                  <w:marBottom w:val="0"/>
                  <w:divBdr>
                    <w:top w:val="none" w:sz="0" w:space="0" w:color="auto"/>
                    <w:left w:val="none" w:sz="0" w:space="0" w:color="auto"/>
                    <w:bottom w:val="none" w:sz="0" w:space="0" w:color="auto"/>
                    <w:right w:val="none" w:sz="0" w:space="0" w:color="auto"/>
                  </w:divBdr>
                </w:div>
                <w:div w:id="821120266">
                  <w:marLeft w:val="0"/>
                  <w:marRight w:val="0"/>
                  <w:marTop w:val="0"/>
                  <w:marBottom w:val="0"/>
                  <w:divBdr>
                    <w:top w:val="none" w:sz="0" w:space="0" w:color="auto"/>
                    <w:left w:val="none" w:sz="0" w:space="0" w:color="auto"/>
                    <w:bottom w:val="none" w:sz="0" w:space="0" w:color="auto"/>
                    <w:right w:val="none" w:sz="0" w:space="0" w:color="auto"/>
                  </w:divBdr>
                </w:div>
                <w:div w:id="821120267">
                  <w:marLeft w:val="0"/>
                  <w:marRight w:val="0"/>
                  <w:marTop w:val="0"/>
                  <w:marBottom w:val="0"/>
                  <w:divBdr>
                    <w:top w:val="none" w:sz="0" w:space="0" w:color="auto"/>
                    <w:left w:val="none" w:sz="0" w:space="0" w:color="auto"/>
                    <w:bottom w:val="none" w:sz="0" w:space="0" w:color="auto"/>
                    <w:right w:val="none" w:sz="0" w:space="0" w:color="auto"/>
                  </w:divBdr>
                </w:div>
                <w:div w:id="821120279">
                  <w:marLeft w:val="0"/>
                  <w:marRight w:val="0"/>
                  <w:marTop w:val="0"/>
                  <w:marBottom w:val="0"/>
                  <w:divBdr>
                    <w:top w:val="none" w:sz="0" w:space="0" w:color="auto"/>
                    <w:left w:val="none" w:sz="0" w:space="0" w:color="auto"/>
                    <w:bottom w:val="none" w:sz="0" w:space="0" w:color="auto"/>
                    <w:right w:val="none" w:sz="0" w:space="0" w:color="auto"/>
                  </w:divBdr>
                </w:div>
                <w:div w:id="821120296">
                  <w:marLeft w:val="0"/>
                  <w:marRight w:val="0"/>
                  <w:marTop w:val="0"/>
                  <w:marBottom w:val="0"/>
                  <w:divBdr>
                    <w:top w:val="none" w:sz="0" w:space="0" w:color="auto"/>
                    <w:left w:val="none" w:sz="0" w:space="0" w:color="auto"/>
                    <w:bottom w:val="none" w:sz="0" w:space="0" w:color="auto"/>
                    <w:right w:val="none" w:sz="0" w:space="0" w:color="auto"/>
                  </w:divBdr>
                </w:div>
                <w:div w:id="821120303">
                  <w:marLeft w:val="0"/>
                  <w:marRight w:val="0"/>
                  <w:marTop w:val="0"/>
                  <w:marBottom w:val="0"/>
                  <w:divBdr>
                    <w:top w:val="none" w:sz="0" w:space="0" w:color="auto"/>
                    <w:left w:val="none" w:sz="0" w:space="0" w:color="auto"/>
                    <w:bottom w:val="none" w:sz="0" w:space="0" w:color="auto"/>
                    <w:right w:val="none" w:sz="0" w:space="0" w:color="auto"/>
                  </w:divBdr>
                </w:div>
                <w:div w:id="821120314">
                  <w:marLeft w:val="0"/>
                  <w:marRight w:val="0"/>
                  <w:marTop w:val="0"/>
                  <w:marBottom w:val="0"/>
                  <w:divBdr>
                    <w:top w:val="none" w:sz="0" w:space="0" w:color="auto"/>
                    <w:left w:val="none" w:sz="0" w:space="0" w:color="auto"/>
                    <w:bottom w:val="none" w:sz="0" w:space="0" w:color="auto"/>
                    <w:right w:val="none" w:sz="0" w:space="0" w:color="auto"/>
                  </w:divBdr>
                </w:div>
                <w:div w:id="821120318">
                  <w:marLeft w:val="0"/>
                  <w:marRight w:val="0"/>
                  <w:marTop w:val="0"/>
                  <w:marBottom w:val="0"/>
                  <w:divBdr>
                    <w:top w:val="none" w:sz="0" w:space="0" w:color="auto"/>
                    <w:left w:val="none" w:sz="0" w:space="0" w:color="auto"/>
                    <w:bottom w:val="none" w:sz="0" w:space="0" w:color="auto"/>
                    <w:right w:val="none" w:sz="0" w:space="0" w:color="auto"/>
                  </w:divBdr>
                </w:div>
                <w:div w:id="821120322">
                  <w:marLeft w:val="0"/>
                  <w:marRight w:val="0"/>
                  <w:marTop w:val="0"/>
                  <w:marBottom w:val="0"/>
                  <w:divBdr>
                    <w:top w:val="none" w:sz="0" w:space="0" w:color="auto"/>
                    <w:left w:val="none" w:sz="0" w:space="0" w:color="auto"/>
                    <w:bottom w:val="none" w:sz="0" w:space="0" w:color="auto"/>
                    <w:right w:val="none" w:sz="0" w:space="0" w:color="auto"/>
                  </w:divBdr>
                </w:div>
                <w:div w:id="821120323">
                  <w:marLeft w:val="0"/>
                  <w:marRight w:val="0"/>
                  <w:marTop w:val="0"/>
                  <w:marBottom w:val="0"/>
                  <w:divBdr>
                    <w:top w:val="none" w:sz="0" w:space="0" w:color="auto"/>
                    <w:left w:val="none" w:sz="0" w:space="0" w:color="auto"/>
                    <w:bottom w:val="none" w:sz="0" w:space="0" w:color="auto"/>
                    <w:right w:val="none" w:sz="0" w:space="0" w:color="auto"/>
                  </w:divBdr>
                </w:div>
                <w:div w:id="821120325">
                  <w:marLeft w:val="0"/>
                  <w:marRight w:val="0"/>
                  <w:marTop w:val="0"/>
                  <w:marBottom w:val="0"/>
                  <w:divBdr>
                    <w:top w:val="none" w:sz="0" w:space="0" w:color="auto"/>
                    <w:left w:val="none" w:sz="0" w:space="0" w:color="auto"/>
                    <w:bottom w:val="none" w:sz="0" w:space="0" w:color="auto"/>
                    <w:right w:val="none" w:sz="0" w:space="0" w:color="auto"/>
                  </w:divBdr>
                </w:div>
                <w:div w:id="821120327">
                  <w:marLeft w:val="0"/>
                  <w:marRight w:val="0"/>
                  <w:marTop w:val="0"/>
                  <w:marBottom w:val="0"/>
                  <w:divBdr>
                    <w:top w:val="none" w:sz="0" w:space="0" w:color="auto"/>
                    <w:left w:val="none" w:sz="0" w:space="0" w:color="auto"/>
                    <w:bottom w:val="none" w:sz="0" w:space="0" w:color="auto"/>
                    <w:right w:val="none" w:sz="0" w:space="0" w:color="auto"/>
                  </w:divBdr>
                </w:div>
                <w:div w:id="821120335">
                  <w:marLeft w:val="0"/>
                  <w:marRight w:val="0"/>
                  <w:marTop w:val="0"/>
                  <w:marBottom w:val="0"/>
                  <w:divBdr>
                    <w:top w:val="none" w:sz="0" w:space="0" w:color="auto"/>
                    <w:left w:val="none" w:sz="0" w:space="0" w:color="auto"/>
                    <w:bottom w:val="none" w:sz="0" w:space="0" w:color="auto"/>
                    <w:right w:val="none" w:sz="0" w:space="0" w:color="auto"/>
                  </w:divBdr>
                </w:div>
                <w:div w:id="821120337">
                  <w:marLeft w:val="0"/>
                  <w:marRight w:val="0"/>
                  <w:marTop w:val="0"/>
                  <w:marBottom w:val="0"/>
                  <w:divBdr>
                    <w:top w:val="none" w:sz="0" w:space="0" w:color="auto"/>
                    <w:left w:val="none" w:sz="0" w:space="0" w:color="auto"/>
                    <w:bottom w:val="none" w:sz="0" w:space="0" w:color="auto"/>
                    <w:right w:val="none" w:sz="0" w:space="0" w:color="auto"/>
                  </w:divBdr>
                </w:div>
                <w:div w:id="821120361">
                  <w:marLeft w:val="0"/>
                  <w:marRight w:val="0"/>
                  <w:marTop w:val="0"/>
                  <w:marBottom w:val="0"/>
                  <w:divBdr>
                    <w:top w:val="none" w:sz="0" w:space="0" w:color="auto"/>
                    <w:left w:val="none" w:sz="0" w:space="0" w:color="auto"/>
                    <w:bottom w:val="none" w:sz="0" w:space="0" w:color="auto"/>
                    <w:right w:val="none" w:sz="0" w:space="0" w:color="auto"/>
                  </w:divBdr>
                </w:div>
                <w:div w:id="821120362">
                  <w:marLeft w:val="0"/>
                  <w:marRight w:val="0"/>
                  <w:marTop w:val="0"/>
                  <w:marBottom w:val="0"/>
                  <w:divBdr>
                    <w:top w:val="none" w:sz="0" w:space="0" w:color="auto"/>
                    <w:left w:val="none" w:sz="0" w:space="0" w:color="auto"/>
                    <w:bottom w:val="none" w:sz="0" w:space="0" w:color="auto"/>
                    <w:right w:val="none" w:sz="0" w:space="0" w:color="auto"/>
                  </w:divBdr>
                </w:div>
                <w:div w:id="821120364">
                  <w:marLeft w:val="0"/>
                  <w:marRight w:val="0"/>
                  <w:marTop w:val="0"/>
                  <w:marBottom w:val="0"/>
                  <w:divBdr>
                    <w:top w:val="none" w:sz="0" w:space="0" w:color="auto"/>
                    <w:left w:val="none" w:sz="0" w:space="0" w:color="auto"/>
                    <w:bottom w:val="none" w:sz="0" w:space="0" w:color="auto"/>
                    <w:right w:val="none" w:sz="0" w:space="0" w:color="auto"/>
                  </w:divBdr>
                </w:div>
                <w:div w:id="821120372">
                  <w:marLeft w:val="0"/>
                  <w:marRight w:val="0"/>
                  <w:marTop w:val="0"/>
                  <w:marBottom w:val="0"/>
                  <w:divBdr>
                    <w:top w:val="none" w:sz="0" w:space="0" w:color="auto"/>
                    <w:left w:val="none" w:sz="0" w:space="0" w:color="auto"/>
                    <w:bottom w:val="none" w:sz="0" w:space="0" w:color="auto"/>
                    <w:right w:val="none" w:sz="0" w:space="0" w:color="auto"/>
                  </w:divBdr>
                </w:div>
                <w:div w:id="821120375">
                  <w:marLeft w:val="0"/>
                  <w:marRight w:val="0"/>
                  <w:marTop w:val="0"/>
                  <w:marBottom w:val="0"/>
                  <w:divBdr>
                    <w:top w:val="none" w:sz="0" w:space="0" w:color="auto"/>
                    <w:left w:val="none" w:sz="0" w:space="0" w:color="auto"/>
                    <w:bottom w:val="none" w:sz="0" w:space="0" w:color="auto"/>
                    <w:right w:val="none" w:sz="0" w:space="0" w:color="auto"/>
                  </w:divBdr>
                </w:div>
                <w:div w:id="821120377">
                  <w:marLeft w:val="0"/>
                  <w:marRight w:val="0"/>
                  <w:marTop w:val="0"/>
                  <w:marBottom w:val="0"/>
                  <w:divBdr>
                    <w:top w:val="none" w:sz="0" w:space="0" w:color="auto"/>
                    <w:left w:val="none" w:sz="0" w:space="0" w:color="auto"/>
                    <w:bottom w:val="none" w:sz="0" w:space="0" w:color="auto"/>
                    <w:right w:val="none" w:sz="0" w:space="0" w:color="auto"/>
                  </w:divBdr>
                </w:div>
                <w:div w:id="821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6011">
      <w:bodyDiv w:val="1"/>
      <w:marLeft w:val="0"/>
      <w:marRight w:val="0"/>
      <w:marTop w:val="0"/>
      <w:marBottom w:val="0"/>
      <w:divBdr>
        <w:top w:val="none" w:sz="0" w:space="0" w:color="auto"/>
        <w:left w:val="none" w:sz="0" w:space="0" w:color="auto"/>
        <w:bottom w:val="none" w:sz="0" w:space="0" w:color="auto"/>
        <w:right w:val="none" w:sz="0" w:space="0" w:color="auto"/>
      </w:divBdr>
    </w:div>
    <w:div w:id="14441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lego.com/ru-ru/downloads/machines-and-mechanis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1</Pages>
  <Words>4742</Words>
  <Characters>27031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1</cp:lastModifiedBy>
  <cp:revision>77</cp:revision>
  <cp:lastPrinted>2021-08-25T11:41:00Z</cp:lastPrinted>
  <dcterms:created xsi:type="dcterms:W3CDTF">2017-09-13T19:12:00Z</dcterms:created>
  <dcterms:modified xsi:type="dcterms:W3CDTF">2021-08-31T05:52:00Z</dcterms:modified>
</cp:coreProperties>
</file>